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234" w:rsidRDefault="00F94234">
      <w:pPr>
        <w:pStyle w:val="Title"/>
      </w:pPr>
      <w:r>
        <w:t>BAB IV</w:t>
      </w:r>
    </w:p>
    <w:p w:rsidR="00F94234" w:rsidRDefault="001162DE" w:rsidP="00617F17">
      <w:pPr>
        <w:pStyle w:val="Heading1"/>
      </w:pPr>
      <w:r>
        <w:t>LAPORAN HASIL</w:t>
      </w:r>
      <w:r w:rsidR="00617F17">
        <w:t xml:space="preserve"> PENELITIAN</w:t>
      </w:r>
    </w:p>
    <w:p w:rsidR="00F94234" w:rsidRDefault="00F94234">
      <w:pPr>
        <w:spacing w:line="480" w:lineRule="auto"/>
        <w:jc w:val="both"/>
        <w:rPr>
          <w:lang w:val="id-ID"/>
        </w:rPr>
      </w:pPr>
    </w:p>
    <w:p w:rsidR="008F4542" w:rsidRPr="008F4542" w:rsidRDefault="00B1554E" w:rsidP="00507AE7">
      <w:pPr>
        <w:pStyle w:val="Heading2"/>
        <w:tabs>
          <w:tab w:val="clear" w:pos="720"/>
          <w:tab w:val="left" w:pos="426"/>
        </w:tabs>
        <w:ind w:left="426" w:hanging="412"/>
      </w:pPr>
      <w:r>
        <w:t xml:space="preserve">Deskripsi Singkat </w:t>
      </w:r>
      <w:r w:rsidR="00D07388">
        <w:t>Lokasi</w:t>
      </w:r>
      <w:r w:rsidR="00794E1A">
        <w:t xml:space="preserve"> Penelitian</w:t>
      </w:r>
    </w:p>
    <w:p w:rsidR="003444B3" w:rsidRPr="003444B3" w:rsidRDefault="00F94234" w:rsidP="00507AE7">
      <w:pPr>
        <w:numPr>
          <w:ilvl w:val="1"/>
          <w:numId w:val="1"/>
        </w:numPr>
        <w:tabs>
          <w:tab w:val="clear" w:pos="1440"/>
          <w:tab w:val="left" w:pos="851"/>
        </w:tabs>
        <w:spacing w:line="480" w:lineRule="auto"/>
        <w:ind w:left="851" w:hanging="425"/>
        <w:jc w:val="both"/>
        <w:rPr>
          <w:b/>
          <w:bCs/>
          <w:lang w:val="id-ID"/>
        </w:rPr>
      </w:pPr>
      <w:r>
        <w:rPr>
          <w:b/>
          <w:bCs/>
          <w:lang w:val="id-ID"/>
        </w:rPr>
        <w:t xml:space="preserve">Sejarah </w:t>
      </w:r>
      <w:r w:rsidR="00B1554E">
        <w:rPr>
          <w:b/>
          <w:bCs/>
          <w:lang w:val="id-ID"/>
        </w:rPr>
        <w:t xml:space="preserve">Singkat </w:t>
      </w:r>
      <w:r>
        <w:rPr>
          <w:b/>
          <w:bCs/>
          <w:lang w:val="id-ID"/>
        </w:rPr>
        <w:t xml:space="preserve">Berdirinya </w:t>
      </w:r>
      <w:r w:rsidR="008F4542">
        <w:rPr>
          <w:b/>
          <w:bCs/>
          <w:lang w:val="id-ID"/>
        </w:rPr>
        <w:t>SDN I Duwet Pakel Tulungagung</w:t>
      </w:r>
    </w:p>
    <w:p w:rsidR="00E62618" w:rsidRDefault="00BC4823" w:rsidP="00D3048B">
      <w:pPr>
        <w:spacing w:line="480" w:lineRule="auto"/>
        <w:ind w:left="851" w:firstLine="709"/>
        <w:jc w:val="both"/>
        <w:rPr>
          <w:lang w:val="id-ID"/>
        </w:rPr>
      </w:pPr>
      <w:r>
        <w:rPr>
          <w:lang w:val="id-ID"/>
        </w:rPr>
        <w:t>Kelembagaan SDN I Duwet ini mendapat Surat Keputusan</w:t>
      </w:r>
      <w:r w:rsidR="00E62618">
        <w:rPr>
          <w:lang w:val="id-ID"/>
        </w:rPr>
        <w:t xml:space="preserve">: </w:t>
      </w:r>
    </w:p>
    <w:p w:rsidR="00E62618" w:rsidRDefault="00E62618" w:rsidP="00D3048B">
      <w:pPr>
        <w:tabs>
          <w:tab w:val="left" w:pos="1701"/>
          <w:tab w:val="left" w:pos="1985"/>
        </w:tabs>
        <w:spacing w:line="480" w:lineRule="auto"/>
        <w:ind w:left="851"/>
        <w:jc w:val="both"/>
        <w:rPr>
          <w:lang w:val="id-ID"/>
        </w:rPr>
      </w:pPr>
      <w:r>
        <w:rPr>
          <w:lang w:val="id-ID"/>
        </w:rPr>
        <w:t>D</w:t>
      </w:r>
      <w:r w:rsidR="00BC4823">
        <w:rPr>
          <w:lang w:val="id-ID"/>
        </w:rPr>
        <w:t>ari</w:t>
      </w:r>
      <w:r>
        <w:rPr>
          <w:lang w:val="id-ID"/>
        </w:rPr>
        <w:tab/>
        <w:t xml:space="preserve">: </w:t>
      </w:r>
      <w:r w:rsidR="00D3048B">
        <w:rPr>
          <w:lang w:val="id-ID"/>
        </w:rPr>
        <w:tab/>
      </w:r>
      <w:r w:rsidR="00BC4823">
        <w:rPr>
          <w:lang w:val="id-ID"/>
        </w:rPr>
        <w:t>Kepala Dinas P</w:t>
      </w:r>
      <w:r>
        <w:rPr>
          <w:lang w:val="id-ID"/>
        </w:rPr>
        <w:t>D dan K Daerah TK I Jawa Timur</w:t>
      </w:r>
    </w:p>
    <w:p w:rsidR="00E62618" w:rsidRDefault="00BC4823" w:rsidP="00D3048B">
      <w:pPr>
        <w:tabs>
          <w:tab w:val="left" w:pos="1701"/>
          <w:tab w:val="left" w:pos="1985"/>
        </w:tabs>
        <w:spacing w:line="480" w:lineRule="auto"/>
        <w:ind w:left="851"/>
        <w:jc w:val="both"/>
        <w:rPr>
          <w:lang w:val="id-ID"/>
        </w:rPr>
      </w:pPr>
      <w:r>
        <w:rPr>
          <w:lang w:val="id-ID"/>
        </w:rPr>
        <w:t xml:space="preserve">Pada </w:t>
      </w:r>
      <w:r w:rsidR="00E62618">
        <w:rPr>
          <w:lang w:val="id-ID"/>
        </w:rPr>
        <w:tab/>
        <w:t xml:space="preserve">: </w:t>
      </w:r>
      <w:r w:rsidR="00D3048B">
        <w:rPr>
          <w:lang w:val="id-ID"/>
        </w:rPr>
        <w:tab/>
      </w:r>
      <w:r>
        <w:rPr>
          <w:lang w:val="id-ID"/>
        </w:rPr>
        <w:t>Tanggal 6 Nopember 1964</w:t>
      </w:r>
    </w:p>
    <w:p w:rsidR="00241923" w:rsidRDefault="00E62618" w:rsidP="00D3048B">
      <w:pPr>
        <w:tabs>
          <w:tab w:val="left" w:pos="1701"/>
          <w:tab w:val="left" w:pos="1985"/>
        </w:tabs>
        <w:spacing w:line="480" w:lineRule="auto"/>
        <w:ind w:left="851"/>
        <w:jc w:val="both"/>
        <w:rPr>
          <w:lang w:val="id-ID"/>
        </w:rPr>
      </w:pPr>
      <w:r>
        <w:rPr>
          <w:lang w:val="id-ID"/>
        </w:rPr>
        <w:t>Nomor</w:t>
      </w:r>
      <w:r>
        <w:rPr>
          <w:lang w:val="id-ID"/>
        </w:rPr>
        <w:tab/>
        <w:t xml:space="preserve">: </w:t>
      </w:r>
      <w:r w:rsidR="00D3048B">
        <w:rPr>
          <w:lang w:val="id-ID"/>
        </w:rPr>
        <w:tab/>
      </w:r>
      <w:r>
        <w:rPr>
          <w:lang w:val="id-ID"/>
        </w:rPr>
        <w:t>148/SP/B.2</w:t>
      </w:r>
    </w:p>
    <w:p w:rsidR="00E62618" w:rsidRDefault="00E62618" w:rsidP="00D3048B">
      <w:pPr>
        <w:tabs>
          <w:tab w:val="left" w:pos="1701"/>
          <w:tab w:val="left" w:pos="1985"/>
        </w:tabs>
        <w:spacing w:line="480" w:lineRule="auto"/>
        <w:ind w:left="851"/>
        <w:jc w:val="both"/>
        <w:rPr>
          <w:lang w:val="id-ID"/>
        </w:rPr>
      </w:pPr>
      <w:r>
        <w:rPr>
          <w:lang w:val="id-ID"/>
        </w:rPr>
        <w:t>TMT</w:t>
      </w:r>
      <w:r>
        <w:rPr>
          <w:lang w:val="id-ID"/>
        </w:rPr>
        <w:tab/>
        <w:t xml:space="preserve">: </w:t>
      </w:r>
      <w:r w:rsidR="00D3048B">
        <w:rPr>
          <w:lang w:val="id-ID"/>
        </w:rPr>
        <w:tab/>
      </w:r>
      <w:r>
        <w:rPr>
          <w:lang w:val="id-ID"/>
        </w:rPr>
        <w:t>1 Agustus 1964</w:t>
      </w:r>
    </w:p>
    <w:p w:rsidR="00E62618" w:rsidRDefault="00E62618" w:rsidP="002B76F1">
      <w:pPr>
        <w:spacing w:line="480" w:lineRule="auto"/>
        <w:ind w:left="851" w:firstLine="709"/>
        <w:jc w:val="both"/>
      </w:pPr>
      <w:proofErr w:type="spellStart"/>
      <w:proofErr w:type="gramStart"/>
      <w:r>
        <w:t>Gedung</w:t>
      </w:r>
      <w:proofErr w:type="spellEnd"/>
      <w:r>
        <w:t xml:space="preserve"> SDN I </w:t>
      </w:r>
      <w:proofErr w:type="spellStart"/>
      <w:r>
        <w:t>Duwet</w:t>
      </w:r>
      <w:proofErr w:type="spellEnd"/>
      <w:r>
        <w:t xml:space="preserve"> </w:t>
      </w:r>
      <w:proofErr w:type="spellStart"/>
      <w:r>
        <w:t>ini</w:t>
      </w:r>
      <w:proofErr w:type="spellEnd"/>
      <w:r>
        <w:t xml:space="preserve"> </w:t>
      </w:r>
      <w:proofErr w:type="spellStart"/>
      <w:r>
        <w:t>dibangun</w:t>
      </w:r>
      <w:proofErr w:type="spellEnd"/>
      <w:r>
        <w:t xml:space="preserve"> </w:t>
      </w:r>
      <w:proofErr w:type="spellStart"/>
      <w:r>
        <w:t>oleh</w:t>
      </w:r>
      <w:proofErr w:type="spellEnd"/>
      <w:r>
        <w:t xml:space="preserve"> </w:t>
      </w:r>
      <w:proofErr w:type="spellStart"/>
      <w:r>
        <w:t>Gotong</w:t>
      </w:r>
      <w:proofErr w:type="spellEnd"/>
      <w:r>
        <w:t xml:space="preserve"> </w:t>
      </w:r>
      <w:proofErr w:type="spellStart"/>
      <w:r>
        <w:t>Royong</w:t>
      </w:r>
      <w:proofErr w:type="spellEnd"/>
      <w:r>
        <w:t xml:space="preserve"> </w:t>
      </w:r>
      <w:proofErr w:type="spellStart"/>
      <w:r>
        <w:t>Masyarakat</w:t>
      </w:r>
      <w:proofErr w:type="spellEnd"/>
      <w:r>
        <w:t xml:space="preserve"> </w:t>
      </w:r>
      <w:proofErr w:type="spellStart"/>
      <w:r>
        <w:t>Desa</w:t>
      </w:r>
      <w:proofErr w:type="spellEnd"/>
      <w:r>
        <w:t xml:space="preserve"> </w:t>
      </w:r>
      <w:proofErr w:type="spellStart"/>
      <w:r>
        <w:t>Du</w:t>
      </w:r>
      <w:r w:rsidR="002B76F1">
        <w:t>wet</w:t>
      </w:r>
      <w:proofErr w:type="spellEnd"/>
      <w:r w:rsidR="002B76F1">
        <w:t xml:space="preserve">, Pembangunan </w:t>
      </w:r>
      <w:proofErr w:type="spellStart"/>
      <w:r w:rsidR="002B76F1">
        <w:t>ini</w:t>
      </w:r>
      <w:proofErr w:type="spellEnd"/>
      <w:r w:rsidR="002B76F1">
        <w:t xml:space="preserve"> </w:t>
      </w:r>
      <w:proofErr w:type="spellStart"/>
      <w:r w:rsidR="002B76F1">
        <w:t>selesai</w:t>
      </w:r>
      <w:proofErr w:type="spellEnd"/>
      <w:r w:rsidR="002B76F1">
        <w:t xml:space="preserve"> </w:t>
      </w:r>
      <w:proofErr w:type="spellStart"/>
      <w:r w:rsidR="002B76F1">
        <w:t>di</w:t>
      </w:r>
      <w:r>
        <w:t>bangun</w:t>
      </w:r>
      <w:proofErr w:type="spellEnd"/>
      <w:r>
        <w:t xml:space="preserve"> </w:t>
      </w:r>
      <w:proofErr w:type="spellStart"/>
      <w:r>
        <w:t>pada</w:t>
      </w:r>
      <w:proofErr w:type="spellEnd"/>
      <w:r>
        <w:t xml:space="preserve"> </w:t>
      </w:r>
      <w:proofErr w:type="spellStart"/>
      <w:r>
        <w:t>Tanggal</w:t>
      </w:r>
      <w:proofErr w:type="spellEnd"/>
      <w:r>
        <w:t xml:space="preserve"> 31 </w:t>
      </w:r>
      <w:proofErr w:type="spellStart"/>
      <w:r>
        <w:t>Maret</w:t>
      </w:r>
      <w:proofErr w:type="spellEnd"/>
      <w:r>
        <w:t xml:space="preserve"> 1974.</w:t>
      </w:r>
      <w:proofErr w:type="gramEnd"/>
      <w:r>
        <w:t xml:space="preserve"> </w:t>
      </w:r>
      <w:proofErr w:type="spellStart"/>
      <w:r>
        <w:t>Adapun</w:t>
      </w:r>
      <w:proofErr w:type="spellEnd"/>
      <w:r>
        <w:t xml:space="preserve"> </w:t>
      </w:r>
      <w:proofErr w:type="spellStart"/>
      <w:r>
        <w:t>besar</w:t>
      </w:r>
      <w:proofErr w:type="spellEnd"/>
      <w:r>
        <w:t xml:space="preserve"> </w:t>
      </w:r>
      <w:proofErr w:type="spellStart"/>
      <w:r>
        <w:t>biaya</w:t>
      </w:r>
      <w:proofErr w:type="spellEnd"/>
      <w:r>
        <w:t xml:space="preserve"> </w:t>
      </w:r>
      <w:proofErr w:type="spellStart"/>
      <w:r>
        <w:t>Rp</w:t>
      </w:r>
      <w:proofErr w:type="spellEnd"/>
      <w:r>
        <w:t>. 2.800.00</w:t>
      </w:r>
      <w:proofErr w:type="gramStart"/>
      <w:r>
        <w:t>,00</w:t>
      </w:r>
      <w:proofErr w:type="gramEnd"/>
      <w:r>
        <w:t xml:space="preserve"> (</w:t>
      </w:r>
      <w:proofErr w:type="spellStart"/>
      <w:r>
        <w:t>Dua</w:t>
      </w:r>
      <w:proofErr w:type="spellEnd"/>
      <w:r>
        <w:t xml:space="preserve"> </w:t>
      </w:r>
      <w:proofErr w:type="spellStart"/>
      <w:r w:rsidR="002B76F1">
        <w:t>juta</w:t>
      </w:r>
      <w:proofErr w:type="spellEnd"/>
      <w:r w:rsidR="002B76F1">
        <w:t xml:space="preserve"> </w:t>
      </w:r>
      <w:proofErr w:type="spellStart"/>
      <w:r w:rsidR="002B76F1">
        <w:t>delapan</w:t>
      </w:r>
      <w:proofErr w:type="spellEnd"/>
      <w:r w:rsidR="002B76F1">
        <w:t xml:space="preserve"> </w:t>
      </w:r>
      <w:proofErr w:type="spellStart"/>
      <w:r w:rsidR="002B76F1">
        <w:t>ratus</w:t>
      </w:r>
      <w:proofErr w:type="spellEnd"/>
      <w:r w:rsidR="002B76F1">
        <w:t xml:space="preserve"> </w:t>
      </w:r>
      <w:proofErr w:type="spellStart"/>
      <w:r w:rsidR="002B76F1">
        <w:t>ribu</w:t>
      </w:r>
      <w:proofErr w:type="spellEnd"/>
      <w:r w:rsidR="002B76F1">
        <w:t xml:space="preserve"> rupiah</w:t>
      </w:r>
      <w:r>
        <w:t xml:space="preserve">) </w:t>
      </w:r>
      <w:proofErr w:type="spellStart"/>
      <w:r>
        <w:t>dengan</w:t>
      </w:r>
      <w:proofErr w:type="spellEnd"/>
      <w:r>
        <w:t xml:space="preserve"> </w:t>
      </w:r>
      <w:proofErr w:type="spellStart"/>
      <w:r>
        <w:t>perincian</w:t>
      </w:r>
      <w:proofErr w:type="spellEnd"/>
      <w:r w:rsidR="002B76F1">
        <w:t>:</w:t>
      </w:r>
    </w:p>
    <w:p w:rsidR="00E62618" w:rsidRDefault="00E62618" w:rsidP="000515CD">
      <w:pPr>
        <w:numPr>
          <w:ilvl w:val="0"/>
          <w:numId w:val="7"/>
        </w:numPr>
        <w:tabs>
          <w:tab w:val="clear" w:pos="1856"/>
          <w:tab w:val="left" w:pos="1276"/>
          <w:tab w:val="left" w:pos="5670"/>
          <w:tab w:val="right" w:pos="7513"/>
        </w:tabs>
        <w:spacing w:line="480" w:lineRule="auto"/>
        <w:ind w:left="1276" w:hanging="425"/>
        <w:jc w:val="both"/>
      </w:pPr>
      <w:proofErr w:type="spellStart"/>
      <w:r>
        <w:t>Swadaya</w:t>
      </w:r>
      <w:proofErr w:type="spellEnd"/>
      <w:r>
        <w:t xml:space="preserve"> Rakyat </w:t>
      </w:r>
      <w:r>
        <w:tab/>
        <w:t xml:space="preserve">: </w:t>
      </w:r>
      <w:proofErr w:type="spellStart"/>
      <w:r>
        <w:t>Rp</w:t>
      </w:r>
      <w:proofErr w:type="spellEnd"/>
      <w:r>
        <w:t>.</w:t>
      </w:r>
      <w:r w:rsidR="00221538">
        <w:tab/>
      </w:r>
      <w:r>
        <w:t>2.653.000,00</w:t>
      </w:r>
    </w:p>
    <w:p w:rsidR="00E62618" w:rsidRDefault="00E62618" w:rsidP="000515CD">
      <w:pPr>
        <w:numPr>
          <w:ilvl w:val="0"/>
          <w:numId w:val="7"/>
        </w:numPr>
        <w:tabs>
          <w:tab w:val="clear" w:pos="1856"/>
          <w:tab w:val="left" w:pos="1276"/>
          <w:tab w:val="left" w:pos="5670"/>
          <w:tab w:val="right" w:pos="7513"/>
        </w:tabs>
        <w:spacing w:line="480" w:lineRule="auto"/>
        <w:ind w:left="1276" w:hanging="425"/>
        <w:jc w:val="both"/>
      </w:pPr>
      <w:proofErr w:type="spellStart"/>
      <w:r>
        <w:t>Bantuan</w:t>
      </w:r>
      <w:proofErr w:type="spellEnd"/>
      <w:r>
        <w:t xml:space="preserve"> </w:t>
      </w:r>
      <w:proofErr w:type="spellStart"/>
      <w:r>
        <w:t>Pemda</w:t>
      </w:r>
      <w:proofErr w:type="spellEnd"/>
      <w:r>
        <w:t xml:space="preserve"> </w:t>
      </w:r>
      <w:proofErr w:type="spellStart"/>
      <w:r>
        <w:t>Kabupaten</w:t>
      </w:r>
      <w:proofErr w:type="spellEnd"/>
      <w:r>
        <w:t xml:space="preserve"> </w:t>
      </w:r>
      <w:proofErr w:type="spellStart"/>
      <w:r>
        <w:t>Tulungagung</w:t>
      </w:r>
      <w:proofErr w:type="spellEnd"/>
      <w:r>
        <w:t xml:space="preserve"> </w:t>
      </w:r>
      <w:r>
        <w:tab/>
        <w:t xml:space="preserve">: </w:t>
      </w:r>
      <w:proofErr w:type="spellStart"/>
      <w:r>
        <w:t>Rp</w:t>
      </w:r>
      <w:proofErr w:type="spellEnd"/>
      <w:r>
        <w:t>.</w:t>
      </w:r>
      <w:r w:rsidR="00221538">
        <w:tab/>
      </w:r>
      <w:r>
        <w:t>147.000,00</w:t>
      </w:r>
    </w:p>
    <w:p w:rsidR="006D6F47" w:rsidRDefault="006D6F47" w:rsidP="002B76F1">
      <w:pPr>
        <w:spacing w:line="480" w:lineRule="auto"/>
        <w:ind w:left="851" w:firstLine="709"/>
        <w:jc w:val="both"/>
      </w:pPr>
      <w:proofErr w:type="spellStart"/>
      <w:r>
        <w:t>Pada</w:t>
      </w:r>
      <w:proofErr w:type="spellEnd"/>
      <w:r>
        <w:t xml:space="preserve"> </w:t>
      </w:r>
      <w:proofErr w:type="spellStart"/>
      <w:r>
        <w:t>Tahun</w:t>
      </w:r>
      <w:proofErr w:type="spellEnd"/>
      <w:r>
        <w:t xml:space="preserve"> 1981 SDN I </w:t>
      </w:r>
      <w:proofErr w:type="spellStart"/>
      <w:r>
        <w:t>Duwet</w:t>
      </w:r>
      <w:proofErr w:type="spellEnd"/>
      <w:r>
        <w:t xml:space="preserve"> </w:t>
      </w:r>
      <w:proofErr w:type="spellStart"/>
      <w:r>
        <w:t>mendapat</w:t>
      </w:r>
      <w:proofErr w:type="spellEnd"/>
      <w:r>
        <w:t xml:space="preserve"> </w:t>
      </w:r>
      <w:proofErr w:type="spellStart"/>
      <w:r>
        <w:t>rehap</w:t>
      </w:r>
      <w:proofErr w:type="spellEnd"/>
      <w:r>
        <w:t xml:space="preserve"> </w:t>
      </w:r>
      <w:proofErr w:type="spellStart"/>
      <w:r>
        <w:t>ringan</w:t>
      </w:r>
      <w:proofErr w:type="spellEnd"/>
      <w:r>
        <w:t xml:space="preserve"> yang </w:t>
      </w:r>
      <w:proofErr w:type="spellStart"/>
      <w:r>
        <w:t>diwujudkan</w:t>
      </w:r>
      <w:proofErr w:type="spellEnd"/>
      <w:r>
        <w:t xml:space="preserve">: </w:t>
      </w:r>
      <w:proofErr w:type="spellStart"/>
      <w:r>
        <w:t>Tegel</w:t>
      </w:r>
      <w:proofErr w:type="spellEnd"/>
      <w:r>
        <w:t xml:space="preserve"> </w:t>
      </w:r>
      <w:proofErr w:type="spellStart"/>
      <w:r>
        <w:t>Lantai</w:t>
      </w:r>
      <w:proofErr w:type="spellEnd"/>
      <w:r>
        <w:t xml:space="preserve">, </w:t>
      </w:r>
      <w:proofErr w:type="spellStart"/>
      <w:r>
        <w:t>Jendela</w:t>
      </w:r>
      <w:proofErr w:type="spellEnd"/>
      <w:r>
        <w:t xml:space="preserve"> </w:t>
      </w:r>
      <w:proofErr w:type="spellStart"/>
      <w:r>
        <w:t>dan</w:t>
      </w:r>
      <w:proofErr w:type="spellEnd"/>
      <w:r>
        <w:t xml:space="preserve"> </w:t>
      </w:r>
      <w:proofErr w:type="spellStart"/>
      <w:r>
        <w:t>Atap</w:t>
      </w:r>
      <w:proofErr w:type="spellEnd"/>
      <w:r>
        <w:t xml:space="preserve"> </w:t>
      </w:r>
      <w:proofErr w:type="spellStart"/>
      <w:r>
        <w:t>bangunan</w:t>
      </w:r>
      <w:proofErr w:type="spellEnd"/>
      <w:r>
        <w:t xml:space="preserve"> </w:t>
      </w:r>
      <w:proofErr w:type="spellStart"/>
      <w:r>
        <w:t>belakang</w:t>
      </w:r>
      <w:proofErr w:type="spellEnd"/>
      <w:r>
        <w:t xml:space="preserve">. Dan </w:t>
      </w:r>
      <w:proofErr w:type="spellStart"/>
      <w:r>
        <w:t>berlanjut</w:t>
      </w:r>
      <w:proofErr w:type="spellEnd"/>
      <w:r>
        <w:t xml:space="preserve"> </w:t>
      </w:r>
      <w:proofErr w:type="spellStart"/>
      <w:r>
        <w:t>pada</w:t>
      </w:r>
      <w:proofErr w:type="spellEnd"/>
      <w:r>
        <w:t xml:space="preserve"> </w:t>
      </w:r>
      <w:proofErr w:type="spellStart"/>
      <w:r>
        <w:t>rehap</w:t>
      </w:r>
      <w:proofErr w:type="spellEnd"/>
      <w:r>
        <w:t xml:space="preserve"> </w:t>
      </w:r>
      <w:proofErr w:type="spellStart"/>
      <w:r>
        <w:t>Berat</w:t>
      </w:r>
      <w:proofErr w:type="spellEnd"/>
      <w:r>
        <w:t xml:space="preserve">, yang </w:t>
      </w:r>
      <w:proofErr w:type="spellStart"/>
      <w:r>
        <w:t>merupakan</w:t>
      </w:r>
      <w:proofErr w:type="spellEnd"/>
      <w:r>
        <w:t xml:space="preserve"> </w:t>
      </w:r>
      <w:proofErr w:type="spellStart"/>
      <w:r>
        <w:t>proyek</w:t>
      </w:r>
      <w:proofErr w:type="spellEnd"/>
      <w:r>
        <w:t xml:space="preserve"> </w:t>
      </w:r>
      <w:proofErr w:type="spellStart"/>
      <w:r>
        <w:t>Inpres</w:t>
      </w:r>
      <w:proofErr w:type="spellEnd"/>
      <w:r>
        <w:t xml:space="preserve"> SD 1984/1985 </w:t>
      </w:r>
      <w:proofErr w:type="spellStart"/>
      <w:r>
        <w:t>dengan</w:t>
      </w:r>
      <w:proofErr w:type="spellEnd"/>
      <w:r>
        <w:t xml:space="preserve"> </w:t>
      </w:r>
      <w:proofErr w:type="spellStart"/>
      <w:r>
        <w:t>perinci</w:t>
      </w:r>
      <w:r w:rsidR="00981AC2">
        <w:t>an</w:t>
      </w:r>
      <w:proofErr w:type="spellEnd"/>
      <w:r>
        <w:t>:</w:t>
      </w:r>
    </w:p>
    <w:p w:rsidR="006D6F47" w:rsidRDefault="006D6F47" w:rsidP="00981AC2">
      <w:pPr>
        <w:tabs>
          <w:tab w:val="left" w:pos="3119"/>
          <w:tab w:val="left" w:pos="3261"/>
        </w:tabs>
        <w:spacing w:line="480" w:lineRule="auto"/>
        <w:ind w:left="1276" w:hanging="425"/>
        <w:jc w:val="both"/>
      </w:pPr>
      <w:r>
        <w:t xml:space="preserve">a. </w:t>
      </w:r>
      <w:r>
        <w:tab/>
      </w:r>
      <w:proofErr w:type="spellStart"/>
      <w:r>
        <w:t>Nama</w:t>
      </w:r>
      <w:proofErr w:type="spellEnd"/>
      <w:r>
        <w:t xml:space="preserve"> </w:t>
      </w:r>
      <w:proofErr w:type="spellStart"/>
      <w:r>
        <w:t>Proyek</w:t>
      </w:r>
      <w:proofErr w:type="spellEnd"/>
      <w:r>
        <w:tab/>
        <w:t xml:space="preserve">: </w:t>
      </w:r>
      <w:r w:rsidR="00981AC2">
        <w:tab/>
      </w:r>
      <w:r>
        <w:t xml:space="preserve">Rehab </w:t>
      </w:r>
      <w:proofErr w:type="spellStart"/>
      <w:r>
        <w:t>Berat</w:t>
      </w:r>
      <w:proofErr w:type="spellEnd"/>
      <w:r>
        <w:t xml:space="preserve"> SD</w:t>
      </w:r>
    </w:p>
    <w:p w:rsidR="006D6F47" w:rsidRDefault="006D6F47" w:rsidP="002972DA">
      <w:pPr>
        <w:tabs>
          <w:tab w:val="left" w:pos="3119"/>
          <w:tab w:val="left" w:pos="3261"/>
        </w:tabs>
        <w:spacing w:line="480" w:lineRule="auto"/>
        <w:ind w:left="1276" w:hanging="425"/>
        <w:jc w:val="both"/>
      </w:pPr>
      <w:r>
        <w:lastRenderedPageBreak/>
        <w:t>b.</w:t>
      </w:r>
      <w:r>
        <w:tab/>
      </w:r>
      <w:proofErr w:type="spellStart"/>
      <w:r>
        <w:t>Lokasi</w:t>
      </w:r>
      <w:proofErr w:type="spellEnd"/>
      <w:r>
        <w:tab/>
        <w:t xml:space="preserve">: </w:t>
      </w:r>
      <w:r w:rsidR="00981AC2">
        <w:tab/>
      </w:r>
      <w:proofErr w:type="spellStart"/>
      <w:r>
        <w:t>Desa</w:t>
      </w:r>
      <w:proofErr w:type="spellEnd"/>
      <w:r>
        <w:t xml:space="preserve"> </w:t>
      </w:r>
      <w:proofErr w:type="spellStart"/>
      <w:r>
        <w:t>Duwet</w:t>
      </w:r>
      <w:proofErr w:type="spellEnd"/>
    </w:p>
    <w:p w:rsidR="006D6F47" w:rsidRDefault="006D6F47" w:rsidP="002972DA">
      <w:pPr>
        <w:tabs>
          <w:tab w:val="left" w:pos="3119"/>
          <w:tab w:val="left" w:pos="3261"/>
        </w:tabs>
        <w:spacing w:line="480" w:lineRule="auto"/>
        <w:ind w:left="1276" w:hanging="425"/>
        <w:jc w:val="both"/>
      </w:pPr>
      <w:r>
        <w:t>c.</w:t>
      </w:r>
      <w:r>
        <w:tab/>
      </w:r>
      <w:proofErr w:type="spellStart"/>
      <w:r>
        <w:t>Biaya</w:t>
      </w:r>
      <w:proofErr w:type="spellEnd"/>
      <w:r>
        <w:tab/>
        <w:t xml:space="preserve">: </w:t>
      </w:r>
      <w:r w:rsidR="00981AC2">
        <w:tab/>
      </w:r>
      <w:proofErr w:type="spellStart"/>
      <w:r>
        <w:t>Rp</w:t>
      </w:r>
      <w:proofErr w:type="spellEnd"/>
      <w:r>
        <w:t>. 9.650.000</w:t>
      </w:r>
    </w:p>
    <w:p w:rsidR="006D6F47" w:rsidRDefault="006D6F47" w:rsidP="002972DA">
      <w:pPr>
        <w:tabs>
          <w:tab w:val="left" w:pos="3119"/>
          <w:tab w:val="left" w:pos="3261"/>
        </w:tabs>
        <w:spacing w:line="480" w:lineRule="auto"/>
        <w:ind w:left="1276" w:hanging="425"/>
        <w:jc w:val="both"/>
      </w:pPr>
      <w:r>
        <w:t>d.</w:t>
      </w:r>
      <w:r>
        <w:tab/>
        <w:t>Volume</w:t>
      </w:r>
      <w:r>
        <w:tab/>
        <w:t xml:space="preserve">: </w:t>
      </w:r>
      <w:r w:rsidR="00981AC2">
        <w:tab/>
      </w:r>
      <w:r>
        <w:t>425 m2</w:t>
      </w:r>
    </w:p>
    <w:p w:rsidR="006D6F47" w:rsidRDefault="005A2692" w:rsidP="002972DA">
      <w:pPr>
        <w:tabs>
          <w:tab w:val="left" w:pos="3119"/>
          <w:tab w:val="left" w:pos="3261"/>
        </w:tabs>
        <w:spacing w:line="480" w:lineRule="auto"/>
        <w:ind w:left="1276" w:hanging="425"/>
        <w:jc w:val="both"/>
      </w:pPr>
      <w:r>
        <w:t>e.</w:t>
      </w:r>
      <w:r>
        <w:tab/>
      </w:r>
      <w:proofErr w:type="spellStart"/>
      <w:r w:rsidR="006D6F47">
        <w:t>Kap</w:t>
      </w:r>
      <w:r>
        <w:t>asitas</w:t>
      </w:r>
      <w:proofErr w:type="spellEnd"/>
      <w:r>
        <w:tab/>
        <w:t xml:space="preserve">: </w:t>
      </w:r>
      <w:r w:rsidR="00981AC2">
        <w:tab/>
      </w:r>
      <w:r>
        <w:t xml:space="preserve">6 x 40 </w:t>
      </w:r>
      <w:proofErr w:type="spellStart"/>
      <w:r>
        <w:t>murid</w:t>
      </w:r>
      <w:proofErr w:type="spellEnd"/>
    </w:p>
    <w:p w:rsidR="005A2692" w:rsidRDefault="005A2692" w:rsidP="002972DA">
      <w:pPr>
        <w:tabs>
          <w:tab w:val="left" w:pos="3119"/>
          <w:tab w:val="left" w:pos="3261"/>
        </w:tabs>
        <w:spacing w:line="480" w:lineRule="auto"/>
        <w:ind w:left="1276" w:hanging="425"/>
        <w:jc w:val="both"/>
      </w:pPr>
      <w:r>
        <w:t xml:space="preserve">f. </w:t>
      </w:r>
      <w:r>
        <w:tab/>
      </w:r>
      <w:proofErr w:type="spellStart"/>
      <w:r>
        <w:t>Pelaksanaan</w:t>
      </w:r>
      <w:proofErr w:type="spellEnd"/>
      <w:r>
        <w:t xml:space="preserve"> </w:t>
      </w:r>
      <w:r>
        <w:tab/>
        <w:t xml:space="preserve">: </w:t>
      </w:r>
      <w:r w:rsidR="00981AC2">
        <w:tab/>
      </w:r>
      <w:proofErr w:type="spellStart"/>
      <w:r>
        <w:t>Dimulai</w:t>
      </w:r>
      <w:proofErr w:type="spellEnd"/>
      <w:r>
        <w:t xml:space="preserve"> Mei 1985 – </w:t>
      </w:r>
      <w:proofErr w:type="spellStart"/>
      <w:r>
        <w:t>Selesai</w:t>
      </w:r>
      <w:proofErr w:type="spellEnd"/>
    </w:p>
    <w:p w:rsidR="005A2692" w:rsidRDefault="005A2692" w:rsidP="002972DA">
      <w:pPr>
        <w:tabs>
          <w:tab w:val="left" w:pos="3119"/>
          <w:tab w:val="left" w:pos="3261"/>
        </w:tabs>
        <w:spacing w:line="480" w:lineRule="auto"/>
        <w:ind w:left="1276" w:hanging="425"/>
        <w:jc w:val="both"/>
      </w:pPr>
      <w:r>
        <w:t>g.</w:t>
      </w:r>
      <w:r>
        <w:tab/>
      </w:r>
      <w:proofErr w:type="spellStart"/>
      <w:r>
        <w:t>Pe</w:t>
      </w:r>
      <w:r w:rsidRPr="002972DA">
        <w:t>l</w:t>
      </w:r>
      <w:r>
        <w:t>aksana</w:t>
      </w:r>
      <w:proofErr w:type="spellEnd"/>
      <w:r>
        <w:tab/>
        <w:t xml:space="preserve">: </w:t>
      </w:r>
      <w:r w:rsidR="00981AC2">
        <w:tab/>
      </w:r>
      <w:r>
        <w:t xml:space="preserve">LKMD </w:t>
      </w:r>
      <w:proofErr w:type="spellStart"/>
      <w:r>
        <w:t>Duwet</w:t>
      </w:r>
      <w:proofErr w:type="spellEnd"/>
    </w:p>
    <w:p w:rsidR="005A2692" w:rsidRDefault="005A2692" w:rsidP="002972DA">
      <w:pPr>
        <w:tabs>
          <w:tab w:val="left" w:pos="4862"/>
        </w:tabs>
        <w:spacing w:line="480" w:lineRule="auto"/>
        <w:ind w:left="851" w:firstLine="709"/>
        <w:jc w:val="both"/>
      </w:pPr>
      <w:proofErr w:type="spellStart"/>
      <w:r>
        <w:t>Setelah</w:t>
      </w:r>
      <w:proofErr w:type="spellEnd"/>
      <w:r>
        <w:t xml:space="preserve"> </w:t>
      </w:r>
      <w:r w:rsidR="002972DA">
        <w:t xml:space="preserve">lama </w:t>
      </w:r>
      <w:proofErr w:type="spellStart"/>
      <w:r>
        <w:t>tidak</w:t>
      </w:r>
      <w:proofErr w:type="spellEnd"/>
      <w:r>
        <w:t xml:space="preserve"> </w:t>
      </w:r>
      <w:proofErr w:type="spellStart"/>
      <w:r>
        <w:t>ada</w:t>
      </w:r>
      <w:proofErr w:type="spellEnd"/>
      <w:r>
        <w:t xml:space="preserve"> </w:t>
      </w:r>
      <w:proofErr w:type="spellStart"/>
      <w:r>
        <w:t>pembangunan</w:t>
      </w:r>
      <w:proofErr w:type="spellEnd"/>
      <w:r>
        <w:t xml:space="preserve"> </w:t>
      </w:r>
      <w:proofErr w:type="spellStart"/>
      <w:r>
        <w:t>maka</w:t>
      </w:r>
      <w:proofErr w:type="spellEnd"/>
      <w:r>
        <w:t xml:space="preserve"> </w:t>
      </w:r>
      <w:proofErr w:type="spellStart"/>
      <w:r>
        <w:t>pada</w:t>
      </w:r>
      <w:proofErr w:type="spellEnd"/>
      <w:r>
        <w:t xml:space="preserve"> </w:t>
      </w:r>
      <w:proofErr w:type="spellStart"/>
      <w:r>
        <w:t>t</w:t>
      </w:r>
      <w:r w:rsidR="00981AC2">
        <w:t>a</w:t>
      </w:r>
      <w:r>
        <w:t>hun</w:t>
      </w:r>
      <w:proofErr w:type="spellEnd"/>
      <w:r>
        <w:t xml:space="preserve"> </w:t>
      </w:r>
      <w:r w:rsidR="00611516">
        <w:t>2009/2010</w:t>
      </w:r>
      <w:r>
        <w:t xml:space="preserve"> SDN I </w:t>
      </w:r>
      <w:proofErr w:type="spellStart"/>
      <w:r>
        <w:t>Duwet</w:t>
      </w:r>
      <w:proofErr w:type="spellEnd"/>
      <w:r>
        <w:t xml:space="preserve"> </w:t>
      </w:r>
      <w:proofErr w:type="spellStart"/>
      <w:r>
        <w:t>mengajukan</w:t>
      </w:r>
      <w:proofErr w:type="spellEnd"/>
      <w:r>
        <w:t xml:space="preserve"> D</w:t>
      </w:r>
      <w:r w:rsidR="002972DA">
        <w:t>AK</w:t>
      </w:r>
      <w:r>
        <w:t xml:space="preserve"> (Dana </w:t>
      </w:r>
      <w:proofErr w:type="spellStart"/>
      <w:r>
        <w:t>Alokasi</w:t>
      </w:r>
      <w:proofErr w:type="spellEnd"/>
      <w:r>
        <w:t xml:space="preserve"> </w:t>
      </w:r>
      <w:proofErr w:type="spellStart"/>
      <w:r>
        <w:t>Khusus</w:t>
      </w:r>
      <w:proofErr w:type="spellEnd"/>
      <w:r>
        <w:t>)</w:t>
      </w:r>
      <w:r w:rsidR="002972DA">
        <w:t>,</w:t>
      </w:r>
      <w:r>
        <w:t xml:space="preserve"> </w:t>
      </w:r>
      <w:proofErr w:type="spellStart"/>
      <w:r>
        <w:t>karena</w:t>
      </w:r>
      <w:proofErr w:type="spellEnd"/>
      <w:r>
        <w:t xml:space="preserve"> </w:t>
      </w:r>
      <w:proofErr w:type="spellStart"/>
      <w:r>
        <w:t>bangunan</w:t>
      </w:r>
      <w:proofErr w:type="spellEnd"/>
      <w:r>
        <w:t xml:space="preserve"> </w:t>
      </w:r>
      <w:proofErr w:type="spellStart"/>
      <w:r>
        <w:t>sudah</w:t>
      </w:r>
      <w:proofErr w:type="spellEnd"/>
      <w:r>
        <w:t xml:space="preserve"> </w:t>
      </w:r>
      <w:proofErr w:type="spellStart"/>
      <w:r>
        <w:t>tidak</w:t>
      </w:r>
      <w:proofErr w:type="spellEnd"/>
      <w:r>
        <w:t xml:space="preserve"> </w:t>
      </w:r>
      <w:proofErr w:type="spellStart"/>
      <w:r>
        <w:t>layak</w:t>
      </w:r>
      <w:proofErr w:type="spellEnd"/>
      <w:r>
        <w:t xml:space="preserve">, </w:t>
      </w:r>
      <w:proofErr w:type="spellStart"/>
      <w:r>
        <w:t>dengan</w:t>
      </w:r>
      <w:proofErr w:type="spellEnd"/>
      <w:r>
        <w:t xml:space="preserve"> </w:t>
      </w:r>
      <w:proofErr w:type="spellStart"/>
      <w:r>
        <w:t>itu</w:t>
      </w:r>
      <w:proofErr w:type="spellEnd"/>
      <w:r>
        <w:t xml:space="preserve"> </w:t>
      </w:r>
      <w:proofErr w:type="spellStart"/>
      <w:r>
        <w:t>mendapat</w:t>
      </w:r>
      <w:proofErr w:type="spellEnd"/>
      <w:r>
        <w:t xml:space="preserve"> </w:t>
      </w:r>
      <w:proofErr w:type="spellStart"/>
      <w:r>
        <w:t>dana</w:t>
      </w:r>
      <w:proofErr w:type="spellEnd"/>
      <w:r>
        <w:t xml:space="preserve"> </w:t>
      </w:r>
      <w:proofErr w:type="spellStart"/>
      <w:r>
        <w:t>sebesar</w:t>
      </w:r>
      <w:proofErr w:type="spellEnd"/>
      <w:r>
        <w:t xml:space="preserve"> </w:t>
      </w:r>
      <w:proofErr w:type="spellStart"/>
      <w:r>
        <w:t>Rp</w:t>
      </w:r>
      <w:proofErr w:type="spellEnd"/>
      <w:r>
        <w:t>. 250.000.000</w:t>
      </w:r>
      <w:proofErr w:type="gramStart"/>
      <w:r w:rsidR="002972DA">
        <w:t>,00</w:t>
      </w:r>
      <w:proofErr w:type="gramEnd"/>
      <w:r w:rsidR="002972DA">
        <w:t>.</w:t>
      </w:r>
    </w:p>
    <w:p w:rsidR="00091526" w:rsidRDefault="00091526" w:rsidP="002972DA">
      <w:pPr>
        <w:spacing w:line="480" w:lineRule="auto"/>
        <w:ind w:left="851" w:firstLine="709"/>
        <w:jc w:val="both"/>
      </w:pPr>
      <w:proofErr w:type="spellStart"/>
      <w:r>
        <w:t>Adapun</w:t>
      </w:r>
      <w:proofErr w:type="spellEnd"/>
      <w:r>
        <w:t xml:space="preserve"> </w:t>
      </w:r>
      <w:proofErr w:type="spellStart"/>
      <w:r>
        <w:t>visi</w:t>
      </w:r>
      <w:proofErr w:type="spellEnd"/>
      <w:r>
        <w:t xml:space="preserve">, </w:t>
      </w:r>
      <w:r w:rsidRPr="007C05EC">
        <w:rPr>
          <w:lang w:val="id-ID"/>
        </w:rPr>
        <w:t>misi</w:t>
      </w:r>
      <w:r>
        <w:t xml:space="preserve"> </w:t>
      </w:r>
      <w:proofErr w:type="spellStart"/>
      <w:r>
        <w:t>dan</w:t>
      </w:r>
      <w:proofErr w:type="spellEnd"/>
      <w:r>
        <w:t xml:space="preserve"> </w:t>
      </w:r>
      <w:proofErr w:type="spellStart"/>
      <w:r>
        <w:t>tujuan</w:t>
      </w:r>
      <w:proofErr w:type="spellEnd"/>
      <w:r>
        <w:t xml:space="preserve"> </w:t>
      </w:r>
      <w:proofErr w:type="spellStart"/>
      <w:r w:rsidR="00D904C7">
        <w:t>didirikannya</w:t>
      </w:r>
      <w:proofErr w:type="spellEnd"/>
      <w:r w:rsidR="00D904C7">
        <w:t xml:space="preserve"> </w:t>
      </w:r>
      <w:r w:rsidR="00313D2A">
        <w:rPr>
          <w:lang w:val="id-ID"/>
        </w:rPr>
        <w:t>Sekolah Dasar Negeri I Duwet</w:t>
      </w:r>
      <w:r w:rsidR="00E81FD6">
        <w:t xml:space="preserve"> </w:t>
      </w:r>
      <w:proofErr w:type="spellStart"/>
      <w:r w:rsidR="00E81FD6">
        <w:t>ini</w:t>
      </w:r>
      <w:proofErr w:type="spellEnd"/>
      <w:r w:rsidR="00E81FD6">
        <w:t xml:space="preserve"> </w:t>
      </w:r>
      <w:proofErr w:type="spellStart"/>
      <w:r w:rsidR="00D904C7">
        <w:t>adalah</w:t>
      </w:r>
      <w:proofErr w:type="spellEnd"/>
      <w:r w:rsidR="00D904C7">
        <w:t xml:space="preserve"> </w:t>
      </w:r>
      <w:proofErr w:type="spellStart"/>
      <w:r w:rsidR="00D904C7">
        <w:t>sebagai</w:t>
      </w:r>
      <w:proofErr w:type="spellEnd"/>
      <w:r w:rsidR="00D904C7">
        <w:t xml:space="preserve"> </w:t>
      </w:r>
      <w:proofErr w:type="spellStart"/>
      <w:r w:rsidR="00D904C7">
        <w:t>berikut</w:t>
      </w:r>
      <w:proofErr w:type="spellEnd"/>
      <w:r w:rsidR="00D904C7">
        <w:t>:</w:t>
      </w:r>
    </w:p>
    <w:p w:rsidR="00E8694F" w:rsidRPr="002C7E35" w:rsidRDefault="00E8694F" w:rsidP="000515CD">
      <w:pPr>
        <w:pStyle w:val="ListParagraph"/>
        <w:numPr>
          <w:ilvl w:val="0"/>
          <w:numId w:val="6"/>
        </w:numPr>
        <w:tabs>
          <w:tab w:val="left" w:pos="1276"/>
        </w:tabs>
        <w:spacing w:after="0" w:line="480" w:lineRule="auto"/>
        <w:ind w:left="1276" w:hanging="425"/>
        <w:jc w:val="both"/>
        <w:rPr>
          <w:rFonts w:ascii="Times New Roman" w:hAnsi="Times New Roman" w:cs="Times New Roman"/>
          <w:sz w:val="24"/>
          <w:szCs w:val="24"/>
        </w:rPr>
      </w:pPr>
      <w:r w:rsidRPr="002C7E35">
        <w:rPr>
          <w:rFonts w:ascii="Times New Roman" w:hAnsi="Times New Roman" w:cs="Times New Roman"/>
          <w:sz w:val="24"/>
          <w:szCs w:val="24"/>
        </w:rPr>
        <w:t>Visi Sekolah</w:t>
      </w:r>
    </w:p>
    <w:p w:rsidR="00E8694F" w:rsidRPr="00461938" w:rsidRDefault="00E8694F" w:rsidP="002972DA">
      <w:pPr>
        <w:pStyle w:val="ListParagraph"/>
        <w:spacing w:after="0" w:line="480" w:lineRule="auto"/>
        <w:ind w:left="1276"/>
        <w:jc w:val="both"/>
        <w:rPr>
          <w:rFonts w:ascii="Times New Roman" w:hAnsi="Times New Roman" w:cs="Times New Roman"/>
          <w:sz w:val="24"/>
          <w:szCs w:val="24"/>
        </w:rPr>
      </w:pPr>
      <w:r w:rsidRPr="00461938">
        <w:rPr>
          <w:rFonts w:ascii="Times New Roman" w:hAnsi="Times New Roman" w:cs="Times New Roman"/>
          <w:sz w:val="24"/>
          <w:szCs w:val="24"/>
        </w:rPr>
        <w:t>Mewujudkan Sekolah yang mandiri, berwawasan IPTEK dan IMTAQ.</w:t>
      </w:r>
    </w:p>
    <w:p w:rsidR="00E8694F" w:rsidRPr="002C7E35" w:rsidRDefault="00E8694F" w:rsidP="000515CD">
      <w:pPr>
        <w:pStyle w:val="ListParagraph"/>
        <w:numPr>
          <w:ilvl w:val="0"/>
          <w:numId w:val="6"/>
        </w:numPr>
        <w:tabs>
          <w:tab w:val="left" w:pos="1276"/>
        </w:tabs>
        <w:spacing w:after="0" w:line="480" w:lineRule="auto"/>
        <w:ind w:left="1276" w:hanging="425"/>
        <w:jc w:val="both"/>
        <w:rPr>
          <w:rFonts w:ascii="Times New Roman" w:hAnsi="Times New Roman" w:cs="Times New Roman"/>
          <w:sz w:val="24"/>
          <w:szCs w:val="24"/>
        </w:rPr>
      </w:pPr>
      <w:r w:rsidRPr="002C7E35">
        <w:rPr>
          <w:rFonts w:ascii="Times New Roman" w:hAnsi="Times New Roman" w:cs="Times New Roman"/>
          <w:sz w:val="24"/>
          <w:szCs w:val="24"/>
        </w:rPr>
        <w:t>Misi Sekolah</w:t>
      </w:r>
    </w:p>
    <w:p w:rsidR="00E8694F" w:rsidRPr="00461938" w:rsidRDefault="00E8694F" w:rsidP="000515CD">
      <w:pPr>
        <w:pStyle w:val="ListParagraph"/>
        <w:numPr>
          <w:ilvl w:val="0"/>
          <w:numId w:val="5"/>
        </w:numPr>
        <w:tabs>
          <w:tab w:val="left" w:pos="1701"/>
        </w:tabs>
        <w:spacing w:after="0" w:line="480" w:lineRule="auto"/>
        <w:ind w:left="1701" w:hanging="392"/>
        <w:jc w:val="both"/>
        <w:rPr>
          <w:rFonts w:ascii="Times New Roman" w:hAnsi="Times New Roman" w:cs="Times New Roman"/>
          <w:sz w:val="24"/>
          <w:szCs w:val="24"/>
        </w:rPr>
      </w:pPr>
      <w:r w:rsidRPr="00461938">
        <w:rPr>
          <w:rFonts w:ascii="Times New Roman" w:hAnsi="Times New Roman" w:cs="Times New Roman"/>
          <w:sz w:val="24"/>
          <w:szCs w:val="24"/>
        </w:rPr>
        <w:t>Menciptakan kondisi sekolah mantab dan harmonis.</w:t>
      </w:r>
    </w:p>
    <w:p w:rsidR="00E8694F" w:rsidRPr="00461938" w:rsidRDefault="00E8694F" w:rsidP="000515CD">
      <w:pPr>
        <w:pStyle w:val="ListParagraph"/>
        <w:numPr>
          <w:ilvl w:val="0"/>
          <w:numId w:val="5"/>
        </w:numPr>
        <w:tabs>
          <w:tab w:val="left" w:pos="1701"/>
        </w:tabs>
        <w:spacing w:after="0" w:line="480" w:lineRule="auto"/>
        <w:ind w:left="1701" w:hanging="392"/>
        <w:jc w:val="both"/>
        <w:rPr>
          <w:rFonts w:ascii="Times New Roman" w:hAnsi="Times New Roman" w:cs="Times New Roman"/>
          <w:sz w:val="24"/>
          <w:szCs w:val="24"/>
        </w:rPr>
      </w:pPr>
      <w:r w:rsidRPr="00461938">
        <w:rPr>
          <w:rFonts w:ascii="Times New Roman" w:hAnsi="Times New Roman" w:cs="Times New Roman"/>
          <w:sz w:val="24"/>
          <w:szCs w:val="24"/>
        </w:rPr>
        <w:t>Memperdayakan potensi semua pihak yang peduli terhadap pendidikan.</w:t>
      </w:r>
    </w:p>
    <w:p w:rsidR="00E8694F" w:rsidRPr="00461938" w:rsidRDefault="00E8694F" w:rsidP="000515CD">
      <w:pPr>
        <w:pStyle w:val="ListParagraph"/>
        <w:numPr>
          <w:ilvl w:val="0"/>
          <w:numId w:val="5"/>
        </w:numPr>
        <w:tabs>
          <w:tab w:val="left" w:pos="1701"/>
        </w:tabs>
        <w:spacing w:after="0" w:line="480" w:lineRule="auto"/>
        <w:ind w:left="1701" w:hanging="392"/>
        <w:jc w:val="both"/>
        <w:rPr>
          <w:rFonts w:ascii="Times New Roman" w:hAnsi="Times New Roman" w:cs="Times New Roman"/>
          <w:sz w:val="24"/>
          <w:szCs w:val="24"/>
        </w:rPr>
      </w:pPr>
      <w:r w:rsidRPr="00461938">
        <w:rPr>
          <w:rFonts w:ascii="Times New Roman" w:hAnsi="Times New Roman" w:cs="Times New Roman"/>
          <w:sz w:val="24"/>
          <w:szCs w:val="24"/>
        </w:rPr>
        <w:t>Menciptakan sistem pembelajaran yang aktif, kreatif dan menyenangkan.</w:t>
      </w:r>
    </w:p>
    <w:p w:rsidR="00E8694F" w:rsidRPr="002C7E35" w:rsidRDefault="00E8694F" w:rsidP="000515CD">
      <w:pPr>
        <w:pStyle w:val="ListParagraph"/>
        <w:numPr>
          <w:ilvl w:val="0"/>
          <w:numId w:val="6"/>
        </w:numPr>
        <w:tabs>
          <w:tab w:val="left" w:pos="1276"/>
        </w:tabs>
        <w:spacing w:after="0" w:line="480" w:lineRule="auto"/>
        <w:ind w:left="1276" w:hanging="425"/>
        <w:jc w:val="both"/>
        <w:rPr>
          <w:rFonts w:ascii="Times New Roman" w:hAnsi="Times New Roman" w:cs="Times New Roman"/>
          <w:sz w:val="24"/>
          <w:szCs w:val="24"/>
        </w:rPr>
      </w:pPr>
      <w:r w:rsidRPr="002C7E35">
        <w:rPr>
          <w:rFonts w:ascii="Times New Roman" w:hAnsi="Times New Roman" w:cs="Times New Roman"/>
          <w:sz w:val="24"/>
          <w:szCs w:val="24"/>
        </w:rPr>
        <w:t>Tujuan Pendidikan</w:t>
      </w:r>
    </w:p>
    <w:p w:rsidR="00E8694F" w:rsidRPr="00461938" w:rsidRDefault="00E8694F" w:rsidP="000515CD">
      <w:pPr>
        <w:pStyle w:val="ListParagraph"/>
        <w:numPr>
          <w:ilvl w:val="0"/>
          <w:numId w:val="5"/>
        </w:numPr>
        <w:tabs>
          <w:tab w:val="left" w:pos="1683"/>
        </w:tabs>
        <w:spacing w:after="0" w:line="480" w:lineRule="auto"/>
        <w:ind w:left="1701" w:hanging="392"/>
        <w:jc w:val="both"/>
        <w:rPr>
          <w:rFonts w:ascii="Times New Roman" w:hAnsi="Times New Roman" w:cs="Times New Roman"/>
          <w:sz w:val="24"/>
          <w:szCs w:val="24"/>
        </w:rPr>
      </w:pPr>
      <w:r w:rsidRPr="00461938">
        <w:rPr>
          <w:rFonts w:ascii="Times New Roman" w:hAnsi="Times New Roman" w:cs="Times New Roman"/>
          <w:sz w:val="24"/>
          <w:szCs w:val="24"/>
        </w:rPr>
        <w:t>Melakukan pendidikan di sekolah</w:t>
      </w:r>
    </w:p>
    <w:p w:rsidR="00E8694F" w:rsidRPr="00461938" w:rsidRDefault="00E8694F" w:rsidP="000515CD">
      <w:pPr>
        <w:pStyle w:val="ListParagraph"/>
        <w:numPr>
          <w:ilvl w:val="0"/>
          <w:numId w:val="5"/>
        </w:numPr>
        <w:tabs>
          <w:tab w:val="left" w:pos="1683"/>
        </w:tabs>
        <w:spacing w:after="0" w:line="480" w:lineRule="auto"/>
        <w:ind w:left="1701" w:hanging="392"/>
        <w:jc w:val="both"/>
        <w:rPr>
          <w:rFonts w:ascii="Times New Roman" w:hAnsi="Times New Roman" w:cs="Times New Roman"/>
          <w:sz w:val="24"/>
          <w:szCs w:val="24"/>
        </w:rPr>
      </w:pPr>
      <w:r w:rsidRPr="00461938">
        <w:rPr>
          <w:rFonts w:ascii="Times New Roman" w:hAnsi="Times New Roman" w:cs="Times New Roman"/>
          <w:sz w:val="24"/>
          <w:szCs w:val="24"/>
        </w:rPr>
        <w:lastRenderedPageBreak/>
        <w:t>Menciptakan siswa menjadi sumber daya manusia yang beriman dan bertaqwa kepada Tuhan Yang Maha Esa, berakhlak mulia, berilmu, sehat, cakap, kreatif, mandiri, demokratis dan bertanggung jawab</w:t>
      </w:r>
    </w:p>
    <w:p w:rsidR="00E8694F" w:rsidRPr="00461938" w:rsidRDefault="00E8694F" w:rsidP="000515CD">
      <w:pPr>
        <w:pStyle w:val="ListParagraph"/>
        <w:numPr>
          <w:ilvl w:val="0"/>
          <w:numId w:val="5"/>
        </w:numPr>
        <w:tabs>
          <w:tab w:val="left" w:pos="1683"/>
        </w:tabs>
        <w:spacing w:after="0" w:line="480" w:lineRule="auto"/>
        <w:ind w:left="1701" w:hanging="392"/>
        <w:jc w:val="both"/>
        <w:rPr>
          <w:rFonts w:ascii="Times New Roman" w:hAnsi="Times New Roman" w:cs="Times New Roman"/>
          <w:sz w:val="24"/>
          <w:szCs w:val="24"/>
        </w:rPr>
      </w:pPr>
      <w:r w:rsidRPr="00461938">
        <w:rPr>
          <w:rFonts w:ascii="Times New Roman" w:hAnsi="Times New Roman" w:cs="Times New Roman"/>
          <w:sz w:val="24"/>
          <w:szCs w:val="24"/>
        </w:rPr>
        <w:t>Meningkatkan mutu akademik</w:t>
      </w:r>
      <w:r w:rsidR="00D03C31">
        <w:rPr>
          <w:rFonts w:ascii="Times New Roman" w:hAnsi="Times New Roman" w:cs="Times New Roman"/>
          <w:sz w:val="24"/>
          <w:szCs w:val="24"/>
        </w:rPr>
        <w:t>.</w:t>
      </w:r>
    </w:p>
    <w:p w:rsidR="00E8694F" w:rsidRPr="00461938" w:rsidRDefault="00E8694F" w:rsidP="000515CD">
      <w:pPr>
        <w:pStyle w:val="ListParagraph"/>
        <w:numPr>
          <w:ilvl w:val="0"/>
          <w:numId w:val="5"/>
        </w:numPr>
        <w:tabs>
          <w:tab w:val="left" w:pos="1683"/>
        </w:tabs>
        <w:spacing w:after="0" w:line="480" w:lineRule="auto"/>
        <w:ind w:left="1701" w:hanging="392"/>
        <w:jc w:val="both"/>
        <w:rPr>
          <w:rFonts w:ascii="Times New Roman" w:hAnsi="Times New Roman" w:cs="Times New Roman"/>
          <w:sz w:val="24"/>
          <w:szCs w:val="24"/>
        </w:rPr>
      </w:pPr>
      <w:r w:rsidRPr="00461938">
        <w:rPr>
          <w:rFonts w:ascii="Times New Roman" w:hAnsi="Times New Roman" w:cs="Times New Roman"/>
          <w:sz w:val="24"/>
          <w:szCs w:val="24"/>
        </w:rPr>
        <w:t>Meningkatkan dedikasi guru.</w:t>
      </w:r>
    </w:p>
    <w:p w:rsidR="00E8694F" w:rsidRPr="00461938" w:rsidRDefault="00E8694F" w:rsidP="000515CD">
      <w:pPr>
        <w:pStyle w:val="ListParagraph"/>
        <w:numPr>
          <w:ilvl w:val="0"/>
          <w:numId w:val="5"/>
        </w:numPr>
        <w:tabs>
          <w:tab w:val="left" w:pos="1683"/>
        </w:tabs>
        <w:spacing w:after="0" w:line="480" w:lineRule="auto"/>
        <w:ind w:left="1701" w:hanging="392"/>
        <w:jc w:val="both"/>
        <w:rPr>
          <w:rFonts w:ascii="Times New Roman" w:hAnsi="Times New Roman" w:cs="Times New Roman"/>
          <w:sz w:val="24"/>
          <w:szCs w:val="24"/>
        </w:rPr>
      </w:pPr>
      <w:r w:rsidRPr="00461938">
        <w:rPr>
          <w:rFonts w:ascii="Times New Roman" w:hAnsi="Times New Roman" w:cs="Times New Roman"/>
          <w:sz w:val="24"/>
          <w:szCs w:val="24"/>
        </w:rPr>
        <w:t>Menciptakan suasana kerja yang harmonis, menyenangkan dan saling mendukung serta menanamkan rasa memiliki sekolah.</w:t>
      </w:r>
    </w:p>
    <w:p w:rsidR="00A9322A" w:rsidRPr="00D03C31" w:rsidRDefault="00D904C7" w:rsidP="000515CD">
      <w:pPr>
        <w:pStyle w:val="ListParagraph"/>
        <w:numPr>
          <w:ilvl w:val="0"/>
          <w:numId w:val="5"/>
        </w:numPr>
        <w:tabs>
          <w:tab w:val="left" w:pos="1683"/>
        </w:tabs>
        <w:spacing w:after="0" w:line="480" w:lineRule="auto"/>
        <w:ind w:left="1701" w:hanging="392"/>
        <w:jc w:val="both"/>
        <w:rPr>
          <w:rFonts w:asciiTheme="majorBidi" w:hAnsiTheme="majorBidi" w:cstheme="majorBidi"/>
          <w:sz w:val="24"/>
          <w:szCs w:val="24"/>
        </w:rPr>
      </w:pPr>
      <w:r w:rsidRPr="00D03C31">
        <w:rPr>
          <w:rFonts w:asciiTheme="majorBidi" w:hAnsiTheme="majorBidi" w:cstheme="majorBidi"/>
          <w:sz w:val="24"/>
          <w:szCs w:val="24"/>
        </w:rPr>
        <w:t>Peningkatan tata karma yang baik dalam tingkah laku dan tutur kata sesuai dengan ajaran Islam dalam hubungannya dengan khaliq dan sesame makhluk.</w:t>
      </w:r>
    </w:p>
    <w:p w:rsidR="00D904C7" w:rsidRPr="00D03C31" w:rsidRDefault="00D904C7" w:rsidP="000515CD">
      <w:pPr>
        <w:pStyle w:val="ListParagraph"/>
        <w:numPr>
          <w:ilvl w:val="0"/>
          <w:numId w:val="5"/>
        </w:numPr>
        <w:tabs>
          <w:tab w:val="left" w:pos="1683"/>
        </w:tabs>
        <w:spacing w:after="0" w:line="480" w:lineRule="auto"/>
        <w:ind w:left="1701" w:hanging="392"/>
        <w:jc w:val="both"/>
        <w:rPr>
          <w:rFonts w:asciiTheme="majorBidi" w:hAnsiTheme="majorBidi" w:cstheme="majorBidi"/>
          <w:sz w:val="24"/>
          <w:szCs w:val="24"/>
        </w:rPr>
      </w:pPr>
      <w:r w:rsidRPr="00D03C31">
        <w:rPr>
          <w:rFonts w:asciiTheme="majorBidi" w:hAnsiTheme="majorBidi" w:cstheme="majorBidi"/>
          <w:sz w:val="24"/>
          <w:szCs w:val="24"/>
        </w:rPr>
        <w:t>Peningkatan keimanan yang lebih sempurna untuk mencapai sifat taqwa yang lebih tinggi dan sempurna yang akhirnya mencapai insan kamil.</w:t>
      </w:r>
    </w:p>
    <w:p w:rsidR="00F94234" w:rsidRDefault="00F94234" w:rsidP="00030139">
      <w:pPr>
        <w:numPr>
          <w:ilvl w:val="1"/>
          <w:numId w:val="1"/>
        </w:numPr>
        <w:tabs>
          <w:tab w:val="clear" w:pos="1440"/>
          <w:tab w:val="left" w:pos="851"/>
        </w:tabs>
        <w:spacing w:line="480" w:lineRule="auto"/>
        <w:ind w:left="851" w:hanging="425"/>
        <w:jc w:val="both"/>
        <w:rPr>
          <w:b/>
          <w:bCs/>
          <w:lang w:val="id-ID"/>
        </w:rPr>
      </w:pPr>
      <w:r>
        <w:rPr>
          <w:b/>
          <w:bCs/>
          <w:lang w:val="id-ID"/>
        </w:rPr>
        <w:t xml:space="preserve">Lokasi </w:t>
      </w:r>
      <w:r w:rsidR="002C7E35">
        <w:rPr>
          <w:b/>
          <w:bCs/>
          <w:lang w:val="id-ID"/>
        </w:rPr>
        <w:t>SDN I Duwet Pakel Tulungagung</w:t>
      </w:r>
    </w:p>
    <w:p w:rsidR="0040154A" w:rsidRDefault="00313D2A" w:rsidP="00030139">
      <w:pPr>
        <w:tabs>
          <w:tab w:val="left" w:pos="4862"/>
        </w:tabs>
        <w:spacing w:line="480" w:lineRule="auto"/>
        <w:ind w:left="851" w:firstLine="709"/>
        <w:jc w:val="both"/>
        <w:rPr>
          <w:lang w:val="id-ID"/>
        </w:rPr>
      </w:pPr>
      <w:proofErr w:type="spellStart"/>
      <w:proofErr w:type="gramStart"/>
      <w:r w:rsidRPr="00030139">
        <w:t>Sekolah</w:t>
      </w:r>
      <w:proofErr w:type="spellEnd"/>
      <w:r>
        <w:rPr>
          <w:lang w:val="id-ID"/>
        </w:rPr>
        <w:t xml:space="preserve"> Dasar Negeri I Duwet</w:t>
      </w:r>
      <w:r w:rsidR="006C3FF0" w:rsidRPr="003444B3">
        <w:rPr>
          <w:lang w:val="id-ID"/>
        </w:rPr>
        <w:t xml:space="preserve"> </w:t>
      </w:r>
      <w:r w:rsidR="006C3FF0">
        <w:rPr>
          <w:lang w:val="id-ID"/>
        </w:rPr>
        <w:t>terletak</w:t>
      </w:r>
      <w:r w:rsidR="006C3FF0" w:rsidRPr="003444B3">
        <w:rPr>
          <w:lang w:val="id-ID"/>
        </w:rPr>
        <w:t xml:space="preserve"> di </w:t>
      </w:r>
      <w:r w:rsidR="005F105F">
        <w:rPr>
          <w:lang w:val="id-ID"/>
        </w:rPr>
        <w:t xml:space="preserve">Jalan Raya </w:t>
      </w:r>
      <w:r w:rsidR="002C7E35">
        <w:rPr>
          <w:lang w:val="id-ID"/>
        </w:rPr>
        <w:t>Campurdarat-Bandung</w:t>
      </w:r>
      <w:r w:rsidR="005F105F">
        <w:rPr>
          <w:lang w:val="id-ID"/>
        </w:rPr>
        <w:t xml:space="preserve">, </w:t>
      </w:r>
      <w:r w:rsidR="006C3FF0" w:rsidRPr="003444B3">
        <w:rPr>
          <w:lang w:val="id-ID"/>
        </w:rPr>
        <w:t xml:space="preserve">Desa </w:t>
      </w:r>
      <w:r w:rsidR="002C7E35">
        <w:rPr>
          <w:lang w:val="id-ID"/>
        </w:rPr>
        <w:t>Duwet</w:t>
      </w:r>
      <w:r w:rsidR="006C3FF0">
        <w:rPr>
          <w:lang w:val="id-ID"/>
        </w:rPr>
        <w:t>,</w:t>
      </w:r>
      <w:r w:rsidR="006C3FF0" w:rsidRPr="003444B3">
        <w:rPr>
          <w:lang w:val="id-ID"/>
        </w:rPr>
        <w:t xml:space="preserve"> Kecamatan </w:t>
      </w:r>
      <w:r w:rsidR="002C7E35">
        <w:rPr>
          <w:lang w:val="id-ID"/>
        </w:rPr>
        <w:t>Pakel</w:t>
      </w:r>
      <w:r w:rsidR="006C3FF0">
        <w:rPr>
          <w:lang w:val="id-ID"/>
        </w:rPr>
        <w:t>, Kabupaten</w:t>
      </w:r>
      <w:r w:rsidR="006C3FF0" w:rsidRPr="003444B3">
        <w:rPr>
          <w:lang w:val="id-ID"/>
        </w:rPr>
        <w:t xml:space="preserve"> Tulungagung</w:t>
      </w:r>
      <w:r w:rsidR="006C3FF0">
        <w:rPr>
          <w:lang w:val="id-ID"/>
        </w:rPr>
        <w:t>.</w:t>
      </w:r>
      <w:proofErr w:type="gramEnd"/>
      <w:r w:rsidR="006C3FF0" w:rsidRPr="003444B3">
        <w:rPr>
          <w:lang w:val="id-ID"/>
        </w:rPr>
        <w:t xml:space="preserve"> </w:t>
      </w:r>
      <w:r w:rsidR="00FA179F">
        <w:rPr>
          <w:lang w:val="id-ID"/>
        </w:rPr>
        <w:t>Bila ditinjau dari segi geografisnya</w:t>
      </w:r>
      <w:r w:rsidR="009307B8">
        <w:rPr>
          <w:lang w:val="id-ID"/>
        </w:rPr>
        <w:t xml:space="preserve">, </w:t>
      </w:r>
      <w:r w:rsidR="002C7E35">
        <w:rPr>
          <w:lang w:val="id-ID"/>
        </w:rPr>
        <w:t>Sekolah</w:t>
      </w:r>
      <w:r w:rsidR="009307B8">
        <w:rPr>
          <w:lang w:val="id-ID"/>
        </w:rPr>
        <w:t xml:space="preserve"> ini berada di suatu desa yang jaraknya</w:t>
      </w:r>
      <w:r w:rsidR="006C3FF0">
        <w:rPr>
          <w:lang w:val="id-ID"/>
        </w:rPr>
        <w:t xml:space="preserve"> </w:t>
      </w:r>
      <w:r w:rsidR="002C7E35">
        <w:rPr>
          <w:lang w:val="id-ID"/>
        </w:rPr>
        <w:t>± 20</w:t>
      </w:r>
      <w:r w:rsidR="009307B8">
        <w:rPr>
          <w:lang w:val="id-ID"/>
        </w:rPr>
        <w:t xml:space="preserve"> km </w:t>
      </w:r>
      <w:r w:rsidR="006C3FF0">
        <w:rPr>
          <w:lang w:val="id-ID"/>
        </w:rPr>
        <w:t xml:space="preserve">sebelah </w:t>
      </w:r>
      <w:r w:rsidR="002C7E35">
        <w:rPr>
          <w:lang w:val="id-ID"/>
        </w:rPr>
        <w:t>Selatan</w:t>
      </w:r>
      <w:r w:rsidR="006C3FF0">
        <w:rPr>
          <w:lang w:val="id-ID"/>
        </w:rPr>
        <w:t xml:space="preserve"> </w:t>
      </w:r>
      <w:r w:rsidR="009075D2">
        <w:rPr>
          <w:lang w:val="id-ID"/>
        </w:rPr>
        <w:t xml:space="preserve">dari </w:t>
      </w:r>
      <w:r w:rsidR="006C3FF0">
        <w:rPr>
          <w:lang w:val="id-ID"/>
        </w:rPr>
        <w:t>Kota Tulungagung.</w:t>
      </w:r>
    </w:p>
    <w:p w:rsidR="00194AE7" w:rsidRDefault="002C7E35" w:rsidP="00030139">
      <w:pPr>
        <w:tabs>
          <w:tab w:val="left" w:pos="4862"/>
        </w:tabs>
        <w:spacing w:line="480" w:lineRule="auto"/>
        <w:ind w:left="851" w:firstLine="709"/>
        <w:jc w:val="both"/>
        <w:rPr>
          <w:lang w:val="id-ID"/>
        </w:rPr>
      </w:pPr>
      <w:r>
        <w:rPr>
          <w:lang w:val="id-ID"/>
        </w:rPr>
        <w:t>S</w:t>
      </w:r>
      <w:r w:rsidR="00313D2A">
        <w:rPr>
          <w:lang w:val="id-ID"/>
        </w:rPr>
        <w:t>DN I Duwet merupakan Sekolah Da</w:t>
      </w:r>
      <w:r>
        <w:rPr>
          <w:lang w:val="id-ID"/>
        </w:rPr>
        <w:t>sar Nege</w:t>
      </w:r>
      <w:r w:rsidR="00030139">
        <w:rPr>
          <w:lang w:val="id-ID"/>
        </w:rPr>
        <w:t>r</w:t>
      </w:r>
      <w:r>
        <w:rPr>
          <w:lang w:val="id-ID"/>
        </w:rPr>
        <w:t>i</w:t>
      </w:r>
      <w:r w:rsidR="0040154A">
        <w:rPr>
          <w:lang w:val="id-ID"/>
        </w:rPr>
        <w:t xml:space="preserve"> yang mempunyai letak strategis, karena hanya berjarak ± </w:t>
      </w:r>
      <w:r>
        <w:rPr>
          <w:lang w:val="id-ID"/>
        </w:rPr>
        <w:t>2</w:t>
      </w:r>
      <w:r w:rsidR="0040154A">
        <w:rPr>
          <w:lang w:val="id-ID"/>
        </w:rPr>
        <w:t xml:space="preserve"> meter dari </w:t>
      </w:r>
      <w:r>
        <w:rPr>
          <w:lang w:val="id-ID"/>
        </w:rPr>
        <w:t>Kecamatan Pakel</w:t>
      </w:r>
      <w:r w:rsidR="0040154A">
        <w:rPr>
          <w:lang w:val="id-ID"/>
        </w:rPr>
        <w:t xml:space="preserve">. Hal ini memudahkan masyarakat khususnya seluruh siswa untuk </w:t>
      </w:r>
      <w:r w:rsidR="0040154A">
        <w:rPr>
          <w:lang w:val="id-ID"/>
        </w:rPr>
        <w:lastRenderedPageBreak/>
        <w:t xml:space="preserve">menjangkaunya, terlebih lagi lokasi </w:t>
      </w:r>
      <w:r w:rsidR="00313D2A">
        <w:rPr>
          <w:lang w:val="id-ID"/>
        </w:rPr>
        <w:t>Sekolah Dasar Negeri I Duwet</w:t>
      </w:r>
      <w:r w:rsidR="0040154A">
        <w:rPr>
          <w:lang w:val="id-ID"/>
        </w:rPr>
        <w:t xml:space="preserve"> dekat dengan jalur antar </w:t>
      </w:r>
      <w:r>
        <w:rPr>
          <w:lang w:val="id-ID"/>
        </w:rPr>
        <w:t>Kecamatan dan Jalan Desa</w:t>
      </w:r>
      <w:r w:rsidR="0040154A">
        <w:rPr>
          <w:lang w:val="id-ID"/>
        </w:rPr>
        <w:t>.</w:t>
      </w:r>
    </w:p>
    <w:p w:rsidR="00FA179F" w:rsidRDefault="00194AE7" w:rsidP="00030139">
      <w:pPr>
        <w:tabs>
          <w:tab w:val="left" w:pos="4862"/>
        </w:tabs>
        <w:spacing w:line="480" w:lineRule="auto"/>
        <w:ind w:left="851" w:firstLine="709"/>
        <w:jc w:val="both"/>
        <w:rPr>
          <w:lang w:val="id-ID"/>
        </w:rPr>
      </w:pPr>
      <w:r>
        <w:rPr>
          <w:lang w:val="id-ID"/>
        </w:rPr>
        <w:t>Adapun batas-batas</w:t>
      </w:r>
      <w:r w:rsidR="00EA5075">
        <w:rPr>
          <w:lang w:val="id-ID"/>
        </w:rPr>
        <w:t xml:space="preserve"> </w:t>
      </w:r>
      <w:r w:rsidR="00714946">
        <w:rPr>
          <w:lang w:val="id-ID"/>
        </w:rPr>
        <w:t>lokasi</w:t>
      </w:r>
      <w:r w:rsidR="00EA5075">
        <w:rPr>
          <w:lang w:val="id-ID"/>
        </w:rPr>
        <w:t xml:space="preserve"> dari </w:t>
      </w:r>
      <w:r w:rsidR="00313D2A">
        <w:rPr>
          <w:lang w:val="id-ID"/>
        </w:rPr>
        <w:t>Sekolah Dasar Negeri I Duwet</w:t>
      </w:r>
      <w:r w:rsidR="00EA5075">
        <w:rPr>
          <w:lang w:val="id-ID"/>
        </w:rPr>
        <w:t xml:space="preserve"> ini adalah sebagai berikut:</w:t>
      </w:r>
      <w:r w:rsidR="0040154A">
        <w:rPr>
          <w:lang w:val="id-ID"/>
        </w:rPr>
        <w:t xml:space="preserve"> </w:t>
      </w:r>
    </w:p>
    <w:p w:rsidR="00534897" w:rsidRDefault="007A0506" w:rsidP="000515CD">
      <w:pPr>
        <w:numPr>
          <w:ilvl w:val="0"/>
          <w:numId w:val="3"/>
        </w:numPr>
        <w:tabs>
          <w:tab w:val="clear" w:pos="1860"/>
          <w:tab w:val="left" w:pos="1276"/>
        </w:tabs>
        <w:spacing w:line="480" w:lineRule="auto"/>
        <w:ind w:left="1276" w:hanging="425"/>
        <w:jc w:val="both"/>
      </w:pPr>
      <w:proofErr w:type="spellStart"/>
      <w:r>
        <w:t>Sebelah</w:t>
      </w:r>
      <w:proofErr w:type="spellEnd"/>
      <w:r>
        <w:t xml:space="preserve"> Selatan </w:t>
      </w:r>
      <w:proofErr w:type="spellStart"/>
      <w:r>
        <w:t>berbatasan</w:t>
      </w:r>
      <w:proofErr w:type="spellEnd"/>
      <w:r>
        <w:t xml:space="preserve"> </w:t>
      </w:r>
      <w:proofErr w:type="spellStart"/>
      <w:r>
        <w:t>dengan</w:t>
      </w:r>
      <w:proofErr w:type="spellEnd"/>
      <w:r>
        <w:t xml:space="preserve"> </w:t>
      </w:r>
      <w:proofErr w:type="spellStart"/>
      <w:r w:rsidR="002C7E35">
        <w:t>Persawahan</w:t>
      </w:r>
      <w:proofErr w:type="spellEnd"/>
      <w:r w:rsidR="005F65CB">
        <w:t>.</w:t>
      </w:r>
    </w:p>
    <w:p w:rsidR="00534897" w:rsidRDefault="00534897" w:rsidP="000515CD">
      <w:pPr>
        <w:numPr>
          <w:ilvl w:val="0"/>
          <w:numId w:val="3"/>
        </w:numPr>
        <w:tabs>
          <w:tab w:val="clear" w:pos="1860"/>
          <w:tab w:val="left" w:pos="1276"/>
        </w:tabs>
        <w:spacing w:line="480" w:lineRule="auto"/>
        <w:ind w:left="1276" w:hanging="425"/>
        <w:jc w:val="both"/>
      </w:pPr>
      <w:proofErr w:type="spellStart"/>
      <w:r>
        <w:t>Sebelah</w:t>
      </w:r>
      <w:proofErr w:type="spellEnd"/>
      <w:r>
        <w:t xml:space="preserve"> Utara </w:t>
      </w:r>
      <w:proofErr w:type="spellStart"/>
      <w:r w:rsidR="00F0445E">
        <w:t>berbatasan</w:t>
      </w:r>
      <w:proofErr w:type="spellEnd"/>
      <w:r w:rsidR="00F0445E">
        <w:t xml:space="preserve"> </w:t>
      </w:r>
      <w:proofErr w:type="spellStart"/>
      <w:r w:rsidR="00F0445E">
        <w:t>dengan</w:t>
      </w:r>
      <w:proofErr w:type="spellEnd"/>
      <w:r w:rsidR="00F0445E">
        <w:t xml:space="preserve"> </w:t>
      </w:r>
      <w:proofErr w:type="spellStart"/>
      <w:r w:rsidR="002C7E35">
        <w:t>Jalan</w:t>
      </w:r>
      <w:proofErr w:type="spellEnd"/>
      <w:r w:rsidR="002C7E35">
        <w:t xml:space="preserve"> Raya </w:t>
      </w:r>
      <w:proofErr w:type="spellStart"/>
      <w:r w:rsidR="002C7E35">
        <w:t>Campur</w:t>
      </w:r>
      <w:proofErr w:type="spellEnd"/>
      <w:r w:rsidR="002C7E35">
        <w:t xml:space="preserve"> </w:t>
      </w:r>
      <w:proofErr w:type="spellStart"/>
      <w:r w:rsidR="002C7E35">
        <w:t>Darat</w:t>
      </w:r>
      <w:proofErr w:type="spellEnd"/>
      <w:r w:rsidR="002C7E35">
        <w:t>-Bandung</w:t>
      </w:r>
      <w:r w:rsidR="005F65CB">
        <w:t>.</w:t>
      </w:r>
    </w:p>
    <w:p w:rsidR="00534897" w:rsidRDefault="00534897" w:rsidP="000515CD">
      <w:pPr>
        <w:numPr>
          <w:ilvl w:val="0"/>
          <w:numId w:val="3"/>
        </w:numPr>
        <w:tabs>
          <w:tab w:val="clear" w:pos="1860"/>
          <w:tab w:val="left" w:pos="1276"/>
        </w:tabs>
        <w:spacing w:line="480" w:lineRule="auto"/>
        <w:ind w:left="1276" w:hanging="425"/>
        <w:jc w:val="both"/>
      </w:pPr>
      <w:proofErr w:type="spellStart"/>
      <w:r>
        <w:t>Sebelah</w:t>
      </w:r>
      <w:proofErr w:type="spellEnd"/>
      <w:r>
        <w:t xml:space="preserve"> </w:t>
      </w:r>
      <w:proofErr w:type="spellStart"/>
      <w:r>
        <w:t>Timur</w:t>
      </w:r>
      <w:proofErr w:type="spellEnd"/>
      <w:r>
        <w:t xml:space="preserve"> </w:t>
      </w:r>
      <w:proofErr w:type="spellStart"/>
      <w:r w:rsidR="00F0445E">
        <w:t>berbatasan</w:t>
      </w:r>
      <w:proofErr w:type="spellEnd"/>
      <w:r w:rsidR="00F0445E">
        <w:t xml:space="preserve"> </w:t>
      </w:r>
      <w:proofErr w:type="spellStart"/>
      <w:r w:rsidR="00F0445E">
        <w:t>dengan</w:t>
      </w:r>
      <w:proofErr w:type="spellEnd"/>
      <w:r w:rsidR="00F0445E">
        <w:t xml:space="preserve"> </w:t>
      </w:r>
      <w:proofErr w:type="spellStart"/>
      <w:r w:rsidR="002C7E35">
        <w:t>Rumah</w:t>
      </w:r>
      <w:proofErr w:type="spellEnd"/>
      <w:r w:rsidR="002C7E35">
        <w:t xml:space="preserve"> </w:t>
      </w:r>
      <w:proofErr w:type="spellStart"/>
      <w:r w:rsidR="002C7E35">
        <w:t>Penduduk</w:t>
      </w:r>
      <w:proofErr w:type="spellEnd"/>
      <w:r w:rsidR="005F65CB">
        <w:t>.</w:t>
      </w:r>
    </w:p>
    <w:p w:rsidR="00534897" w:rsidRPr="00534897" w:rsidRDefault="00534897" w:rsidP="000515CD">
      <w:pPr>
        <w:numPr>
          <w:ilvl w:val="0"/>
          <w:numId w:val="3"/>
        </w:numPr>
        <w:tabs>
          <w:tab w:val="clear" w:pos="1860"/>
          <w:tab w:val="left" w:pos="1276"/>
        </w:tabs>
        <w:spacing w:line="480" w:lineRule="auto"/>
        <w:ind w:left="1276" w:hanging="425"/>
        <w:jc w:val="both"/>
      </w:pPr>
      <w:proofErr w:type="spellStart"/>
      <w:r>
        <w:t>Sebelah</w:t>
      </w:r>
      <w:proofErr w:type="spellEnd"/>
      <w:r>
        <w:t xml:space="preserve"> Barat </w:t>
      </w:r>
      <w:proofErr w:type="spellStart"/>
      <w:r w:rsidR="00F0445E">
        <w:t>berbatasan</w:t>
      </w:r>
      <w:proofErr w:type="spellEnd"/>
      <w:r w:rsidR="00F0445E">
        <w:t xml:space="preserve"> </w:t>
      </w:r>
      <w:proofErr w:type="spellStart"/>
      <w:r w:rsidR="00F0445E">
        <w:t>dengan</w:t>
      </w:r>
      <w:proofErr w:type="spellEnd"/>
      <w:r w:rsidR="00F0445E">
        <w:t xml:space="preserve"> </w:t>
      </w:r>
      <w:proofErr w:type="spellStart"/>
      <w:r w:rsidR="002C7E35">
        <w:t>Jalan</w:t>
      </w:r>
      <w:proofErr w:type="spellEnd"/>
      <w:r w:rsidR="002C7E35">
        <w:t xml:space="preserve"> </w:t>
      </w:r>
      <w:proofErr w:type="spellStart"/>
      <w:r w:rsidR="002C7E35">
        <w:t>Desa</w:t>
      </w:r>
      <w:proofErr w:type="spellEnd"/>
      <w:r w:rsidR="005F65CB">
        <w:t>.</w:t>
      </w:r>
    </w:p>
    <w:p w:rsidR="0040154A" w:rsidRDefault="005A2692" w:rsidP="00030139">
      <w:pPr>
        <w:tabs>
          <w:tab w:val="left" w:pos="4862"/>
        </w:tabs>
        <w:spacing w:line="480" w:lineRule="auto"/>
        <w:ind w:left="851" w:firstLine="709"/>
        <w:jc w:val="both"/>
        <w:rPr>
          <w:lang w:val="id-ID"/>
        </w:rPr>
      </w:pPr>
      <w:r>
        <w:rPr>
          <w:lang w:val="id-ID"/>
        </w:rPr>
        <w:t>Sekolah</w:t>
      </w:r>
      <w:r w:rsidR="0040154A">
        <w:rPr>
          <w:lang w:val="id-ID"/>
        </w:rPr>
        <w:t xml:space="preserve"> tersebut menempati tanah seluas </w:t>
      </w:r>
      <w:r>
        <w:rPr>
          <w:lang w:val="id-ID"/>
        </w:rPr>
        <w:t>2.470</w:t>
      </w:r>
      <w:r w:rsidR="0040154A">
        <w:rPr>
          <w:lang w:val="id-ID"/>
        </w:rPr>
        <w:t xml:space="preserve"> m</w:t>
      </w:r>
      <w:r w:rsidR="0040154A" w:rsidRPr="00A55D22">
        <w:rPr>
          <w:vertAlign w:val="superscript"/>
          <w:lang w:val="id-ID"/>
        </w:rPr>
        <w:t>2</w:t>
      </w:r>
      <w:r w:rsidR="0040154A">
        <w:rPr>
          <w:vertAlign w:val="superscript"/>
          <w:lang w:val="id-ID"/>
        </w:rPr>
        <w:t xml:space="preserve"> </w:t>
      </w:r>
      <w:r w:rsidR="0040154A">
        <w:rPr>
          <w:lang w:val="id-ID"/>
        </w:rPr>
        <w:t xml:space="preserve">yang telah bersertifikat. Adapun perincian sebagai berikut: </w:t>
      </w:r>
    </w:p>
    <w:p w:rsidR="0040154A" w:rsidRDefault="0040154A" w:rsidP="000515CD">
      <w:pPr>
        <w:numPr>
          <w:ilvl w:val="0"/>
          <w:numId w:val="2"/>
        </w:numPr>
        <w:tabs>
          <w:tab w:val="clear" w:pos="1108"/>
          <w:tab w:val="left" w:pos="1276"/>
          <w:tab w:val="left" w:pos="3179"/>
          <w:tab w:val="right" w:pos="4253"/>
        </w:tabs>
        <w:spacing w:line="480" w:lineRule="auto"/>
        <w:ind w:left="1276" w:hanging="425"/>
        <w:jc w:val="both"/>
        <w:rPr>
          <w:lang w:val="id-ID"/>
        </w:rPr>
      </w:pPr>
      <w:r>
        <w:rPr>
          <w:lang w:val="id-ID"/>
        </w:rPr>
        <w:t xml:space="preserve">Bangunan seluas </w:t>
      </w:r>
      <w:r>
        <w:rPr>
          <w:lang w:val="id-ID"/>
        </w:rPr>
        <w:tab/>
        <w:t xml:space="preserve">: </w:t>
      </w:r>
      <w:r>
        <w:rPr>
          <w:lang w:val="id-ID"/>
        </w:rPr>
        <w:tab/>
      </w:r>
      <w:r w:rsidR="005A2692">
        <w:rPr>
          <w:lang w:val="id-ID"/>
        </w:rPr>
        <w:t>429</w:t>
      </w:r>
      <w:r w:rsidR="00030139">
        <w:rPr>
          <w:lang w:val="id-ID"/>
        </w:rPr>
        <w:t>,3</w:t>
      </w:r>
      <w:r>
        <w:rPr>
          <w:lang w:val="id-ID"/>
        </w:rPr>
        <w:t xml:space="preserve"> m</w:t>
      </w:r>
      <w:r w:rsidRPr="000A47AF">
        <w:rPr>
          <w:vertAlign w:val="superscript"/>
          <w:lang w:val="id-ID"/>
        </w:rPr>
        <w:t>2</w:t>
      </w:r>
      <w:r w:rsidR="00A1662F">
        <w:rPr>
          <w:vertAlign w:val="superscript"/>
          <w:lang w:val="id-ID"/>
        </w:rPr>
        <w:t xml:space="preserve"> </w:t>
      </w:r>
    </w:p>
    <w:p w:rsidR="0040154A" w:rsidRDefault="00A1662F" w:rsidP="000515CD">
      <w:pPr>
        <w:numPr>
          <w:ilvl w:val="0"/>
          <w:numId w:val="2"/>
        </w:numPr>
        <w:tabs>
          <w:tab w:val="clear" w:pos="1108"/>
          <w:tab w:val="left" w:pos="1276"/>
          <w:tab w:val="left" w:pos="3179"/>
          <w:tab w:val="right" w:pos="4253"/>
        </w:tabs>
        <w:spacing w:line="480" w:lineRule="auto"/>
        <w:ind w:left="1276" w:hanging="425"/>
        <w:jc w:val="both"/>
        <w:rPr>
          <w:lang w:val="id-ID"/>
        </w:rPr>
      </w:pPr>
      <w:r>
        <w:rPr>
          <w:lang w:val="id-ID"/>
        </w:rPr>
        <w:t>Panjang Bangunan</w:t>
      </w:r>
      <w:r w:rsidR="0040154A">
        <w:rPr>
          <w:lang w:val="id-ID"/>
        </w:rPr>
        <w:t xml:space="preserve"> </w:t>
      </w:r>
      <w:r w:rsidR="0040154A">
        <w:rPr>
          <w:lang w:val="id-ID"/>
        </w:rPr>
        <w:tab/>
        <w:t xml:space="preserve">: </w:t>
      </w:r>
      <w:r w:rsidR="0040154A">
        <w:rPr>
          <w:lang w:val="id-ID"/>
        </w:rPr>
        <w:tab/>
      </w:r>
      <w:r w:rsidR="005A2692">
        <w:rPr>
          <w:lang w:val="id-ID"/>
        </w:rPr>
        <w:t>47,7</w:t>
      </w:r>
      <w:r w:rsidR="0040154A">
        <w:rPr>
          <w:lang w:val="id-ID"/>
        </w:rPr>
        <w:t xml:space="preserve"> m</w:t>
      </w:r>
      <w:r w:rsidR="0040154A" w:rsidRPr="000A47AF">
        <w:rPr>
          <w:vertAlign w:val="superscript"/>
          <w:lang w:val="id-ID"/>
        </w:rPr>
        <w:t>2</w:t>
      </w:r>
    </w:p>
    <w:p w:rsidR="0040154A" w:rsidRDefault="00A1662F" w:rsidP="000515CD">
      <w:pPr>
        <w:numPr>
          <w:ilvl w:val="0"/>
          <w:numId w:val="2"/>
        </w:numPr>
        <w:tabs>
          <w:tab w:val="clear" w:pos="1108"/>
          <w:tab w:val="left" w:pos="1276"/>
          <w:tab w:val="left" w:pos="3179"/>
          <w:tab w:val="right" w:pos="4253"/>
        </w:tabs>
        <w:spacing w:line="480" w:lineRule="auto"/>
        <w:ind w:left="1276" w:hanging="425"/>
        <w:jc w:val="both"/>
        <w:rPr>
          <w:lang w:val="id-ID"/>
        </w:rPr>
      </w:pPr>
      <w:r>
        <w:rPr>
          <w:lang w:val="id-ID"/>
        </w:rPr>
        <w:t>Lebar Bangunan</w:t>
      </w:r>
      <w:r w:rsidR="0040154A">
        <w:rPr>
          <w:lang w:val="id-ID"/>
        </w:rPr>
        <w:t xml:space="preserve"> </w:t>
      </w:r>
      <w:r w:rsidR="0040154A">
        <w:rPr>
          <w:lang w:val="id-ID"/>
        </w:rPr>
        <w:tab/>
        <w:t xml:space="preserve">: </w:t>
      </w:r>
      <w:r w:rsidR="0040154A">
        <w:rPr>
          <w:lang w:val="id-ID"/>
        </w:rPr>
        <w:tab/>
      </w:r>
      <w:r>
        <w:rPr>
          <w:lang w:val="id-ID"/>
        </w:rPr>
        <w:t>9</w:t>
      </w:r>
      <w:r w:rsidR="0040154A">
        <w:rPr>
          <w:lang w:val="id-ID"/>
        </w:rPr>
        <w:t xml:space="preserve"> m</w:t>
      </w:r>
      <w:r w:rsidR="0040154A" w:rsidRPr="000A47AF">
        <w:rPr>
          <w:vertAlign w:val="superscript"/>
          <w:lang w:val="id-ID"/>
        </w:rPr>
        <w:t>2</w:t>
      </w:r>
    </w:p>
    <w:p w:rsidR="0040154A" w:rsidRDefault="00A1662F" w:rsidP="00030139">
      <w:pPr>
        <w:tabs>
          <w:tab w:val="left" w:pos="4862"/>
        </w:tabs>
        <w:spacing w:line="480" w:lineRule="auto"/>
        <w:ind w:left="851" w:firstLine="709"/>
        <w:jc w:val="both"/>
        <w:rPr>
          <w:lang w:val="id-ID"/>
        </w:rPr>
      </w:pPr>
      <w:r>
        <w:rPr>
          <w:lang w:val="id-ID"/>
        </w:rPr>
        <w:t xml:space="preserve">Keadaan lingkungan </w:t>
      </w:r>
      <w:r w:rsidR="00313D2A">
        <w:rPr>
          <w:lang w:val="id-ID"/>
        </w:rPr>
        <w:t>Sekolah Dasar Negeri I Duwet</w:t>
      </w:r>
      <w:r>
        <w:rPr>
          <w:lang w:val="id-ID"/>
        </w:rPr>
        <w:t xml:space="preserve"> sebenarnya telah memenuhi syarat bagi terselengaranya pendidikan, khususnyaPendidikan</w:t>
      </w:r>
      <w:r w:rsidR="00030139">
        <w:rPr>
          <w:lang w:val="id-ID"/>
        </w:rPr>
        <w:t xml:space="preserve"> Agama Islam. Hal ini karena di</w:t>
      </w:r>
      <w:r>
        <w:rPr>
          <w:lang w:val="id-ID"/>
        </w:rPr>
        <w:t>dukung oleh kondisi gedung dan ruangan yang telah mencukupi untuk belajar para siswa. Dan bahkan pengaturan ruangan yang rapi. Sehingga memungkinkan siswa lebih merasa tenang dan nyaman dalam belajar.</w:t>
      </w:r>
    </w:p>
    <w:p w:rsidR="00A1662F" w:rsidRDefault="00A1662F" w:rsidP="00030139">
      <w:pPr>
        <w:tabs>
          <w:tab w:val="left" w:pos="4862"/>
        </w:tabs>
        <w:spacing w:line="480" w:lineRule="auto"/>
        <w:ind w:left="851" w:firstLine="709"/>
        <w:jc w:val="both"/>
        <w:rPr>
          <w:lang w:val="id-ID"/>
        </w:rPr>
      </w:pPr>
      <w:r>
        <w:rPr>
          <w:lang w:val="id-ID"/>
        </w:rPr>
        <w:t xml:space="preserve">Untuk memperoleh gambaran lebih jelas mengenai kondisi </w:t>
      </w:r>
      <w:r w:rsidR="00313D2A">
        <w:rPr>
          <w:lang w:val="id-ID"/>
        </w:rPr>
        <w:t xml:space="preserve">Sekolah Dasar Negeri I Duwet </w:t>
      </w:r>
      <w:r>
        <w:rPr>
          <w:lang w:val="id-ID"/>
        </w:rPr>
        <w:t xml:space="preserve">, dapat diketahui pada gambar berikut : </w:t>
      </w:r>
    </w:p>
    <w:p w:rsidR="00F22B9D" w:rsidRDefault="00C518D6" w:rsidP="00313D2A">
      <w:pPr>
        <w:tabs>
          <w:tab w:val="left" w:pos="1496"/>
          <w:tab w:val="left" w:pos="3179"/>
          <w:tab w:val="right" w:pos="4114"/>
        </w:tabs>
        <w:spacing w:line="480" w:lineRule="auto"/>
        <w:jc w:val="center"/>
        <w:rPr>
          <w:lang w:val="id-ID"/>
        </w:rPr>
      </w:pPr>
      <w:r>
        <w:rPr>
          <w:lang w:val="id-ID"/>
        </w:rPr>
        <w:br w:type="page"/>
      </w:r>
    </w:p>
    <w:p w:rsidR="00F22B9D" w:rsidRPr="00F22B9D" w:rsidRDefault="00F22B9D" w:rsidP="00F22B9D">
      <w:pPr>
        <w:tabs>
          <w:tab w:val="left" w:pos="1496"/>
          <w:tab w:val="left" w:pos="3179"/>
          <w:tab w:val="right" w:pos="4114"/>
        </w:tabs>
        <w:spacing w:line="360" w:lineRule="auto"/>
        <w:jc w:val="center"/>
        <w:rPr>
          <w:b/>
          <w:bCs/>
          <w:lang w:val="id-ID"/>
        </w:rPr>
      </w:pPr>
      <w:r>
        <w:rPr>
          <w:b/>
          <w:bCs/>
          <w:lang w:val="id-ID"/>
        </w:rPr>
        <w:lastRenderedPageBreak/>
        <w:t>Gambar 4.1</w:t>
      </w:r>
    </w:p>
    <w:p w:rsidR="00A1662F" w:rsidRPr="00F22B9D" w:rsidRDefault="00313D2A" w:rsidP="00313D2A">
      <w:pPr>
        <w:tabs>
          <w:tab w:val="left" w:pos="1496"/>
          <w:tab w:val="left" w:pos="3179"/>
          <w:tab w:val="right" w:pos="4114"/>
        </w:tabs>
        <w:spacing w:line="480" w:lineRule="auto"/>
        <w:jc w:val="center"/>
        <w:rPr>
          <w:b/>
          <w:bCs/>
          <w:lang w:val="id-ID"/>
        </w:rPr>
      </w:pPr>
      <w:r w:rsidRPr="00F22B9D">
        <w:rPr>
          <w:b/>
          <w:bCs/>
          <w:lang w:val="id-ID"/>
        </w:rPr>
        <w:t>DENAH SDN I DUWET</w:t>
      </w:r>
    </w:p>
    <w:p w:rsidR="00313D2A" w:rsidRDefault="00281B54" w:rsidP="00313D2A">
      <w:pPr>
        <w:tabs>
          <w:tab w:val="left" w:pos="1496"/>
          <w:tab w:val="left" w:pos="3179"/>
          <w:tab w:val="right" w:pos="4114"/>
        </w:tabs>
        <w:spacing w:line="480" w:lineRule="auto"/>
        <w:jc w:val="center"/>
        <w:rPr>
          <w:lang w:val="id-ID"/>
        </w:rPr>
      </w:pPr>
      <w:r>
        <w:rPr>
          <w:noProof/>
        </w:rPr>
        <w:pict>
          <v:shapetype id="_x0000_t32" coordsize="21600,21600" o:spt="32" o:oned="t" path="m,l21600,21600e" filled="f">
            <v:path arrowok="t" fillok="f" o:connecttype="none"/>
            <o:lock v:ext="edit" shapetype="t"/>
          </v:shapetype>
          <v:shape id="_x0000_s1026" type="#_x0000_t32" style="position:absolute;left:0;text-align:left;margin-left:46.65pt;margin-top:15.2pt;width:302.9pt;height:0;z-index:251632640" o:connectortype="straight" o:regroupid="1"/>
        </w:pict>
      </w:r>
    </w:p>
    <w:p w:rsidR="00313D2A" w:rsidRDefault="00281B54" w:rsidP="00313D2A">
      <w:pPr>
        <w:tabs>
          <w:tab w:val="left" w:pos="1496"/>
          <w:tab w:val="left" w:pos="3179"/>
          <w:tab w:val="right" w:pos="4114"/>
        </w:tabs>
        <w:spacing w:line="480" w:lineRule="auto"/>
        <w:jc w:val="center"/>
        <w:rPr>
          <w:lang w:val="id-ID"/>
        </w:rPr>
      </w:pPr>
      <w:r>
        <w:rPr>
          <w:noProof/>
        </w:rPr>
        <w:pict>
          <v:shape id="_x0000_s1028" type="#_x0000_t32" style="position:absolute;left:0;text-align:left;margin-left:46.65pt;margin-top:18.7pt;width:302.9pt;height:0;z-index:251631616" o:connectortype="straight" o:regroupid="1"/>
        </w:pict>
      </w:r>
      <w:r w:rsidR="00CA7029">
        <w:rPr>
          <w:lang w:val="id-ID"/>
        </w:rPr>
        <w:t>JALAN RAYA CAMPURDARAT-BANDUNG</w:t>
      </w:r>
    </w:p>
    <w:p w:rsidR="00313D2A" w:rsidRDefault="00281B54" w:rsidP="00313D2A">
      <w:pPr>
        <w:tabs>
          <w:tab w:val="left" w:pos="1496"/>
          <w:tab w:val="left" w:pos="3179"/>
          <w:tab w:val="right" w:pos="4114"/>
        </w:tabs>
        <w:spacing w:line="480" w:lineRule="auto"/>
        <w:jc w:val="center"/>
        <w:rPr>
          <w:lang w:val="id-ID"/>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129" type="#_x0000_t136" style="position:absolute;left:0;text-align:left;margin-left:386.35pt;margin-top:3.1pt;width:10.9pt;height:19.9pt;z-index:-251627520">
            <v:shadow color="#868686"/>
            <v:textpath style="font-family:&quot;Arial Black&quot;;v-text-kern:t" trim="t" fitpath="t" string="U"/>
          </v:shape>
        </w:pict>
      </w:r>
      <w:r>
        <w:rPr>
          <w:noProof/>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027" type="#_x0000_t68" style="position:absolute;left:0;text-align:left;margin-left:383.35pt;margin-top:26.85pt;width:17pt;height:29.6pt;z-index:251633664" o:regroupid="1" adj="4305,8259">
            <v:textbox style="layout-flow:vertical-ideographic"/>
          </v:shape>
        </w:pict>
      </w:r>
    </w:p>
    <w:p w:rsidR="00313D2A" w:rsidRDefault="00313D2A" w:rsidP="00313D2A">
      <w:pPr>
        <w:tabs>
          <w:tab w:val="left" w:pos="1496"/>
          <w:tab w:val="left" w:pos="3179"/>
          <w:tab w:val="right" w:pos="4114"/>
        </w:tabs>
        <w:spacing w:line="480" w:lineRule="auto"/>
        <w:jc w:val="center"/>
        <w:rPr>
          <w:lang w:val="id-ID"/>
        </w:rPr>
      </w:pPr>
    </w:p>
    <w:p w:rsidR="00313D2A" w:rsidRDefault="00281B54" w:rsidP="00313D2A">
      <w:pPr>
        <w:tabs>
          <w:tab w:val="left" w:pos="1496"/>
          <w:tab w:val="left" w:pos="3179"/>
          <w:tab w:val="right" w:pos="4114"/>
        </w:tabs>
        <w:spacing w:line="480" w:lineRule="auto"/>
        <w:jc w:val="center"/>
        <w:rPr>
          <w:lang w:val="id-ID"/>
        </w:rPr>
      </w:pPr>
      <w:r>
        <w:rPr>
          <w:noProof/>
        </w:rPr>
        <w:pict>
          <v:roundrect id="_x0000_s1029" style="position:absolute;left:0;text-align:left;margin-left:371.65pt;margin-top:15.95pt;width:40.75pt;height:69.95pt;z-index:251634688" arcsize="10923f" o:regroupid="1">
            <v:textbox style="layout-flow:vertical">
              <w:txbxContent>
                <w:p w:rsidR="00F010EE" w:rsidRDefault="00F010EE" w:rsidP="00F22B9D">
                  <w:pPr>
                    <w:jc w:val="center"/>
                  </w:pPr>
                  <w:r>
                    <w:t>PARKIR</w:t>
                  </w:r>
                </w:p>
              </w:txbxContent>
            </v:textbox>
          </v:roundrect>
        </w:pict>
      </w:r>
    </w:p>
    <w:p w:rsidR="00313D2A" w:rsidRDefault="00313D2A" w:rsidP="00313D2A">
      <w:pPr>
        <w:tabs>
          <w:tab w:val="left" w:pos="1496"/>
          <w:tab w:val="left" w:pos="3179"/>
          <w:tab w:val="right" w:pos="4114"/>
        </w:tabs>
        <w:spacing w:line="480" w:lineRule="auto"/>
        <w:jc w:val="center"/>
        <w:rPr>
          <w:lang w:val="id-ID"/>
        </w:rPr>
      </w:pPr>
    </w:p>
    <w:p w:rsidR="00313D2A" w:rsidRDefault="00313D2A" w:rsidP="00313D2A">
      <w:pPr>
        <w:tabs>
          <w:tab w:val="left" w:pos="1496"/>
          <w:tab w:val="left" w:pos="3179"/>
          <w:tab w:val="right" w:pos="4114"/>
        </w:tabs>
        <w:spacing w:line="480" w:lineRule="auto"/>
        <w:jc w:val="center"/>
        <w:rPr>
          <w:lang w:val="id-ID"/>
        </w:rPr>
      </w:pPr>
    </w:p>
    <w:p w:rsidR="00313D2A" w:rsidRDefault="00313D2A" w:rsidP="00313D2A">
      <w:pPr>
        <w:tabs>
          <w:tab w:val="left" w:pos="1496"/>
          <w:tab w:val="left" w:pos="3179"/>
          <w:tab w:val="right" w:pos="4114"/>
        </w:tabs>
        <w:spacing w:line="480" w:lineRule="auto"/>
        <w:jc w:val="center"/>
        <w:rPr>
          <w:lang w:val="id-ID"/>
        </w:rPr>
      </w:pPr>
    </w:p>
    <w:p w:rsidR="00313D2A" w:rsidRDefault="00281B54" w:rsidP="00313D2A">
      <w:pPr>
        <w:tabs>
          <w:tab w:val="left" w:pos="1496"/>
          <w:tab w:val="left" w:pos="3179"/>
          <w:tab w:val="right" w:pos="4114"/>
        </w:tabs>
        <w:spacing w:line="480" w:lineRule="auto"/>
        <w:jc w:val="center"/>
        <w:rPr>
          <w:lang w:val="id-ID"/>
        </w:rPr>
      </w:pPr>
      <w:r>
        <w:rPr>
          <w:noProof/>
        </w:rPr>
        <w:pict>
          <v:shapetype id="_x0000_t202" coordsize="21600,21600" o:spt="202" path="m,l,21600r21600,l21600,xe">
            <v:stroke joinstyle="miter"/>
            <v:path gradientshapeok="t" o:connecttype="rect"/>
          </v:shapetype>
          <v:shape id="_x0000_s1034" type="#_x0000_t202" style="position:absolute;left:0;text-align:left;margin-left:190.35pt;margin-top:18.95pt;width:42pt;height:63.15pt;z-index:251638784" o:regroupid="1">
            <v:textbox style="mso-next-textbox:#_x0000_s1034">
              <w:txbxContent>
                <w:p w:rsidR="00F010EE" w:rsidRDefault="00F010EE" w:rsidP="000F3131">
                  <w:pPr>
                    <w:jc w:val="center"/>
                  </w:pPr>
                  <w:r>
                    <w:t xml:space="preserve">R. </w:t>
                  </w:r>
                </w:p>
                <w:p w:rsidR="00F010EE" w:rsidRDefault="00F010EE" w:rsidP="000F3131">
                  <w:pPr>
                    <w:jc w:val="center"/>
                  </w:pPr>
                  <w:r>
                    <w:t>KLS</w:t>
                  </w:r>
                </w:p>
                <w:p w:rsidR="00F010EE" w:rsidRDefault="00F010EE" w:rsidP="00313D2A">
                  <w:pPr>
                    <w:jc w:val="center"/>
                  </w:pPr>
                  <w:r>
                    <w:t>IV</w:t>
                  </w:r>
                </w:p>
              </w:txbxContent>
            </v:textbox>
          </v:shape>
        </w:pict>
      </w:r>
      <w:r>
        <w:rPr>
          <w:noProof/>
        </w:rPr>
        <w:pict>
          <v:shape id="_x0000_s1033" type="#_x0000_t202" style="position:absolute;left:0;text-align:left;margin-left:232.35pt;margin-top:18.95pt;width:51.75pt;height:63.15pt;z-index:251639808" o:regroupid="1">
            <v:textbox style="mso-next-textbox:#_x0000_s1033">
              <w:txbxContent>
                <w:p w:rsidR="00F010EE" w:rsidRDefault="00F010EE" w:rsidP="00CA7029">
                  <w:r>
                    <w:t>Kantor</w:t>
                  </w:r>
                </w:p>
                <w:p w:rsidR="00F010EE" w:rsidRDefault="00F010EE" w:rsidP="00CA7029"/>
              </w:txbxContent>
            </v:textbox>
          </v:shape>
        </w:pict>
      </w:r>
      <w:r>
        <w:rPr>
          <w:noProof/>
        </w:rPr>
        <w:pict>
          <v:shape id="_x0000_s1032" type="#_x0000_t202" style="position:absolute;left:0;text-align:left;margin-left:284.1pt;margin-top:18.95pt;width:45.25pt;height:63.15pt;z-index:251640832" o:regroupid="1">
            <v:textbox style="mso-next-textbox:#_x0000_s1032">
              <w:txbxContent>
                <w:p w:rsidR="00F010EE" w:rsidRDefault="00F010EE" w:rsidP="00030139">
                  <w:pPr>
                    <w:jc w:val="center"/>
                  </w:pPr>
                  <w:r>
                    <w:t xml:space="preserve">R. </w:t>
                  </w:r>
                </w:p>
                <w:p w:rsidR="00F010EE" w:rsidRDefault="00F010EE" w:rsidP="00030139">
                  <w:pPr>
                    <w:jc w:val="center"/>
                  </w:pPr>
                  <w:r>
                    <w:t>KLS</w:t>
                  </w:r>
                </w:p>
                <w:p w:rsidR="00F010EE" w:rsidRDefault="00F010EE" w:rsidP="00313D2A">
                  <w:pPr>
                    <w:jc w:val="center"/>
                  </w:pPr>
                  <w:r>
                    <w:t>III</w:t>
                  </w:r>
                </w:p>
              </w:txbxContent>
            </v:textbox>
          </v:shape>
        </w:pict>
      </w:r>
      <w:r>
        <w:rPr>
          <w:noProof/>
        </w:rPr>
        <w:pict>
          <v:shape id="_x0000_s1031" type="#_x0000_t202" style="position:absolute;left:0;text-align:left;margin-left:329.1pt;margin-top:18.95pt;width:42.55pt;height:63.15pt;z-index:251641856" o:regroupid="1">
            <v:textbox style="mso-next-textbox:#_x0000_s1031">
              <w:txbxContent>
                <w:p w:rsidR="00F010EE" w:rsidRDefault="00F010EE" w:rsidP="00030139">
                  <w:pPr>
                    <w:jc w:val="center"/>
                  </w:pPr>
                  <w:r>
                    <w:t>R. KLS</w:t>
                  </w:r>
                </w:p>
                <w:p w:rsidR="00F010EE" w:rsidRDefault="00F010EE" w:rsidP="00313D2A">
                  <w:pPr>
                    <w:jc w:val="center"/>
                  </w:pPr>
                  <w:r>
                    <w:t>II</w:t>
                  </w:r>
                </w:p>
              </w:txbxContent>
            </v:textbox>
          </v:shape>
        </w:pict>
      </w:r>
      <w:r>
        <w:rPr>
          <w:noProof/>
        </w:rPr>
        <w:pict>
          <v:shape id="_x0000_s1036" type="#_x0000_t202" style="position:absolute;left:0;text-align:left;margin-left:371.65pt;margin-top:18.95pt;width:40.75pt;height:63.15pt;z-index:251642880" o:regroupid="1">
            <v:textbox style="mso-next-textbox:#_x0000_s1036">
              <w:txbxContent>
                <w:p w:rsidR="00F010EE" w:rsidRDefault="00F010EE" w:rsidP="00030139">
                  <w:pPr>
                    <w:jc w:val="center"/>
                  </w:pPr>
                  <w:r>
                    <w:t xml:space="preserve">R. </w:t>
                  </w:r>
                </w:p>
                <w:p w:rsidR="00F010EE" w:rsidRDefault="00F010EE" w:rsidP="00030139">
                  <w:pPr>
                    <w:jc w:val="center"/>
                  </w:pPr>
                  <w:r>
                    <w:t>KLS</w:t>
                  </w:r>
                </w:p>
                <w:p w:rsidR="00F010EE" w:rsidRDefault="00F010EE" w:rsidP="00313D2A">
                  <w:pPr>
                    <w:jc w:val="center"/>
                  </w:pPr>
                  <w:r>
                    <w:t>I</w:t>
                  </w:r>
                </w:p>
              </w:txbxContent>
            </v:textbox>
          </v:shape>
        </w:pict>
      </w:r>
      <w:r>
        <w:rPr>
          <w:noProof/>
        </w:rPr>
        <w:pict>
          <v:shape id="_x0000_s1035" type="#_x0000_t202" style="position:absolute;left:0;text-align:left;margin-left:147.6pt;margin-top:18.95pt;width:42.75pt;height:63.15pt;z-index:251637760" o:regroupid="1">
            <v:textbox style="mso-next-textbox:#_x0000_s1035">
              <w:txbxContent>
                <w:p w:rsidR="00F010EE" w:rsidRDefault="00F010EE" w:rsidP="00313D2A">
                  <w:pPr>
                    <w:jc w:val="center"/>
                  </w:pPr>
                  <w:r>
                    <w:t xml:space="preserve">R. </w:t>
                  </w:r>
                </w:p>
                <w:p w:rsidR="00F010EE" w:rsidRDefault="00F010EE" w:rsidP="00313D2A">
                  <w:pPr>
                    <w:jc w:val="center"/>
                  </w:pPr>
                  <w:r>
                    <w:t>KLS</w:t>
                  </w:r>
                </w:p>
                <w:p w:rsidR="00F010EE" w:rsidRDefault="00F010EE" w:rsidP="00313D2A">
                  <w:pPr>
                    <w:jc w:val="center"/>
                  </w:pPr>
                  <w:r>
                    <w:t>V</w:t>
                  </w:r>
                </w:p>
              </w:txbxContent>
            </v:textbox>
          </v:shape>
        </w:pict>
      </w:r>
      <w:r>
        <w:rPr>
          <w:noProof/>
        </w:rPr>
        <w:pict>
          <v:shape id="_x0000_s1030" type="#_x0000_t202" style="position:absolute;left:0;text-align:left;margin-left:106.35pt;margin-top:19.15pt;width:41.25pt;height:62.95pt;z-index:251636736" o:regroupid="1">
            <v:textbox style="mso-next-textbox:#_x0000_s1030">
              <w:txbxContent>
                <w:p w:rsidR="00F010EE" w:rsidRDefault="00F010EE" w:rsidP="000F3131">
                  <w:pPr>
                    <w:jc w:val="center"/>
                  </w:pPr>
                  <w:r>
                    <w:t>R. KLS</w:t>
                  </w:r>
                </w:p>
                <w:p w:rsidR="00F010EE" w:rsidRDefault="00F010EE" w:rsidP="00313D2A">
                  <w:pPr>
                    <w:jc w:val="center"/>
                  </w:pPr>
                  <w:r>
                    <w:t>VI</w:t>
                  </w:r>
                </w:p>
              </w:txbxContent>
            </v:textbox>
          </v:shape>
        </w:pict>
      </w:r>
    </w:p>
    <w:p w:rsidR="00313D2A" w:rsidRPr="00A55D22" w:rsidRDefault="00281B54" w:rsidP="00313D2A">
      <w:pPr>
        <w:tabs>
          <w:tab w:val="left" w:pos="1496"/>
          <w:tab w:val="left" w:pos="3179"/>
          <w:tab w:val="right" w:pos="4114"/>
        </w:tabs>
        <w:spacing w:line="480" w:lineRule="auto"/>
        <w:jc w:val="center"/>
        <w:rPr>
          <w:lang w:val="id-ID"/>
        </w:rPr>
      </w:pPr>
      <w:r>
        <w:rPr>
          <w:noProof/>
        </w:rPr>
        <w:pict>
          <v:shape id="_x0000_s1037" type="#_x0000_t202" style="position:absolute;left:0;text-align:left;margin-left:59.1pt;margin-top:13.35pt;width:40.5pt;height:39.65pt;z-index:251635712" o:regroupid="1">
            <v:textbox style="mso-next-textbox:#_x0000_s1037">
              <w:txbxContent>
                <w:p w:rsidR="00F010EE" w:rsidRDefault="00F010EE" w:rsidP="000F3131">
                  <w:pPr>
                    <w:jc w:val="center"/>
                  </w:pPr>
                  <w:r>
                    <w:t>KM</w:t>
                  </w:r>
                </w:p>
              </w:txbxContent>
            </v:textbox>
          </v:shape>
        </w:pict>
      </w:r>
    </w:p>
    <w:p w:rsidR="00313D2A" w:rsidRDefault="00313D2A" w:rsidP="00313D2A">
      <w:pPr>
        <w:tabs>
          <w:tab w:val="left" w:pos="748"/>
        </w:tabs>
        <w:spacing w:line="480" w:lineRule="auto"/>
        <w:jc w:val="both"/>
        <w:rPr>
          <w:b/>
          <w:bCs/>
          <w:lang w:val="id-ID"/>
        </w:rPr>
      </w:pPr>
    </w:p>
    <w:p w:rsidR="00313D2A" w:rsidRPr="00F22B9D" w:rsidRDefault="00F22B9D" w:rsidP="00F22B9D">
      <w:pPr>
        <w:spacing w:line="480" w:lineRule="auto"/>
        <w:ind w:left="1134"/>
        <w:jc w:val="both"/>
        <w:rPr>
          <w:lang w:val="id-ID"/>
        </w:rPr>
      </w:pPr>
      <w:r w:rsidRPr="00F22B9D">
        <w:rPr>
          <w:lang w:val="id-ID"/>
        </w:rPr>
        <w:t xml:space="preserve">Sumber Data: </w:t>
      </w:r>
      <w:r>
        <w:rPr>
          <w:lang w:val="id-ID"/>
        </w:rPr>
        <w:t>Sekolah Dasar Negeri Duwet I Pakel Tulungagung</w:t>
      </w:r>
      <w:r w:rsidRPr="00941AA5">
        <w:rPr>
          <w:sz w:val="22"/>
          <w:szCs w:val="22"/>
          <w:lang w:val="id-ID"/>
        </w:rPr>
        <w:t xml:space="preserve"> </w:t>
      </w:r>
      <w:r>
        <w:rPr>
          <w:sz w:val="22"/>
          <w:szCs w:val="22"/>
          <w:lang w:val="id-ID"/>
        </w:rPr>
        <w:t>2010</w:t>
      </w:r>
      <w:r>
        <w:rPr>
          <w:lang w:val="id-ID"/>
        </w:rPr>
        <w:t>.</w:t>
      </w:r>
    </w:p>
    <w:p w:rsidR="00F94234" w:rsidRDefault="00E1433F" w:rsidP="000F3131">
      <w:pPr>
        <w:numPr>
          <w:ilvl w:val="1"/>
          <w:numId w:val="1"/>
        </w:numPr>
        <w:tabs>
          <w:tab w:val="clear" w:pos="1440"/>
          <w:tab w:val="left" w:pos="851"/>
        </w:tabs>
        <w:spacing w:line="480" w:lineRule="auto"/>
        <w:ind w:left="851" w:hanging="425"/>
        <w:jc w:val="both"/>
        <w:rPr>
          <w:b/>
          <w:bCs/>
          <w:lang w:val="id-ID"/>
        </w:rPr>
      </w:pPr>
      <w:r>
        <w:rPr>
          <w:b/>
          <w:bCs/>
          <w:lang w:val="id-ID"/>
        </w:rPr>
        <w:t>Struktur</w:t>
      </w:r>
      <w:r w:rsidR="00D8181C">
        <w:rPr>
          <w:b/>
          <w:bCs/>
          <w:lang w:val="id-ID"/>
        </w:rPr>
        <w:t xml:space="preserve"> Organisasi</w:t>
      </w:r>
      <w:r w:rsidR="00D8181C" w:rsidRPr="00D8181C">
        <w:rPr>
          <w:b/>
          <w:bCs/>
          <w:lang w:val="id-ID"/>
        </w:rPr>
        <w:t xml:space="preserve"> </w:t>
      </w:r>
      <w:r w:rsidR="005A2692">
        <w:rPr>
          <w:b/>
          <w:bCs/>
          <w:lang w:val="id-ID"/>
        </w:rPr>
        <w:t xml:space="preserve">SDN I Duwet Pakel </w:t>
      </w:r>
      <w:r w:rsidR="00D8181C">
        <w:rPr>
          <w:b/>
          <w:bCs/>
          <w:lang w:val="id-ID"/>
        </w:rPr>
        <w:t xml:space="preserve"> Tulungagung</w:t>
      </w:r>
    </w:p>
    <w:p w:rsidR="00164525" w:rsidRDefault="00C42FE4" w:rsidP="00A40617">
      <w:pPr>
        <w:tabs>
          <w:tab w:val="left" w:pos="3179"/>
          <w:tab w:val="right" w:pos="4114"/>
        </w:tabs>
        <w:spacing w:line="480" w:lineRule="auto"/>
        <w:ind w:left="851" w:firstLine="709"/>
        <w:jc w:val="both"/>
        <w:rPr>
          <w:lang w:val="id-ID"/>
        </w:rPr>
      </w:pPr>
      <w:r>
        <w:rPr>
          <w:lang w:val="id-ID"/>
        </w:rPr>
        <w:t>Organisasi sekolah adalah merupakan salah satu faktor yang harus ada pada setiap sekolah/lembaga pendidikan.</w:t>
      </w:r>
      <w:r w:rsidR="00DC2623">
        <w:rPr>
          <w:lang w:val="id-ID"/>
        </w:rPr>
        <w:t xml:space="preserve"> Hal ini dimaksudkan untuk memperlancar semua pelaksanaan program kerja dari lembaga pendidikan tersebut.</w:t>
      </w:r>
      <w:r w:rsidR="00D152B5">
        <w:rPr>
          <w:lang w:val="id-ID"/>
        </w:rPr>
        <w:t xml:space="preserve"> Demikian pula halnya dengan adanya struktur organisasi</w:t>
      </w:r>
      <w:r w:rsidR="001217C4">
        <w:rPr>
          <w:lang w:val="id-ID"/>
        </w:rPr>
        <w:t xml:space="preserve"> sekolah di </w:t>
      </w:r>
      <w:r w:rsidR="005A2692">
        <w:rPr>
          <w:lang w:val="id-ID"/>
        </w:rPr>
        <w:t>Sekolah Dasar Negeri Duwet I pakel</w:t>
      </w:r>
      <w:r w:rsidR="001217C4">
        <w:rPr>
          <w:lang w:val="id-ID"/>
        </w:rPr>
        <w:t xml:space="preserve"> Tulungagung. Untuk </w:t>
      </w:r>
      <w:r w:rsidR="00D16EB3">
        <w:rPr>
          <w:lang w:val="id-ID"/>
        </w:rPr>
        <w:t xml:space="preserve">mempermudah </w:t>
      </w:r>
      <w:r w:rsidR="001217C4">
        <w:rPr>
          <w:lang w:val="id-ID"/>
        </w:rPr>
        <w:t>melaksanakan suatu</w:t>
      </w:r>
      <w:r w:rsidR="00D16EB3">
        <w:rPr>
          <w:lang w:val="id-ID"/>
        </w:rPr>
        <w:t xml:space="preserve"> program kerja sesuai dengan tugas dan tanggung jawab dari masing-masing</w:t>
      </w:r>
      <w:r w:rsidR="00CF3216">
        <w:rPr>
          <w:lang w:val="id-ID"/>
        </w:rPr>
        <w:t xml:space="preserve"> bagian agar tercapai suatu tujuan pendidikan khususnya </w:t>
      </w:r>
      <w:r w:rsidR="00CF3216">
        <w:rPr>
          <w:lang w:val="id-ID"/>
        </w:rPr>
        <w:lastRenderedPageBreak/>
        <w:t xml:space="preserve">di </w:t>
      </w:r>
      <w:r w:rsidR="005A2692">
        <w:rPr>
          <w:lang w:val="id-ID"/>
        </w:rPr>
        <w:t>Sekolah Dasar Negeri Duwet I pakel Tulungagung</w:t>
      </w:r>
      <w:r w:rsidR="0092455D">
        <w:rPr>
          <w:lang w:val="id-ID"/>
        </w:rPr>
        <w:t xml:space="preserve"> sangat diperlukan adanya struktur organisasi sekolah.</w:t>
      </w:r>
    </w:p>
    <w:p w:rsidR="008E578B" w:rsidRDefault="00F22B9D" w:rsidP="00F22B9D">
      <w:pPr>
        <w:tabs>
          <w:tab w:val="left" w:pos="3179"/>
          <w:tab w:val="right" w:pos="4114"/>
        </w:tabs>
        <w:spacing w:line="480" w:lineRule="auto"/>
        <w:ind w:left="748" w:firstLine="748"/>
        <w:jc w:val="both"/>
        <w:rPr>
          <w:lang w:val="id-ID"/>
        </w:rPr>
      </w:pPr>
      <w:r>
        <w:rPr>
          <w:lang w:val="id-ID"/>
        </w:rPr>
        <w:t xml:space="preserve">Dengan adanya struktur organisasi yang baik dan teratur, maka aktifitas yang dilaksanakan dapat berjalan lancar menuju suatu harapan yang ingin dicapai. </w:t>
      </w:r>
      <w:r w:rsidR="008E578B">
        <w:rPr>
          <w:lang w:val="id-ID"/>
        </w:rPr>
        <w:t xml:space="preserve">Adapun struktur organisasi </w:t>
      </w:r>
      <w:r w:rsidR="005A2692">
        <w:rPr>
          <w:lang w:val="id-ID"/>
        </w:rPr>
        <w:t>Sekolah Dasar Negeri Duwet I pakel Tulungagung</w:t>
      </w:r>
      <w:r w:rsidR="008E578B">
        <w:rPr>
          <w:lang w:val="id-ID"/>
        </w:rPr>
        <w:t xml:space="preserve"> dapat </w:t>
      </w:r>
      <w:r w:rsidR="00164525">
        <w:rPr>
          <w:lang w:val="id-ID"/>
        </w:rPr>
        <w:t xml:space="preserve">dilihat pada </w:t>
      </w:r>
      <w:r w:rsidR="00497E2E">
        <w:rPr>
          <w:lang w:val="id-ID"/>
        </w:rPr>
        <w:t>bagan</w:t>
      </w:r>
      <w:r w:rsidR="00164525">
        <w:rPr>
          <w:lang w:val="id-ID"/>
        </w:rPr>
        <w:t xml:space="preserve"> berikut ini</w:t>
      </w:r>
      <w:r w:rsidR="008E578B">
        <w:rPr>
          <w:lang w:val="id-ID"/>
        </w:rPr>
        <w:t>:</w:t>
      </w:r>
    </w:p>
    <w:p w:rsidR="00963AB1" w:rsidRDefault="006C6485" w:rsidP="00963AB1">
      <w:pPr>
        <w:tabs>
          <w:tab w:val="left" w:pos="3179"/>
          <w:tab w:val="right" w:pos="4114"/>
        </w:tabs>
        <w:ind w:left="748" w:firstLine="748"/>
        <w:jc w:val="both"/>
        <w:rPr>
          <w:lang w:val="id-ID"/>
        </w:rPr>
      </w:pPr>
      <w:r>
        <w:rPr>
          <w:lang w:val="id-ID"/>
        </w:rPr>
        <w:br w:type="page"/>
      </w:r>
    </w:p>
    <w:p w:rsidR="00EB4FAB" w:rsidRDefault="00281B54" w:rsidP="00EB4FAB">
      <w:pPr>
        <w:pStyle w:val="Heading3"/>
        <w:ind w:left="748"/>
      </w:pPr>
      <w:r>
        <w:rPr>
          <w:noProof/>
          <w:lang w:val="en-US"/>
        </w:rPr>
        <w:lastRenderedPageBreak/>
        <w:pict>
          <v:shape id="_x0000_s1038" type="#_x0000_t202" style="position:absolute;left:0;text-align:left;margin-left:363.9pt;margin-top:26.45pt;width:90.45pt;height:29.05pt;z-index:251654144">
            <v:textbox style="mso-next-textbox:#_x0000_s1038">
              <w:txbxContent>
                <w:p w:rsidR="00F010EE" w:rsidRPr="00C846A9" w:rsidRDefault="00F010EE" w:rsidP="00C846A9">
                  <w:pPr>
                    <w:jc w:val="center"/>
                    <w:rPr>
                      <w:sz w:val="22"/>
                      <w:szCs w:val="22"/>
                      <w:lang w:val="id-ID"/>
                    </w:rPr>
                  </w:pPr>
                  <w:r>
                    <w:rPr>
                      <w:sz w:val="22"/>
                      <w:szCs w:val="22"/>
                    </w:rPr>
                    <w:t>KOMITE</w:t>
                  </w:r>
                </w:p>
              </w:txbxContent>
            </v:textbox>
          </v:shape>
        </w:pict>
      </w:r>
      <w:r>
        <w:rPr>
          <w:noProof/>
          <w:lang w:val="en-US"/>
        </w:rPr>
        <w:pict>
          <v:shape id="_x0000_s1039" type="#_x0000_t202" style="position:absolute;left:0;text-align:left;margin-left:-48.85pt;margin-top:26.45pt;width:101.35pt;height:29.05pt;z-index:251652096" o:regroupid="1">
            <v:textbox style="mso-next-textbox:#_x0000_s1039">
              <w:txbxContent>
                <w:p w:rsidR="00F010EE" w:rsidRPr="00C846A9" w:rsidRDefault="00F010EE" w:rsidP="00EB4FAB">
                  <w:pPr>
                    <w:jc w:val="center"/>
                    <w:rPr>
                      <w:sz w:val="22"/>
                      <w:szCs w:val="22"/>
                      <w:lang w:val="id-ID"/>
                    </w:rPr>
                  </w:pPr>
                  <w:r>
                    <w:rPr>
                      <w:sz w:val="22"/>
                      <w:szCs w:val="22"/>
                    </w:rPr>
                    <w:t>NARASUMBER</w:t>
                  </w:r>
                </w:p>
              </w:txbxContent>
            </v:textbox>
          </v:shape>
        </w:pict>
      </w:r>
      <w:r>
        <w:rPr>
          <w:noProof/>
          <w:lang w:val="en-US"/>
        </w:rPr>
        <w:pict>
          <v:shape id="_x0000_s1040" type="#_x0000_t202" style="position:absolute;left:0;text-align:left;margin-left:146pt;margin-top:21.95pt;width:123.7pt;height:46.45pt;z-index:251645952" o:regroupid="1">
            <v:textbox style="mso-next-textbox:#_x0000_s1040">
              <w:txbxContent>
                <w:p w:rsidR="00F010EE" w:rsidRDefault="00F010EE" w:rsidP="00EB4FAB">
                  <w:pPr>
                    <w:jc w:val="center"/>
                    <w:rPr>
                      <w:sz w:val="22"/>
                      <w:szCs w:val="22"/>
                      <w:lang w:val="id-ID"/>
                    </w:rPr>
                  </w:pPr>
                  <w:r>
                    <w:rPr>
                      <w:sz w:val="22"/>
                      <w:szCs w:val="22"/>
                    </w:rPr>
                    <w:t>K</w:t>
                  </w:r>
                  <w:r>
                    <w:rPr>
                      <w:sz w:val="22"/>
                      <w:szCs w:val="22"/>
                      <w:lang w:val="id-ID"/>
                    </w:rPr>
                    <w:t>EPALA SEKOLAH</w:t>
                  </w:r>
                </w:p>
                <w:p w:rsidR="00F010EE" w:rsidRDefault="00F010EE" w:rsidP="00EB4FAB">
                  <w:pPr>
                    <w:jc w:val="center"/>
                    <w:rPr>
                      <w:sz w:val="22"/>
                      <w:szCs w:val="22"/>
                      <w:lang w:val="id-ID"/>
                    </w:rPr>
                  </w:pPr>
                  <w:r>
                    <w:rPr>
                      <w:sz w:val="22"/>
                      <w:szCs w:val="22"/>
                      <w:lang w:val="id-ID"/>
                    </w:rPr>
                    <w:t>SUNARDI, S. Pd</w:t>
                  </w:r>
                </w:p>
                <w:p w:rsidR="00F010EE" w:rsidRPr="00C846A9" w:rsidRDefault="00F010EE" w:rsidP="00EB4FAB">
                  <w:pPr>
                    <w:jc w:val="center"/>
                    <w:rPr>
                      <w:sz w:val="22"/>
                      <w:szCs w:val="22"/>
                      <w:lang w:val="id-ID"/>
                    </w:rPr>
                  </w:pPr>
                </w:p>
              </w:txbxContent>
            </v:textbox>
          </v:shape>
        </w:pict>
      </w:r>
      <w:r w:rsidR="00EB4FAB">
        <w:t xml:space="preserve">Bagan 4.1 Struktur Organisasi </w:t>
      </w:r>
      <w:r w:rsidR="005A2692">
        <w:t>SDN I Duwet</w:t>
      </w:r>
    </w:p>
    <w:p w:rsidR="00EB4FAB" w:rsidRDefault="00281B54" w:rsidP="00EB4FAB">
      <w:pPr>
        <w:tabs>
          <w:tab w:val="left" w:pos="7480"/>
        </w:tabs>
        <w:spacing w:line="480" w:lineRule="auto"/>
        <w:ind w:left="360"/>
        <w:jc w:val="both"/>
        <w:rPr>
          <w:lang w:val="id-ID"/>
        </w:rPr>
      </w:pPr>
      <w:r>
        <w:rPr>
          <w:noProof/>
        </w:rPr>
        <w:pict>
          <v:line id="_x0000_s1041" style="position:absolute;left:0;text-align:left;z-index:251653120" from="270.4pt,13.05pt" to="363.9pt,13.05pt">
            <v:stroke dashstyle="dash"/>
          </v:line>
        </w:pict>
      </w:r>
      <w:r>
        <w:rPr>
          <w:noProof/>
        </w:rPr>
        <w:pict>
          <v:line id="_x0000_s1042" style="position:absolute;left:0;text-align:left;z-index:251644928" from="52.5pt,13.05pt" to="146pt,13.05pt" o:regroupid="1">
            <v:stroke dashstyle="dash"/>
          </v:line>
        </w:pict>
      </w:r>
    </w:p>
    <w:p w:rsidR="00EB4FAB" w:rsidRDefault="00281B54" w:rsidP="00EB4FAB">
      <w:pPr>
        <w:spacing w:line="480" w:lineRule="auto"/>
        <w:jc w:val="both"/>
        <w:rPr>
          <w:lang w:val="id-ID"/>
        </w:rPr>
      </w:pPr>
      <w:r>
        <w:rPr>
          <w:noProof/>
        </w:rPr>
        <w:pict>
          <v:group id="_x0000_s1043" style="position:absolute;left:0;text-align:left;margin-left:141.7pt;margin-top:13.2pt;width:140.3pt;height:46.2pt;z-index:251643904" coordorigin="6469,3378" coordsize="2806,1089" o:regroupid="1">
            <v:line id="_x0000_s1044" style="position:absolute" from="9275,3927" to="9275,4467"/>
            <v:line id="_x0000_s1045" style="position:absolute" from="6469,3923" to="6469,4463"/>
            <v:line id="_x0000_s1046" style="position:absolute" from="7878,3378" to="7878,3918"/>
            <v:line id="_x0000_s1047" style="position:absolute" from="6470,3918" to="9275,3918"/>
          </v:group>
        </w:pict>
      </w:r>
    </w:p>
    <w:p w:rsidR="00EB4FAB" w:rsidRDefault="00281B54" w:rsidP="00EB4FAB">
      <w:pPr>
        <w:spacing w:line="480" w:lineRule="auto"/>
        <w:ind w:left="360"/>
        <w:jc w:val="both"/>
        <w:rPr>
          <w:lang w:val="id-ID"/>
        </w:rPr>
      </w:pPr>
      <w:r>
        <w:rPr>
          <w:noProof/>
        </w:rPr>
        <w:pict>
          <v:line id="_x0000_s1048" style="position:absolute;left:0;text-align:left;z-index:251656192" from="212.15pt,4.85pt" to="212.15pt,131.85pt" o:regroupid="3"/>
        </w:pict>
      </w:r>
    </w:p>
    <w:p w:rsidR="00EB4FAB" w:rsidRDefault="00281B54" w:rsidP="00EB4FAB">
      <w:pPr>
        <w:spacing w:line="480" w:lineRule="auto"/>
        <w:ind w:left="360"/>
        <w:jc w:val="both"/>
        <w:rPr>
          <w:lang w:val="id-ID"/>
        </w:rPr>
      </w:pPr>
      <w:r>
        <w:rPr>
          <w:noProof/>
        </w:rPr>
        <w:pict>
          <v:shape id="_x0000_s1049" type="#_x0000_t202" style="position:absolute;left:0;text-align:left;margin-left:251.95pt;margin-top:4.2pt;width:103.35pt;height:33.6pt;z-index:251646976" o:regroupid="1">
            <v:textbox style="mso-next-textbox:#_x0000_s1049">
              <w:txbxContent>
                <w:p w:rsidR="00F010EE" w:rsidRDefault="00F010EE" w:rsidP="00EB4FAB">
                  <w:pPr>
                    <w:jc w:val="center"/>
                    <w:rPr>
                      <w:sz w:val="22"/>
                      <w:szCs w:val="22"/>
                      <w:lang w:val="id-ID"/>
                    </w:rPr>
                  </w:pPr>
                  <w:r>
                    <w:rPr>
                      <w:sz w:val="22"/>
                      <w:szCs w:val="22"/>
                      <w:lang w:val="id-ID"/>
                    </w:rPr>
                    <w:t xml:space="preserve">Gr. </w:t>
                  </w:r>
                  <w:r>
                    <w:rPr>
                      <w:sz w:val="22"/>
                      <w:szCs w:val="22"/>
                      <w:lang w:val="id-ID"/>
                    </w:rPr>
                    <w:t>Kls II</w:t>
                  </w:r>
                </w:p>
                <w:p w:rsidR="00F010EE" w:rsidRPr="00C846A9" w:rsidRDefault="00F010EE" w:rsidP="00EB4FAB">
                  <w:pPr>
                    <w:jc w:val="center"/>
                    <w:rPr>
                      <w:sz w:val="22"/>
                      <w:szCs w:val="22"/>
                      <w:lang w:val="id-ID"/>
                    </w:rPr>
                  </w:pPr>
                  <w:r>
                    <w:rPr>
                      <w:sz w:val="22"/>
                      <w:szCs w:val="22"/>
                      <w:lang w:val="id-ID"/>
                    </w:rPr>
                    <w:t>SUNARSIH, S.Pd</w:t>
                  </w:r>
                </w:p>
              </w:txbxContent>
            </v:textbox>
          </v:shape>
        </w:pict>
      </w:r>
      <w:r>
        <w:rPr>
          <w:noProof/>
        </w:rPr>
        <w:pict>
          <v:shape id="_x0000_s1050" type="#_x0000_t202" style="position:absolute;left:0;text-align:left;margin-left:84.15pt;margin-top:4.2pt;width:92.85pt;height:33.6pt;z-index:251648000" o:regroupid="1">
            <v:textbox style="mso-next-textbox:#_x0000_s1050">
              <w:txbxContent>
                <w:p w:rsidR="00F010EE" w:rsidRDefault="00F010EE" w:rsidP="00EB4FAB">
                  <w:pPr>
                    <w:jc w:val="center"/>
                    <w:rPr>
                      <w:sz w:val="22"/>
                      <w:szCs w:val="22"/>
                      <w:lang w:val="id-ID"/>
                    </w:rPr>
                  </w:pPr>
                  <w:r>
                    <w:rPr>
                      <w:sz w:val="22"/>
                      <w:szCs w:val="22"/>
                      <w:lang w:val="id-ID"/>
                    </w:rPr>
                    <w:t xml:space="preserve">Gr. </w:t>
                  </w:r>
                  <w:r>
                    <w:rPr>
                      <w:sz w:val="22"/>
                      <w:szCs w:val="22"/>
                      <w:lang w:val="id-ID"/>
                    </w:rPr>
                    <w:t>Kls I</w:t>
                  </w:r>
                </w:p>
                <w:p w:rsidR="00F010EE" w:rsidRPr="00C846A9" w:rsidRDefault="00F010EE" w:rsidP="00EB4FAB">
                  <w:pPr>
                    <w:jc w:val="center"/>
                    <w:rPr>
                      <w:sz w:val="22"/>
                      <w:szCs w:val="22"/>
                      <w:lang w:val="id-ID"/>
                    </w:rPr>
                  </w:pPr>
                  <w:r>
                    <w:rPr>
                      <w:sz w:val="22"/>
                      <w:szCs w:val="22"/>
                      <w:lang w:val="id-ID"/>
                    </w:rPr>
                    <w:t>SUKARTI, S. Pd</w:t>
                  </w:r>
                </w:p>
              </w:txbxContent>
            </v:textbox>
          </v:shape>
        </w:pict>
      </w:r>
    </w:p>
    <w:p w:rsidR="00EB4FAB" w:rsidRDefault="00281B54" w:rsidP="00EB4FAB">
      <w:pPr>
        <w:spacing w:line="480" w:lineRule="auto"/>
        <w:ind w:left="360"/>
        <w:jc w:val="both"/>
        <w:rPr>
          <w:lang w:val="id-ID"/>
        </w:rPr>
      </w:pPr>
      <w:r>
        <w:rPr>
          <w:noProof/>
        </w:rPr>
        <w:pict>
          <v:line id="_x0000_s1051" style="position:absolute;left:0;text-align:left;z-index:251686912" from="358.25pt,12.15pt" to="358.25pt,39.15pt"/>
        </w:pict>
      </w:r>
      <w:r>
        <w:rPr>
          <w:noProof/>
        </w:rPr>
        <w:pict>
          <v:line id="_x0000_s1052" style="position:absolute;left:0;text-align:left;z-index:251657216" from="77.3pt,15.15pt" to="356.85pt,15.15pt" o:regroupid="3"/>
        </w:pict>
      </w:r>
      <w:r>
        <w:rPr>
          <w:noProof/>
        </w:rPr>
        <w:pict>
          <v:line id="_x0000_s1053" style="position:absolute;left:0;text-align:left;z-index:251655168" from="77.3pt,15.15pt" to="77.3pt,42.15pt" o:regroupid="3"/>
        </w:pict>
      </w:r>
    </w:p>
    <w:p w:rsidR="00EB4FAB" w:rsidRDefault="00281B54" w:rsidP="00EB4FAB">
      <w:pPr>
        <w:spacing w:line="480" w:lineRule="auto"/>
        <w:ind w:left="360" w:firstLine="360"/>
        <w:jc w:val="both"/>
        <w:rPr>
          <w:sz w:val="22"/>
          <w:szCs w:val="22"/>
          <w:lang w:val="id-ID"/>
        </w:rPr>
      </w:pPr>
      <w:r w:rsidRPr="00281B54">
        <w:rPr>
          <w:noProof/>
        </w:rPr>
        <w:pict>
          <v:shape id="_x0000_s1054" type="#_x0000_t202" style="position:absolute;left:0;text-align:left;margin-left:299.2pt;margin-top:9.6pt;width:104.15pt;height:36pt;z-index:251650048" o:regroupid="1">
            <v:textbox style="mso-next-textbox:#_x0000_s1054">
              <w:txbxContent>
                <w:p w:rsidR="00F010EE" w:rsidRDefault="00F010EE" w:rsidP="00EB4FAB">
                  <w:pPr>
                    <w:jc w:val="center"/>
                    <w:rPr>
                      <w:sz w:val="22"/>
                      <w:szCs w:val="22"/>
                      <w:lang w:val="id-ID"/>
                    </w:rPr>
                  </w:pPr>
                  <w:r>
                    <w:rPr>
                      <w:sz w:val="22"/>
                      <w:szCs w:val="22"/>
                      <w:lang w:val="id-ID"/>
                    </w:rPr>
                    <w:t xml:space="preserve">Gr. </w:t>
                  </w:r>
                  <w:r>
                    <w:rPr>
                      <w:sz w:val="22"/>
                      <w:szCs w:val="22"/>
                      <w:lang w:val="id-ID"/>
                    </w:rPr>
                    <w:t>Kls. IV</w:t>
                  </w:r>
                </w:p>
                <w:p w:rsidR="00F010EE" w:rsidRPr="00C846A9" w:rsidRDefault="00F010EE" w:rsidP="00EB4FAB">
                  <w:pPr>
                    <w:jc w:val="center"/>
                    <w:rPr>
                      <w:sz w:val="22"/>
                      <w:szCs w:val="22"/>
                      <w:lang w:val="id-ID"/>
                    </w:rPr>
                  </w:pPr>
                  <w:r>
                    <w:rPr>
                      <w:sz w:val="22"/>
                      <w:szCs w:val="22"/>
                      <w:lang w:val="id-ID"/>
                    </w:rPr>
                    <w:t>SUTILAH, S. Pd</w:t>
                  </w:r>
                </w:p>
              </w:txbxContent>
            </v:textbox>
          </v:shape>
        </w:pict>
      </w:r>
      <w:r w:rsidRPr="00281B54">
        <w:rPr>
          <w:noProof/>
        </w:rPr>
        <w:pict>
          <v:shape id="_x0000_s1055" type="#_x0000_t202" style="position:absolute;left:0;text-align:left;margin-left:28.05pt;margin-top:9.6pt;width:121.55pt;height:36pt;z-index:251649024" o:regroupid="1">
            <v:textbox style="mso-next-textbox:#_x0000_s1055">
              <w:txbxContent>
                <w:p w:rsidR="00F010EE" w:rsidRDefault="00F010EE" w:rsidP="00EB4FAB">
                  <w:pPr>
                    <w:jc w:val="center"/>
                    <w:rPr>
                      <w:sz w:val="22"/>
                      <w:szCs w:val="22"/>
                      <w:lang w:val="id-ID"/>
                    </w:rPr>
                  </w:pPr>
                  <w:r>
                    <w:rPr>
                      <w:sz w:val="22"/>
                      <w:szCs w:val="22"/>
                      <w:lang w:val="id-ID"/>
                    </w:rPr>
                    <w:t xml:space="preserve">Gr. </w:t>
                  </w:r>
                  <w:r>
                    <w:rPr>
                      <w:sz w:val="22"/>
                      <w:szCs w:val="22"/>
                      <w:lang w:val="id-ID"/>
                    </w:rPr>
                    <w:t>Kls III</w:t>
                  </w:r>
                </w:p>
                <w:p w:rsidR="00F010EE" w:rsidRPr="00C846A9" w:rsidRDefault="00F010EE" w:rsidP="00EB4FAB">
                  <w:pPr>
                    <w:jc w:val="center"/>
                    <w:rPr>
                      <w:sz w:val="22"/>
                      <w:szCs w:val="22"/>
                      <w:lang w:val="id-ID"/>
                    </w:rPr>
                  </w:pPr>
                  <w:r>
                    <w:rPr>
                      <w:sz w:val="22"/>
                      <w:szCs w:val="22"/>
                      <w:lang w:val="id-ID"/>
                    </w:rPr>
                    <w:t>WINARSI EKOWATI</w:t>
                  </w:r>
                </w:p>
              </w:txbxContent>
            </v:textbox>
          </v:shape>
        </w:pict>
      </w:r>
    </w:p>
    <w:p w:rsidR="00EB4FAB" w:rsidRDefault="00281B54" w:rsidP="00EB4FAB">
      <w:pPr>
        <w:spacing w:line="480" w:lineRule="auto"/>
        <w:ind w:left="360" w:firstLine="360"/>
        <w:jc w:val="both"/>
        <w:rPr>
          <w:sz w:val="22"/>
          <w:szCs w:val="22"/>
          <w:lang w:val="id-ID"/>
        </w:rPr>
      </w:pPr>
      <w:r w:rsidRPr="00281B54">
        <w:rPr>
          <w:noProof/>
        </w:rPr>
        <w:pict>
          <v:line id="_x0000_s1056" style="position:absolute;left:0;text-align:left;z-index:251663360" from="212.15pt,23.8pt" to="212.15pt,102.55pt"/>
        </w:pict>
      </w:r>
      <w:r w:rsidRPr="00281B54">
        <w:rPr>
          <w:noProof/>
        </w:rPr>
        <w:pict>
          <v:line id="_x0000_s1057" style="position:absolute;left:0;text-align:left;z-index:251659264" from="2.1pt,23.8pt" to="2.1pt,50.8pt"/>
        </w:pict>
      </w:r>
      <w:r w:rsidRPr="00281B54">
        <w:rPr>
          <w:noProof/>
        </w:rPr>
        <w:pict>
          <v:line id="_x0000_s1058" style="position:absolute;left:0;text-align:left;z-index:251660288" from="437.85pt,23.8pt" to="437.85pt,50.8pt"/>
        </w:pict>
      </w:r>
      <w:r w:rsidRPr="00281B54">
        <w:rPr>
          <w:noProof/>
        </w:rPr>
        <w:pict>
          <v:line id="_x0000_s1059" style="position:absolute;left:0;text-align:left;z-index:251658240" from="2.1pt,23.8pt" to="437.85pt,23.8pt"/>
        </w:pict>
      </w:r>
    </w:p>
    <w:p w:rsidR="00EB4FAB" w:rsidRDefault="00281B54" w:rsidP="00EB4FAB">
      <w:pPr>
        <w:spacing w:line="480" w:lineRule="auto"/>
        <w:ind w:left="360" w:firstLine="360"/>
        <w:jc w:val="both"/>
        <w:rPr>
          <w:sz w:val="22"/>
          <w:szCs w:val="22"/>
          <w:lang w:val="id-ID"/>
        </w:rPr>
      </w:pPr>
      <w:r w:rsidRPr="00281B54">
        <w:rPr>
          <w:noProof/>
        </w:rPr>
        <w:pict>
          <v:shape id="_x0000_s1060" type="#_x0000_t202" style="position:absolute;left:0;text-align:left;margin-left:336.6pt;margin-top:13pt;width:140.25pt;height:36pt;z-index:251662336">
            <v:textbox style="mso-next-textbox:#_x0000_s1060">
              <w:txbxContent>
                <w:p w:rsidR="00F010EE" w:rsidRDefault="00F010EE" w:rsidP="00C846A9">
                  <w:pPr>
                    <w:jc w:val="center"/>
                    <w:rPr>
                      <w:sz w:val="22"/>
                      <w:szCs w:val="22"/>
                      <w:lang w:val="id-ID"/>
                    </w:rPr>
                  </w:pPr>
                  <w:r>
                    <w:rPr>
                      <w:sz w:val="22"/>
                      <w:szCs w:val="22"/>
                      <w:lang w:val="id-ID"/>
                    </w:rPr>
                    <w:t xml:space="preserve">Gr. </w:t>
                  </w:r>
                  <w:r>
                    <w:rPr>
                      <w:sz w:val="22"/>
                      <w:szCs w:val="22"/>
                      <w:lang w:val="id-ID"/>
                    </w:rPr>
                    <w:t>Kls VI</w:t>
                  </w:r>
                </w:p>
                <w:p w:rsidR="00F010EE" w:rsidRPr="00C846A9" w:rsidRDefault="00F010EE" w:rsidP="00C846A9">
                  <w:pPr>
                    <w:jc w:val="center"/>
                    <w:rPr>
                      <w:sz w:val="22"/>
                      <w:szCs w:val="22"/>
                      <w:lang w:val="id-ID"/>
                    </w:rPr>
                  </w:pPr>
                  <w:r>
                    <w:rPr>
                      <w:sz w:val="22"/>
                      <w:szCs w:val="22"/>
                      <w:lang w:val="id-ID"/>
                    </w:rPr>
                    <w:t>SISBUDIAWATI, S. Pd</w:t>
                  </w:r>
                </w:p>
              </w:txbxContent>
            </v:textbox>
          </v:shape>
        </w:pict>
      </w:r>
      <w:r w:rsidRPr="00281B54">
        <w:rPr>
          <w:noProof/>
        </w:rPr>
        <w:pict>
          <v:shape id="_x0000_s1061" type="#_x0000_t202" style="position:absolute;left:0;text-align:left;margin-left:-46.75pt;margin-top:13pt;width:152.6pt;height:36pt;z-index:251661312">
            <v:textbox style="mso-next-textbox:#_x0000_s1061">
              <w:txbxContent>
                <w:p w:rsidR="00F010EE" w:rsidRDefault="00F010EE" w:rsidP="00C846A9">
                  <w:pPr>
                    <w:jc w:val="center"/>
                    <w:rPr>
                      <w:sz w:val="22"/>
                      <w:szCs w:val="22"/>
                      <w:lang w:val="id-ID"/>
                    </w:rPr>
                  </w:pPr>
                  <w:r>
                    <w:rPr>
                      <w:sz w:val="22"/>
                      <w:szCs w:val="22"/>
                      <w:lang w:val="id-ID"/>
                    </w:rPr>
                    <w:t xml:space="preserve">Gr. </w:t>
                  </w:r>
                  <w:r>
                    <w:rPr>
                      <w:sz w:val="22"/>
                      <w:szCs w:val="22"/>
                      <w:lang w:val="id-ID"/>
                    </w:rPr>
                    <w:t>Kls V</w:t>
                  </w:r>
                </w:p>
                <w:p w:rsidR="00F010EE" w:rsidRPr="00C846A9" w:rsidRDefault="00F010EE" w:rsidP="00C846A9">
                  <w:pPr>
                    <w:jc w:val="center"/>
                    <w:rPr>
                      <w:sz w:val="22"/>
                      <w:szCs w:val="22"/>
                      <w:lang w:val="id-ID"/>
                    </w:rPr>
                  </w:pPr>
                  <w:r>
                    <w:rPr>
                      <w:sz w:val="22"/>
                      <w:szCs w:val="22"/>
                      <w:lang w:val="id-ID"/>
                    </w:rPr>
                    <w:t>SUDARMIATUN, A. Ma. Pd</w:t>
                  </w:r>
                </w:p>
              </w:txbxContent>
            </v:textbox>
          </v:shape>
        </w:pict>
      </w:r>
    </w:p>
    <w:p w:rsidR="00EB4FAB" w:rsidRDefault="00EB4FAB" w:rsidP="00EB4FAB">
      <w:pPr>
        <w:spacing w:line="480" w:lineRule="auto"/>
        <w:ind w:left="360" w:firstLine="360"/>
        <w:jc w:val="both"/>
        <w:rPr>
          <w:sz w:val="22"/>
          <w:szCs w:val="22"/>
          <w:lang w:val="id-ID"/>
        </w:rPr>
      </w:pPr>
    </w:p>
    <w:p w:rsidR="00C518D6" w:rsidRDefault="00281B54" w:rsidP="00EB4FAB">
      <w:pPr>
        <w:spacing w:line="480" w:lineRule="auto"/>
        <w:ind w:left="360" w:firstLine="360"/>
        <w:jc w:val="both"/>
        <w:rPr>
          <w:sz w:val="22"/>
          <w:szCs w:val="22"/>
          <w:lang w:val="id-ID"/>
        </w:rPr>
      </w:pPr>
      <w:r w:rsidRPr="00281B54">
        <w:rPr>
          <w:noProof/>
        </w:rPr>
        <w:pict>
          <v:line id="_x0000_s1062" style="position:absolute;left:0;text-align:left;z-index:251667456" from="306.6pt,7.6pt" to="306.6pt,34.6pt"/>
        </w:pict>
      </w:r>
      <w:r w:rsidRPr="00281B54">
        <w:rPr>
          <w:noProof/>
        </w:rPr>
        <w:pict>
          <v:line id="_x0000_s1063" style="position:absolute;left:0;text-align:left;z-index:251665408" from="120.8pt,7.6pt" to="120.8pt,34.6pt"/>
        </w:pict>
      </w:r>
      <w:r w:rsidRPr="00281B54">
        <w:rPr>
          <w:noProof/>
        </w:rPr>
        <w:pict>
          <v:line id="_x0000_s1064" style="position:absolute;left:0;text-align:left;z-index:251666432" from="9.6pt,7.6pt" to="9.6pt,34.6pt"/>
        </w:pict>
      </w:r>
      <w:r w:rsidRPr="00281B54">
        <w:rPr>
          <w:noProof/>
        </w:rPr>
        <w:pict>
          <v:shape id="_x0000_s1065" type="#_x0000_t202" style="position:absolute;left:0;text-align:left;margin-left:86.1pt;margin-top:34.6pt;width:74.8pt;height:33.55pt;z-index:251672576">
            <v:textbox style="mso-next-textbox:#_x0000_s1065">
              <w:txbxContent>
                <w:p w:rsidR="00F010EE" w:rsidRDefault="00F010EE" w:rsidP="00106DFE">
                  <w:pPr>
                    <w:jc w:val="center"/>
                    <w:rPr>
                      <w:sz w:val="22"/>
                      <w:szCs w:val="22"/>
                      <w:lang w:val="id-ID"/>
                    </w:rPr>
                  </w:pPr>
                  <w:r>
                    <w:rPr>
                      <w:sz w:val="22"/>
                      <w:szCs w:val="22"/>
                      <w:lang w:val="id-ID"/>
                    </w:rPr>
                    <w:t xml:space="preserve">Gr. </w:t>
                  </w:r>
                  <w:r>
                    <w:rPr>
                      <w:sz w:val="22"/>
                      <w:szCs w:val="22"/>
                      <w:lang w:val="id-ID"/>
                    </w:rPr>
                    <w:t>B. Jawa</w:t>
                  </w:r>
                </w:p>
                <w:p w:rsidR="00F010EE" w:rsidRPr="00C846A9" w:rsidRDefault="00F010EE" w:rsidP="00106DFE">
                  <w:pPr>
                    <w:jc w:val="center"/>
                    <w:rPr>
                      <w:sz w:val="22"/>
                      <w:szCs w:val="22"/>
                      <w:lang w:val="id-ID"/>
                    </w:rPr>
                  </w:pPr>
                  <w:r>
                    <w:rPr>
                      <w:sz w:val="22"/>
                      <w:szCs w:val="22"/>
                      <w:lang w:val="id-ID"/>
                    </w:rPr>
                    <w:t>-</w:t>
                  </w:r>
                </w:p>
              </w:txbxContent>
            </v:textbox>
          </v:shape>
        </w:pict>
      </w:r>
      <w:r w:rsidRPr="00281B54">
        <w:rPr>
          <w:noProof/>
        </w:rPr>
        <w:pict>
          <v:line id="_x0000_s1066" style="position:absolute;left:0;text-align:left;z-index:251668480" from="445.35pt,7.6pt" to="445.35pt,34.6pt"/>
        </w:pict>
      </w:r>
      <w:r w:rsidRPr="00281B54">
        <w:rPr>
          <w:noProof/>
        </w:rPr>
        <w:pict>
          <v:line id="_x0000_s1067" style="position:absolute;left:0;text-align:left;z-index:251664384" from="9.35pt,7.4pt" to="445.1pt,7.4pt"/>
        </w:pict>
      </w:r>
    </w:p>
    <w:p w:rsidR="00C518D6" w:rsidRDefault="00281B54" w:rsidP="006C6485">
      <w:pPr>
        <w:spacing w:line="480" w:lineRule="auto"/>
        <w:ind w:left="360" w:firstLine="360"/>
        <w:jc w:val="both"/>
        <w:rPr>
          <w:sz w:val="22"/>
          <w:szCs w:val="22"/>
          <w:lang w:val="id-ID"/>
        </w:rPr>
      </w:pPr>
      <w:r w:rsidRPr="00281B54">
        <w:rPr>
          <w:noProof/>
        </w:rPr>
        <w:pict>
          <v:shape id="_x0000_s1068" type="#_x0000_t202" style="position:absolute;left:0;text-align:left;margin-left:383.35pt;margin-top:9.35pt;width:97.05pt;height:33.55pt;z-index:251670528">
            <v:textbox style="mso-next-textbox:#_x0000_s1068">
              <w:txbxContent>
                <w:p w:rsidR="00F010EE" w:rsidRDefault="00F010EE" w:rsidP="006C6485">
                  <w:pPr>
                    <w:jc w:val="center"/>
                    <w:rPr>
                      <w:sz w:val="22"/>
                      <w:szCs w:val="22"/>
                      <w:lang w:val="id-ID"/>
                    </w:rPr>
                  </w:pPr>
                  <w:r>
                    <w:rPr>
                      <w:sz w:val="22"/>
                      <w:szCs w:val="22"/>
                      <w:lang w:val="id-ID"/>
                    </w:rPr>
                    <w:t>Gr. PJOK</w:t>
                  </w:r>
                </w:p>
                <w:p w:rsidR="00F010EE" w:rsidRPr="00C846A9" w:rsidRDefault="00F010EE" w:rsidP="006C6485">
                  <w:pPr>
                    <w:jc w:val="center"/>
                    <w:rPr>
                      <w:sz w:val="22"/>
                      <w:szCs w:val="22"/>
                      <w:lang w:val="id-ID"/>
                    </w:rPr>
                  </w:pPr>
                  <w:r>
                    <w:rPr>
                      <w:sz w:val="22"/>
                      <w:szCs w:val="22"/>
                      <w:lang w:val="id-ID"/>
                    </w:rPr>
                    <w:t>HENDIK Y</w:t>
                  </w:r>
                </w:p>
                <w:p w:rsidR="00F010EE" w:rsidRPr="006C6485" w:rsidRDefault="00F010EE" w:rsidP="006C6485"/>
              </w:txbxContent>
            </v:textbox>
          </v:shape>
        </w:pict>
      </w:r>
      <w:r w:rsidRPr="00281B54">
        <w:rPr>
          <w:noProof/>
        </w:rPr>
        <w:pict>
          <v:shape id="_x0000_s1069" type="#_x0000_t202" style="position:absolute;left:0;text-align:left;margin-left:278.85pt;margin-top:9.35pt;width:95.15pt;height:33.55pt;z-index:251671552">
            <v:textbox style="mso-next-textbox:#_x0000_s1069">
              <w:txbxContent>
                <w:p w:rsidR="00F010EE" w:rsidRDefault="00F010EE" w:rsidP="006C6485">
                  <w:pPr>
                    <w:jc w:val="center"/>
                    <w:rPr>
                      <w:sz w:val="22"/>
                      <w:szCs w:val="22"/>
                      <w:lang w:val="id-ID"/>
                    </w:rPr>
                  </w:pPr>
                  <w:r>
                    <w:rPr>
                      <w:sz w:val="22"/>
                      <w:szCs w:val="22"/>
                      <w:lang w:val="id-ID"/>
                    </w:rPr>
                    <w:t xml:space="preserve">Gr. </w:t>
                  </w:r>
                  <w:r>
                    <w:rPr>
                      <w:sz w:val="22"/>
                      <w:szCs w:val="22"/>
                      <w:lang w:val="id-ID"/>
                    </w:rPr>
                    <w:t>B. Inggris</w:t>
                  </w:r>
                </w:p>
                <w:p w:rsidR="00F010EE" w:rsidRDefault="00F010EE" w:rsidP="00A4619B">
                  <w:pPr>
                    <w:jc w:val="center"/>
                    <w:rPr>
                      <w:sz w:val="22"/>
                      <w:szCs w:val="22"/>
                      <w:lang w:val="id-ID"/>
                    </w:rPr>
                  </w:pPr>
                  <w:r>
                    <w:rPr>
                      <w:sz w:val="22"/>
                      <w:szCs w:val="22"/>
                      <w:lang w:val="id-ID"/>
                    </w:rPr>
                    <w:t>NAIM</w:t>
                  </w:r>
                </w:p>
                <w:p w:rsidR="00F010EE" w:rsidRDefault="00F010EE" w:rsidP="006C6485">
                  <w:pPr>
                    <w:jc w:val="center"/>
                    <w:rPr>
                      <w:sz w:val="22"/>
                      <w:szCs w:val="22"/>
                      <w:lang w:val="id-ID"/>
                    </w:rPr>
                  </w:pPr>
                </w:p>
                <w:p w:rsidR="00F010EE" w:rsidRPr="00C846A9" w:rsidRDefault="00F010EE" w:rsidP="006C6485">
                  <w:pPr>
                    <w:jc w:val="center"/>
                    <w:rPr>
                      <w:sz w:val="22"/>
                      <w:szCs w:val="22"/>
                      <w:lang w:val="id-ID"/>
                    </w:rPr>
                  </w:pPr>
                </w:p>
                <w:p w:rsidR="00F010EE" w:rsidRPr="006C6485" w:rsidRDefault="00F010EE" w:rsidP="006C6485"/>
              </w:txbxContent>
            </v:textbox>
          </v:shape>
        </w:pict>
      </w:r>
      <w:r w:rsidRPr="00281B54">
        <w:rPr>
          <w:noProof/>
        </w:rPr>
        <w:pict>
          <v:shape id="_x0000_s1070" type="#_x0000_t202" style="position:absolute;left:0;text-align:left;margin-left:-46.75pt;margin-top:9.35pt;width:112.2pt;height:35.8pt;z-index:251669504">
            <v:textbox style="mso-next-textbox:#_x0000_s1070">
              <w:txbxContent>
                <w:p w:rsidR="00F010EE" w:rsidRDefault="00F010EE" w:rsidP="00106DFE">
                  <w:pPr>
                    <w:jc w:val="center"/>
                    <w:rPr>
                      <w:sz w:val="22"/>
                      <w:szCs w:val="22"/>
                      <w:lang w:val="id-ID"/>
                    </w:rPr>
                  </w:pPr>
                  <w:r>
                    <w:rPr>
                      <w:sz w:val="22"/>
                      <w:szCs w:val="22"/>
                      <w:lang w:val="id-ID"/>
                    </w:rPr>
                    <w:t>Gr. Agama</w:t>
                  </w:r>
                </w:p>
                <w:p w:rsidR="00F010EE" w:rsidRPr="00C846A9" w:rsidRDefault="00F010EE" w:rsidP="00106DFE">
                  <w:pPr>
                    <w:jc w:val="center"/>
                    <w:rPr>
                      <w:sz w:val="22"/>
                      <w:szCs w:val="22"/>
                      <w:lang w:val="id-ID"/>
                    </w:rPr>
                  </w:pPr>
                  <w:r>
                    <w:rPr>
                      <w:sz w:val="22"/>
                      <w:szCs w:val="22"/>
                      <w:lang w:val="id-ID"/>
                    </w:rPr>
                    <w:t>MUNAWAR, S. Ag</w:t>
                  </w:r>
                </w:p>
              </w:txbxContent>
            </v:textbox>
          </v:shape>
        </w:pict>
      </w:r>
      <w:r w:rsidRPr="00281B54">
        <w:rPr>
          <w:noProof/>
        </w:rPr>
        <w:pict>
          <v:line id="_x0000_s1071" style="position:absolute;left:0;text-align:left;z-index:251674624" from="212.15pt,1.35pt" to="212.15pt,69.75pt"/>
        </w:pict>
      </w:r>
    </w:p>
    <w:p w:rsidR="00EB4FAB" w:rsidRDefault="00EB4FAB" w:rsidP="006C6485">
      <w:pPr>
        <w:spacing w:line="480" w:lineRule="auto"/>
        <w:ind w:left="360" w:firstLine="360"/>
        <w:jc w:val="both"/>
        <w:rPr>
          <w:sz w:val="22"/>
          <w:szCs w:val="22"/>
          <w:lang w:val="id-ID"/>
        </w:rPr>
      </w:pPr>
    </w:p>
    <w:p w:rsidR="00C846A9" w:rsidRDefault="00281B54" w:rsidP="00EB4FAB">
      <w:pPr>
        <w:spacing w:line="480" w:lineRule="auto"/>
        <w:ind w:left="360" w:firstLine="360"/>
        <w:jc w:val="both"/>
        <w:rPr>
          <w:sz w:val="22"/>
          <w:szCs w:val="22"/>
          <w:lang w:val="id-ID"/>
        </w:rPr>
      </w:pPr>
      <w:r w:rsidRPr="00281B54">
        <w:rPr>
          <w:noProof/>
        </w:rPr>
        <w:pict>
          <v:line id="_x0000_s1072" style="position:absolute;left:0;text-align:left;z-index:251685888" from="212.8pt,12.55pt" to="212.8pt,75.55pt"/>
        </w:pict>
      </w:r>
      <w:r w:rsidRPr="00281B54">
        <w:rPr>
          <w:noProof/>
        </w:rPr>
        <w:pict>
          <v:shape id="_x0000_s1073" type="#_x0000_t202" style="position:absolute;left:0;text-align:left;margin-left:86.3pt;margin-top:46.35pt;width:74.8pt;height:33.55pt;z-index:251684864">
            <v:textbox style="mso-next-textbox:#_x0000_s1073">
              <w:txbxContent>
                <w:p w:rsidR="00F010EE" w:rsidRPr="00C846A9" w:rsidRDefault="00F010EE" w:rsidP="006C6485">
                  <w:pPr>
                    <w:jc w:val="center"/>
                    <w:rPr>
                      <w:sz w:val="22"/>
                      <w:szCs w:val="22"/>
                      <w:lang w:val="id-ID"/>
                    </w:rPr>
                  </w:pPr>
                  <w:r>
                    <w:rPr>
                      <w:sz w:val="22"/>
                      <w:szCs w:val="22"/>
                      <w:lang w:val="id-ID"/>
                    </w:rPr>
                    <w:t xml:space="preserve">Gr. </w:t>
                  </w:r>
                  <w:r>
                    <w:rPr>
                      <w:sz w:val="22"/>
                      <w:szCs w:val="22"/>
                      <w:lang w:val="id-ID"/>
                    </w:rPr>
                    <w:t>B. Jawa</w:t>
                  </w:r>
                </w:p>
              </w:txbxContent>
            </v:textbox>
          </v:shape>
        </w:pict>
      </w:r>
      <w:r w:rsidRPr="00281B54">
        <w:rPr>
          <w:noProof/>
        </w:rPr>
        <w:pict>
          <v:shape id="_x0000_s1074" type="#_x0000_t202" style="position:absolute;left:0;text-align:left;margin-left:405.8pt;margin-top:46.35pt;width:74.8pt;height:33.55pt;z-index:251682816">
            <v:textbox style="mso-next-textbox:#_x0000_s1074">
              <w:txbxContent>
                <w:p w:rsidR="00F010EE" w:rsidRDefault="00F010EE" w:rsidP="006C6485">
                  <w:pPr>
                    <w:jc w:val="center"/>
                    <w:rPr>
                      <w:sz w:val="22"/>
                      <w:szCs w:val="22"/>
                      <w:lang w:val="id-ID"/>
                    </w:rPr>
                  </w:pPr>
                  <w:r>
                    <w:rPr>
                      <w:sz w:val="22"/>
                      <w:szCs w:val="22"/>
                      <w:lang w:val="id-ID"/>
                    </w:rPr>
                    <w:t>Pesuruh</w:t>
                  </w:r>
                </w:p>
                <w:p w:rsidR="00F010EE" w:rsidRPr="00C846A9" w:rsidRDefault="00F010EE" w:rsidP="006C6485">
                  <w:pPr>
                    <w:jc w:val="center"/>
                    <w:rPr>
                      <w:sz w:val="22"/>
                      <w:szCs w:val="22"/>
                      <w:lang w:val="id-ID"/>
                    </w:rPr>
                  </w:pPr>
                  <w:r>
                    <w:rPr>
                      <w:sz w:val="22"/>
                      <w:szCs w:val="22"/>
                      <w:lang w:val="id-ID"/>
                    </w:rPr>
                    <w:t>DIAN W</w:t>
                  </w:r>
                </w:p>
                <w:p w:rsidR="00F010EE" w:rsidRPr="006C6485" w:rsidRDefault="00F010EE" w:rsidP="006C6485"/>
              </w:txbxContent>
            </v:textbox>
          </v:shape>
        </w:pict>
      </w:r>
      <w:r w:rsidRPr="00281B54">
        <w:rPr>
          <w:noProof/>
        </w:rPr>
        <w:pict>
          <v:shape id="_x0000_s1075" type="#_x0000_t202" style="position:absolute;left:0;text-align:left;margin-left:-28.6pt;margin-top:46.35pt;width:74.8pt;height:33.55pt;z-index:251681792">
            <v:textbox style="mso-next-textbox:#_x0000_s1075">
              <w:txbxContent>
                <w:p w:rsidR="00F010EE" w:rsidRDefault="00F010EE" w:rsidP="006C6485">
                  <w:pPr>
                    <w:jc w:val="center"/>
                    <w:rPr>
                      <w:sz w:val="22"/>
                      <w:szCs w:val="22"/>
                      <w:lang w:val="id-ID"/>
                    </w:rPr>
                  </w:pPr>
                  <w:r>
                    <w:rPr>
                      <w:sz w:val="22"/>
                      <w:szCs w:val="22"/>
                      <w:lang w:val="id-ID"/>
                    </w:rPr>
                    <w:t>Bendahara</w:t>
                  </w:r>
                </w:p>
                <w:p w:rsidR="00F010EE" w:rsidRPr="00C846A9" w:rsidRDefault="00F010EE" w:rsidP="006C6485">
                  <w:pPr>
                    <w:jc w:val="center"/>
                    <w:rPr>
                      <w:sz w:val="22"/>
                      <w:szCs w:val="22"/>
                      <w:lang w:val="id-ID"/>
                    </w:rPr>
                  </w:pPr>
                  <w:r>
                    <w:rPr>
                      <w:sz w:val="22"/>
                      <w:szCs w:val="22"/>
                      <w:lang w:val="id-ID"/>
                    </w:rPr>
                    <w:t>Sekolah</w:t>
                  </w:r>
                </w:p>
              </w:txbxContent>
            </v:textbox>
          </v:shape>
        </w:pict>
      </w:r>
      <w:r w:rsidRPr="00281B54">
        <w:rPr>
          <w:noProof/>
        </w:rPr>
        <w:pict>
          <v:line id="_x0000_s1076" style="position:absolute;left:0;text-align:left;z-index:251680768" from="445.55pt,19.35pt" to="445.55pt,46.35pt"/>
        </w:pict>
      </w:r>
      <w:r w:rsidRPr="00281B54">
        <w:rPr>
          <w:noProof/>
        </w:rPr>
        <w:pict>
          <v:line id="_x0000_s1077" style="position:absolute;left:0;text-align:left;z-index:251679744" from="306.8pt,19.35pt" to="306.8pt,46.35pt"/>
        </w:pict>
      </w:r>
      <w:r w:rsidRPr="00281B54">
        <w:rPr>
          <w:noProof/>
        </w:rPr>
        <w:pict>
          <v:line id="_x0000_s1078" style="position:absolute;left:0;text-align:left;z-index:251678720" from="9.8pt,19.35pt" to="9.8pt,46.35pt"/>
        </w:pict>
      </w:r>
      <w:r w:rsidRPr="00281B54">
        <w:rPr>
          <w:noProof/>
        </w:rPr>
        <w:pict>
          <v:line id="_x0000_s1079" style="position:absolute;left:0;text-align:left;z-index:251677696" from="121pt,19.35pt" to="121pt,46.35pt"/>
        </w:pict>
      </w:r>
      <w:r w:rsidRPr="00281B54">
        <w:rPr>
          <w:noProof/>
        </w:rPr>
        <w:pict>
          <v:shape id="_x0000_s1080" type="#_x0000_t202" style="position:absolute;left:0;text-align:left;margin-left:279.05pt;margin-top:46.35pt;width:74.8pt;height:33.55pt;z-index:251683840">
            <v:textbox style="mso-next-textbox:#_x0000_s1080">
              <w:txbxContent>
                <w:p w:rsidR="00F010EE" w:rsidRPr="00C846A9" w:rsidRDefault="00F010EE" w:rsidP="006C6485">
                  <w:pPr>
                    <w:jc w:val="center"/>
                    <w:rPr>
                      <w:sz w:val="22"/>
                      <w:szCs w:val="22"/>
                      <w:lang w:val="id-ID"/>
                    </w:rPr>
                  </w:pPr>
                  <w:r>
                    <w:rPr>
                      <w:sz w:val="22"/>
                      <w:szCs w:val="22"/>
                      <w:lang w:val="id-ID"/>
                    </w:rPr>
                    <w:t xml:space="preserve">Gr. </w:t>
                  </w:r>
                  <w:r>
                    <w:rPr>
                      <w:sz w:val="22"/>
                      <w:szCs w:val="22"/>
                      <w:lang w:val="id-ID"/>
                    </w:rPr>
                    <w:t>Kertakes</w:t>
                  </w:r>
                </w:p>
                <w:p w:rsidR="00F010EE" w:rsidRPr="006C6485" w:rsidRDefault="00F010EE" w:rsidP="006C6485"/>
              </w:txbxContent>
            </v:textbox>
          </v:shape>
        </w:pict>
      </w:r>
      <w:r w:rsidRPr="00281B54">
        <w:rPr>
          <w:noProof/>
        </w:rPr>
        <w:pict>
          <v:line id="_x0000_s1081" style="position:absolute;left:0;text-align:left;z-index:251676672" from="9.35pt,19.15pt" to="445.1pt,19.15pt"/>
        </w:pict>
      </w:r>
    </w:p>
    <w:p w:rsidR="00C846A9" w:rsidRDefault="00C846A9" w:rsidP="00EB4FAB">
      <w:pPr>
        <w:spacing w:line="480" w:lineRule="auto"/>
        <w:ind w:left="360" w:firstLine="360"/>
        <w:jc w:val="both"/>
        <w:rPr>
          <w:sz w:val="22"/>
          <w:szCs w:val="22"/>
          <w:lang w:val="id-ID"/>
        </w:rPr>
      </w:pPr>
    </w:p>
    <w:p w:rsidR="00EB4FAB" w:rsidRDefault="00281B54" w:rsidP="00EB4FAB">
      <w:pPr>
        <w:spacing w:line="480" w:lineRule="auto"/>
        <w:ind w:left="360" w:firstLine="360"/>
        <w:jc w:val="both"/>
        <w:rPr>
          <w:sz w:val="22"/>
          <w:szCs w:val="22"/>
          <w:lang w:val="id-ID"/>
        </w:rPr>
      </w:pPr>
      <w:r w:rsidRPr="00281B54">
        <w:rPr>
          <w:noProof/>
        </w:rPr>
        <w:pict>
          <v:shape id="_x0000_s1082" type="#_x0000_t202" style="position:absolute;left:0;text-align:left;margin-left:177.65pt;margin-top:24.95pt;width:76.7pt;height:24.55pt;z-index:251651072" o:regroupid="1">
            <v:textbox style="mso-next-textbox:#_x0000_s1082">
              <w:txbxContent>
                <w:p w:rsidR="00F010EE" w:rsidRDefault="00F010EE" w:rsidP="00EB4FAB">
                  <w:pPr>
                    <w:jc w:val="center"/>
                    <w:rPr>
                      <w:sz w:val="22"/>
                      <w:szCs w:val="22"/>
                      <w:lang w:val="id-ID"/>
                    </w:rPr>
                  </w:pPr>
                  <w:proofErr w:type="spellStart"/>
                  <w:r>
                    <w:rPr>
                      <w:sz w:val="22"/>
                      <w:szCs w:val="22"/>
                    </w:rPr>
                    <w:t>Siswa</w:t>
                  </w:r>
                  <w:proofErr w:type="spellEnd"/>
                </w:p>
              </w:txbxContent>
            </v:textbox>
          </v:shape>
        </w:pict>
      </w:r>
    </w:p>
    <w:p w:rsidR="00EB4FAB" w:rsidRDefault="00EB4FAB" w:rsidP="00EB4FAB">
      <w:pPr>
        <w:spacing w:line="480" w:lineRule="auto"/>
        <w:ind w:left="360" w:firstLine="360"/>
        <w:jc w:val="both"/>
        <w:rPr>
          <w:sz w:val="22"/>
          <w:szCs w:val="22"/>
          <w:lang w:val="id-ID"/>
        </w:rPr>
      </w:pPr>
    </w:p>
    <w:p w:rsidR="00EB4FAB" w:rsidRDefault="00281B54" w:rsidP="0079428A">
      <w:pPr>
        <w:spacing w:line="360" w:lineRule="auto"/>
        <w:ind w:left="360" w:firstLine="360"/>
        <w:jc w:val="both"/>
        <w:rPr>
          <w:sz w:val="22"/>
          <w:szCs w:val="22"/>
          <w:lang w:val="id-ID"/>
        </w:rPr>
      </w:pPr>
      <w:r w:rsidRPr="00281B54">
        <w:rPr>
          <w:noProof/>
        </w:rPr>
        <w:pict>
          <v:line id="_x0000_s1083" style="position:absolute;left:0;text-align:left;z-index:251673600" from="215.05pt,1.35pt" to="215.05pt,26.3pt">
            <v:stroke dashstyle="dash"/>
          </v:line>
        </w:pict>
      </w:r>
    </w:p>
    <w:p w:rsidR="006C6485" w:rsidRDefault="00281B54" w:rsidP="00C23D47">
      <w:pPr>
        <w:spacing w:line="480" w:lineRule="auto"/>
        <w:ind w:left="360" w:firstLine="360"/>
        <w:jc w:val="both"/>
        <w:rPr>
          <w:sz w:val="22"/>
          <w:szCs w:val="22"/>
          <w:lang w:val="id-ID"/>
        </w:rPr>
      </w:pPr>
      <w:r w:rsidRPr="00281B54">
        <w:rPr>
          <w:noProof/>
        </w:rPr>
        <w:pict>
          <v:shape id="_x0000_s1089" type="#_x0000_t202" style="position:absolute;left:0;text-align:left;margin-left:176.55pt;margin-top:9.35pt;width:76.7pt;height:24.55pt;z-index:251675648">
            <v:textbox style="mso-next-textbox:#_x0000_s1089">
              <w:txbxContent>
                <w:p w:rsidR="00F010EE" w:rsidRPr="00106DFE" w:rsidRDefault="00F010EE" w:rsidP="00106DFE">
                  <w:pPr>
                    <w:jc w:val="center"/>
                    <w:rPr>
                      <w:sz w:val="22"/>
                      <w:szCs w:val="22"/>
                      <w:lang w:val="id-ID"/>
                    </w:rPr>
                  </w:pPr>
                  <w:r>
                    <w:rPr>
                      <w:sz w:val="22"/>
                      <w:szCs w:val="22"/>
                      <w:lang w:val="id-ID"/>
                    </w:rPr>
                    <w:t>Masyarakat</w:t>
                  </w:r>
                </w:p>
              </w:txbxContent>
            </v:textbox>
          </v:shape>
        </w:pict>
      </w:r>
      <w:r w:rsidR="00EB4FAB">
        <w:rPr>
          <w:sz w:val="22"/>
          <w:szCs w:val="22"/>
          <w:lang w:val="id-ID"/>
        </w:rPr>
        <w:t xml:space="preserve">  </w:t>
      </w:r>
    </w:p>
    <w:p w:rsidR="006C6485" w:rsidRDefault="006C6485" w:rsidP="00C23D47">
      <w:pPr>
        <w:spacing w:line="480" w:lineRule="auto"/>
        <w:ind w:left="360" w:firstLine="360"/>
        <w:jc w:val="both"/>
        <w:rPr>
          <w:sz w:val="22"/>
          <w:szCs w:val="22"/>
          <w:lang w:val="id-ID"/>
        </w:rPr>
      </w:pPr>
    </w:p>
    <w:p w:rsidR="006C6485" w:rsidRDefault="00281B54" w:rsidP="00C23D47">
      <w:pPr>
        <w:spacing w:line="480" w:lineRule="auto"/>
        <w:ind w:left="360" w:firstLine="360"/>
        <w:jc w:val="both"/>
        <w:rPr>
          <w:sz w:val="22"/>
          <w:szCs w:val="22"/>
          <w:lang w:val="id-ID"/>
        </w:rPr>
      </w:pPr>
      <w:r w:rsidRPr="00281B54">
        <w:rPr>
          <w:noProof/>
        </w:rPr>
        <w:pict>
          <v:group id="_x0000_s1084" style="position:absolute;left:0;text-align:left;margin-left:5.85pt;margin-top:.9pt;width:196.35pt;height:64.15pt;z-index:251628544" coordorigin="3016,12155" coordsize="3927,1440">
            <v:shape id="_x0000_s1085" type="#_x0000_t202" style="position:absolute;left:3016;top:12155;width:3927;height:1440" stroked="f">
              <v:textbox>
                <w:txbxContent>
                  <w:p w:rsidR="00F010EE" w:rsidRPr="00EC314D" w:rsidRDefault="00F010EE" w:rsidP="00EB4FAB">
                    <w:pPr>
                      <w:spacing w:line="360" w:lineRule="auto"/>
                      <w:rPr>
                        <w:sz w:val="22"/>
                        <w:szCs w:val="22"/>
                      </w:rPr>
                    </w:pPr>
                    <w:proofErr w:type="spellStart"/>
                    <w:proofErr w:type="gramStart"/>
                    <w:r w:rsidRPr="00EC314D">
                      <w:rPr>
                        <w:sz w:val="22"/>
                        <w:szCs w:val="22"/>
                      </w:rPr>
                      <w:t>Keterangan</w:t>
                    </w:r>
                    <w:proofErr w:type="spellEnd"/>
                    <w:r w:rsidRPr="00EC314D">
                      <w:rPr>
                        <w:sz w:val="22"/>
                        <w:szCs w:val="22"/>
                      </w:rPr>
                      <w:t xml:space="preserve"> :</w:t>
                    </w:r>
                    <w:proofErr w:type="gramEnd"/>
                  </w:p>
                  <w:p w:rsidR="00F010EE" w:rsidRPr="00EC314D" w:rsidRDefault="00F010EE" w:rsidP="00EB4FAB">
                    <w:pPr>
                      <w:tabs>
                        <w:tab w:val="left" w:pos="1683"/>
                        <w:tab w:val="left" w:pos="1870"/>
                      </w:tabs>
                      <w:spacing w:line="360" w:lineRule="auto"/>
                      <w:rPr>
                        <w:sz w:val="22"/>
                        <w:szCs w:val="22"/>
                      </w:rPr>
                    </w:pPr>
                    <w:r w:rsidRPr="00EC314D">
                      <w:rPr>
                        <w:sz w:val="22"/>
                        <w:szCs w:val="22"/>
                      </w:rPr>
                      <w:tab/>
                      <w:t>:</w:t>
                    </w:r>
                    <w:r w:rsidRPr="00EC314D">
                      <w:rPr>
                        <w:sz w:val="22"/>
                        <w:szCs w:val="22"/>
                      </w:rPr>
                      <w:tab/>
                    </w:r>
                    <w:proofErr w:type="spellStart"/>
                    <w:r w:rsidRPr="00EC314D">
                      <w:rPr>
                        <w:sz w:val="22"/>
                        <w:szCs w:val="22"/>
                      </w:rPr>
                      <w:t>Garis</w:t>
                    </w:r>
                    <w:proofErr w:type="spellEnd"/>
                    <w:r w:rsidRPr="00EC314D">
                      <w:rPr>
                        <w:sz w:val="22"/>
                        <w:szCs w:val="22"/>
                      </w:rPr>
                      <w:t xml:space="preserve"> </w:t>
                    </w:r>
                    <w:proofErr w:type="spellStart"/>
                    <w:r w:rsidRPr="00EC314D">
                      <w:rPr>
                        <w:sz w:val="22"/>
                        <w:szCs w:val="22"/>
                      </w:rPr>
                      <w:t>Komando</w:t>
                    </w:r>
                    <w:proofErr w:type="spellEnd"/>
                  </w:p>
                  <w:p w:rsidR="00F010EE" w:rsidRPr="00EC314D" w:rsidRDefault="00F010EE" w:rsidP="00EB4FAB">
                    <w:pPr>
                      <w:tabs>
                        <w:tab w:val="left" w:pos="1683"/>
                        <w:tab w:val="left" w:pos="1870"/>
                      </w:tabs>
                      <w:spacing w:line="360" w:lineRule="auto"/>
                      <w:rPr>
                        <w:sz w:val="22"/>
                        <w:szCs w:val="22"/>
                      </w:rPr>
                    </w:pPr>
                    <w:r w:rsidRPr="00EC314D">
                      <w:rPr>
                        <w:sz w:val="22"/>
                        <w:szCs w:val="22"/>
                      </w:rPr>
                      <w:tab/>
                      <w:t>:</w:t>
                    </w:r>
                    <w:r w:rsidRPr="00EC314D">
                      <w:rPr>
                        <w:sz w:val="22"/>
                        <w:szCs w:val="22"/>
                      </w:rPr>
                      <w:tab/>
                    </w:r>
                    <w:proofErr w:type="spellStart"/>
                    <w:r w:rsidRPr="00EC314D">
                      <w:rPr>
                        <w:sz w:val="22"/>
                        <w:szCs w:val="22"/>
                      </w:rPr>
                      <w:t>Garis</w:t>
                    </w:r>
                    <w:proofErr w:type="spellEnd"/>
                    <w:r w:rsidRPr="00EC314D">
                      <w:rPr>
                        <w:sz w:val="22"/>
                        <w:szCs w:val="22"/>
                      </w:rPr>
                      <w:t xml:space="preserve"> </w:t>
                    </w:r>
                    <w:proofErr w:type="spellStart"/>
                    <w:r w:rsidRPr="00EC314D">
                      <w:rPr>
                        <w:sz w:val="22"/>
                        <w:szCs w:val="22"/>
                      </w:rPr>
                      <w:t>Koordinasi</w:t>
                    </w:r>
                    <w:proofErr w:type="spellEnd"/>
                  </w:p>
                  <w:p w:rsidR="00F010EE" w:rsidRDefault="00F010EE" w:rsidP="00EB4FAB"/>
                </w:txbxContent>
              </v:textbox>
            </v:shape>
            <v:group id="_x0000_s1086" style="position:absolute;left:3158;top:12756;width:1496;height:405" coordorigin="3158,12816" coordsize="1496,405">
              <v:line id="_x0000_s1087" style="position:absolute" from="3158,12816" to="4654,12816"/>
              <v:line id="_x0000_s1088" style="position:absolute" from="3158,13221" to="4654,13221">
                <v:stroke dashstyle="dash"/>
              </v:line>
            </v:group>
          </v:group>
        </w:pict>
      </w:r>
    </w:p>
    <w:p w:rsidR="006C6485" w:rsidRDefault="006C6485" w:rsidP="00C23D47">
      <w:pPr>
        <w:spacing w:line="480" w:lineRule="auto"/>
        <w:ind w:left="360" w:firstLine="360"/>
        <w:jc w:val="both"/>
        <w:rPr>
          <w:sz w:val="22"/>
          <w:szCs w:val="22"/>
          <w:lang w:val="id-ID"/>
        </w:rPr>
      </w:pPr>
    </w:p>
    <w:p w:rsidR="00A40617" w:rsidRDefault="00A40617" w:rsidP="00A40617">
      <w:pPr>
        <w:ind w:left="360" w:firstLine="66"/>
        <w:jc w:val="both"/>
        <w:rPr>
          <w:sz w:val="22"/>
          <w:szCs w:val="22"/>
          <w:lang w:val="id-ID"/>
        </w:rPr>
      </w:pPr>
    </w:p>
    <w:p w:rsidR="00EB4FAB" w:rsidRPr="00941AA5" w:rsidRDefault="00EB4FAB" w:rsidP="00A40617">
      <w:pPr>
        <w:spacing w:line="480" w:lineRule="auto"/>
        <w:ind w:left="284"/>
        <w:jc w:val="both"/>
        <w:rPr>
          <w:sz w:val="22"/>
          <w:szCs w:val="22"/>
          <w:lang w:val="id-ID"/>
        </w:rPr>
      </w:pPr>
      <w:r w:rsidRPr="00941AA5">
        <w:rPr>
          <w:sz w:val="22"/>
          <w:szCs w:val="22"/>
          <w:lang w:val="id-ID"/>
        </w:rPr>
        <w:t xml:space="preserve">Sumber Data: </w:t>
      </w:r>
      <w:bookmarkStart w:id="0" w:name="OLE_LINK10"/>
      <w:bookmarkStart w:id="1" w:name="OLE_LINK11"/>
      <w:r w:rsidR="005A2692">
        <w:rPr>
          <w:lang w:val="id-ID"/>
        </w:rPr>
        <w:t xml:space="preserve">Sekolah Dasar Negeri Duwet I </w:t>
      </w:r>
      <w:r w:rsidR="00A40617">
        <w:rPr>
          <w:lang w:val="id-ID"/>
        </w:rPr>
        <w:t xml:space="preserve">Pakel </w:t>
      </w:r>
      <w:r w:rsidR="005A2692">
        <w:rPr>
          <w:lang w:val="id-ID"/>
        </w:rPr>
        <w:t>Tulungagung</w:t>
      </w:r>
      <w:r w:rsidR="005A2692" w:rsidRPr="00941AA5">
        <w:rPr>
          <w:sz w:val="22"/>
          <w:szCs w:val="22"/>
          <w:lang w:val="id-ID"/>
        </w:rPr>
        <w:t xml:space="preserve"> </w:t>
      </w:r>
      <w:r w:rsidR="005A2692">
        <w:rPr>
          <w:sz w:val="22"/>
          <w:szCs w:val="22"/>
          <w:lang w:val="id-ID"/>
        </w:rPr>
        <w:t>2010</w:t>
      </w:r>
      <w:bookmarkEnd w:id="0"/>
      <w:bookmarkEnd w:id="1"/>
    </w:p>
    <w:p w:rsidR="00E1433F" w:rsidRDefault="00E1433F" w:rsidP="00F22B9D">
      <w:pPr>
        <w:numPr>
          <w:ilvl w:val="1"/>
          <w:numId w:val="1"/>
        </w:numPr>
        <w:tabs>
          <w:tab w:val="clear" w:pos="1440"/>
          <w:tab w:val="left" w:pos="851"/>
        </w:tabs>
        <w:spacing w:line="480" w:lineRule="auto"/>
        <w:ind w:left="851" w:hanging="425"/>
        <w:jc w:val="both"/>
        <w:rPr>
          <w:b/>
          <w:bCs/>
          <w:lang w:val="id-ID"/>
        </w:rPr>
      </w:pPr>
      <w:r>
        <w:rPr>
          <w:b/>
          <w:bCs/>
          <w:lang w:val="id-ID"/>
        </w:rPr>
        <w:lastRenderedPageBreak/>
        <w:t>Keadaan Guru</w:t>
      </w:r>
      <w:r w:rsidRPr="00E1433F">
        <w:rPr>
          <w:b/>
          <w:bCs/>
          <w:lang w:val="id-ID"/>
        </w:rPr>
        <w:t xml:space="preserve"> </w:t>
      </w:r>
      <w:r w:rsidR="00D8181C">
        <w:rPr>
          <w:b/>
          <w:bCs/>
          <w:lang w:val="id-ID"/>
        </w:rPr>
        <w:t xml:space="preserve">dan </w:t>
      </w:r>
      <w:r w:rsidR="00732253">
        <w:rPr>
          <w:b/>
          <w:bCs/>
          <w:lang w:val="id-ID"/>
        </w:rPr>
        <w:t>Karyawan</w:t>
      </w:r>
    </w:p>
    <w:p w:rsidR="00155C20" w:rsidRDefault="00807FA5" w:rsidP="00F22B9D">
      <w:pPr>
        <w:spacing w:line="480" w:lineRule="auto"/>
        <w:ind w:left="851" w:firstLine="709"/>
        <w:jc w:val="both"/>
        <w:rPr>
          <w:lang w:val="id-ID"/>
        </w:rPr>
      </w:pPr>
      <w:r>
        <w:rPr>
          <w:lang w:val="id-ID"/>
        </w:rPr>
        <w:t>Dalam rangka melaksanakan kegiatan belajar mengajar agar mencapai tujuan yang diharapkan, maka setiap Sekolah Dasar didukung oleh guru-guru yang berkompeten dan memenuhi persyaratan. Demikian pula halnya dengan SDN I Duwet Kecamatan Pakel Kabupaten Tulungagung. Untuk melaks</w:t>
      </w:r>
      <w:r w:rsidR="005A2692">
        <w:rPr>
          <w:lang w:val="id-ID"/>
        </w:rPr>
        <w:t>anakan kegiatan belajar mengaja</w:t>
      </w:r>
      <w:r>
        <w:rPr>
          <w:lang w:val="id-ID"/>
        </w:rPr>
        <w:t>r, memiliki tenaga guru yang mencukupi dan berkompeten dalam bidangnya masing-masing</w:t>
      </w:r>
      <w:r w:rsidR="009A06EC">
        <w:rPr>
          <w:lang w:val="id-ID"/>
        </w:rPr>
        <w:t xml:space="preserve">. </w:t>
      </w:r>
    </w:p>
    <w:p w:rsidR="009A06EC" w:rsidRDefault="009A06EC" w:rsidP="00F22B9D">
      <w:pPr>
        <w:spacing w:line="480" w:lineRule="auto"/>
        <w:ind w:left="851" w:firstLine="709"/>
        <w:jc w:val="both"/>
        <w:rPr>
          <w:lang w:val="id-ID"/>
        </w:rPr>
      </w:pPr>
      <w:r>
        <w:rPr>
          <w:lang w:val="id-ID"/>
        </w:rPr>
        <w:t xml:space="preserve">Guru </w:t>
      </w:r>
      <w:r w:rsidR="005A2692">
        <w:rPr>
          <w:lang w:val="id-ID"/>
        </w:rPr>
        <w:t>Pendidikan Agama Islam merupakan</w:t>
      </w:r>
      <w:r>
        <w:rPr>
          <w:lang w:val="id-ID"/>
        </w:rPr>
        <w:t xml:space="preserve"> satu faktor yang penting dalam pelaksanaan proses belajar mengajar Pendidikan Agama Islam di Sekolah. Mengingat pentingnya Guru Pendidikan Agama Islam ini bagi kelancaran proses belajar mengajar, maka setiap sekolah Dasar ditugaskan minimal 1 (satu) orang guru Pendidikan Agama Islam. Demikian juga halnya di SDN I duwet.</w:t>
      </w:r>
    </w:p>
    <w:p w:rsidR="0079428A" w:rsidRPr="00155C20" w:rsidRDefault="0079428A" w:rsidP="0079428A">
      <w:pPr>
        <w:tabs>
          <w:tab w:val="left" w:pos="3179"/>
          <w:tab w:val="right" w:pos="4114"/>
        </w:tabs>
        <w:ind w:left="748" w:firstLine="748"/>
        <w:jc w:val="both"/>
        <w:rPr>
          <w:lang w:val="id-ID"/>
        </w:rPr>
      </w:pPr>
    </w:p>
    <w:p w:rsidR="003E1585" w:rsidRDefault="004525D5" w:rsidP="000E38C9">
      <w:pPr>
        <w:ind w:left="748"/>
        <w:jc w:val="center"/>
        <w:rPr>
          <w:b/>
          <w:bCs/>
          <w:lang w:val="id-ID"/>
        </w:rPr>
      </w:pPr>
      <w:r>
        <w:rPr>
          <w:b/>
          <w:bCs/>
          <w:lang w:val="id-ID"/>
        </w:rPr>
        <w:t xml:space="preserve">Tabel </w:t>
      </w:r>
      <w:r w:rsidR="00F22B9D">
        <w:rPr>
          <w:b/>
          <w:bCs/>
          <w:lang w:val="id-ID"/>
        </w:rPr>
        <w:t>4.1</w:t>
      </w:r>
    </w:p>
    <w:p w:rsidR="003E1585" w:rsidRDefault="003E1585" w:rsidP="003E1585">
      <w:pPr>
        <w:spacing w:line="480" w:lineRule="auto"/>
        <w:ind w:left="748"/>
        <w:jc w:val="center"/>
        <w:rPr>
          <w:b/>
          <w:bCs/>
          <w:lang w:val="id-ID"/>
        </w:rPr>
      </w:pPr>
      <w:r>
        <w:rPr>
          <w:b/>
          <w:bCs/>
          <w:lang w:val="id-ID"/>
        </w:rPr>
        <w:t xml:space="preserve">Keadaan Guru dan Karyawan </w:t>
      </w:r>
      <w:r w:rsidR="004525D5">
        <w:rPr>
          <w:b/>
          <w:bCs/>
          <w:lang w:val="id-ID"/>
        </w:rPr>
        <w:t>SDN I Duwet</w:t>
      </w:r>
    </w:p>
    <w:tbl>
      <w:tblPr>
        <w:tblStyle w:val="TableGrid"/>
        <w:tblW w:w="0" w:type="auto"/>
        <w:tblInd w:w="1043" w:type="dxa"/>
        <w:tblLook w:val="01E0"/>
      </w:tblPr>
      <w:tblGrid>
        <w:gridCol w:w="561"/>
        <w:gridCol w:w="2244"/>
        <w:gridCol w:w="1683"/>
        <w:gridCol w:w="1683"/>
        <w:gridCol w:w="1122"/>
      </w:tblGrid>
      <w:tr w:rsidR="003E1585" w:rsidRPr="005613A5" w:rsidTr="00241194">
        <w:trPr>
          <w:trHeight w:val="397"/>
        </w:trPr>
        <w:tc>
          <w:tcPr>
            <w:tcW w:w="561" w:type="dxa"/>
            <w:shd w:val="clear" w:color="auto" w:fill="auto"/>
            <w:vAlign w:val="center"/>
          </w:tcPr>
          <w:p w:rsidR="003E1585" w:rsidRPr="005613A5" w:rsidRDefault="003E1585" w:rsidP="00166ECF">
            <w:pPr>
              <w:jc w:val="center"/>
              <w:rPr>
                <w:b/>
                <w:bCs/>
                <w:sz w:val="22"/>
                <w:szCs w:val="22"/>
                <w:lang w:eastAsia="en-US"/>
              </w:rPr>
            </w:pPr>
            <w:r w:rsidRPr="005613A5">
              <w:rPr>
                <w:b/>
                <w:bCs/>
                <w:sz w:val="22"/>
                <w:szCs w:val="22"/>
                <w:lang w:eastAsia="en-US"/>
              </w:rPr>
              <w:t>No</w:t>
            </w:r>
          </w:p>
        </w:tc>
        <w:tc>
          <w:tcPr>
            <w:tcW w:w="2244" w:type="dxa"/>
            <w:shd w:val="clear" w:color="auto" w:fill="auto"/>
            <w:vAlign w:val="center"/>
          </w:tcPr>
          <w:p w:rsidR="003E1585" w:rsidRPr="005613A5" w:rsidRDefault="003E1585" w:rsidP="00166ECF">
            <w:pPr>
              <w:jc w:val="center"/>
              <w:rPr>
                <w:b/>
                <w:bCs/>
                <w:sz w:val="22"/>
                <w:szCs w:val="22"/>
                <w:lang w:eastAsia="en-US"/>
              </w:rPr>
            </w:pPr>
            <w:r>
              <w:rPr>
                <w:b/>
                <w:bCs/>
                <w:sz w:val="22"/>
                <w:szCs w:val="22"/>
                <w:lang w:eastAsia="en-US"/>
              </w:rPr>
              <w:t>Personal</w:t>
            </w:r>
          </w:p>
        </w:tc>
        <w:tc>
          <w:tcPr>
            <w:tcW w:w="1683" w:type="dxa"/>
            <w:shd w:val="clear" w:color="auto" w:fill="auto"/>
            <w:vAlign w:val="center"/>
          </w:tcPr>
          <w:p w:rsidR="003E1585" w:rsidRPr="005613A5" w:rsidRDefault="003E1585" w:rsidP="00166ECF">
            <w:pPr>
              <w:jc w:val="center"/>
              <w:rPr>
                <w:b/>
                <w:bCs/>
                <w:sz w:val="22"/>
                <w:szCs w:val="22"/>
                <w:lang w:eastAsia="en-US"/>
              </w:rPr>
            </w:pPr>
            <w:r>
              <w:rPr>
                <w:b/>
                <w:bCs/>
                <w:sz w:val="22"/>
                <w:szCs w:val="22"/>
                <w:lang w:eastAsia="en-US"/>
              </w:rPr>
              <w:t>Laki - Laki</w:t>
            </w:r>
          </w:p>
        </w:tc>
        <w:tc>
          <w:tcPr>
            <w:tcW w:w="1683" w:type="dxa"/>
            <w:shd w:val="clear" w:color="auto" w:fill="auto"/>
            <w:vAlign w:val="center"/>
          </w:tcPr>
          <w:p w:rsidR="003E1585" w:rsidRPr="005613A5" w:rsidRDefault="003E1585" w:rsidP="00166ECF">
            <w:pPr>
              <w:jc w:val="center"/>
              <w:rPr>
                <w:b/>
                <w:bCs/>
                <w:sz w:val="22"/>
                <w:szCs w:val="22"/>
                <w:lang w:eastAsia="en-US"/>
              </w:rPr>
            </w:pPr>
            <w:r>
              <w:rPr>
                <w:b/>
                <w:bCs/>
                <w:sz w:val="22"/>
                <w:szCs w:val="22"/>
                <w:lang w:eastAsia="en-US"/>
              </w:rPr>
              <w:t>Perempuan</w:t>
            </w:r>
          </w:p>
        </w:tc>
        <w:tc>
          <w:tcPr>
            <w:tcW w:w="1122" w:type="dxa"/>
            <w:shd w:val="clear" w:color="auto" w:fill="auto"/>
            <w:vAlign w:val="center"/>
          </w:tcPr>
          <w:p w:rsidR="003E1585" w:rsidRPr="005613A5" w:rsidRDefault="003E1585" w:rsidP="00166ECF">
            <w:pPr>
              <w:jc w:val="center"/>
              <w:rPr>
                <w:b/>
                <w:bCs/>
                <w:sz w:val="22"/>
                <w:szCs w:val="22"/>
                <w:lang w:eastAsia="en-US"/>
              </w:rPr>
            </w:pPr>
            <w:r>
              <w:rPr>
                <w:b/>
                <w:bCs/>
                <w:sz w:val="22"/>
                <w:szCs w:val="22"/>
                <w:lang w:eastAsia="en-US"/>
              </w:rPr>
              <w:t>Jumlah</w:t>
            </w:r>
          </w:p>
        </w:tc>
      </w:tr>
      <w:tr w:rsidR="003E1585">
        <w:trPr>
          <w:trHeight w:val="397"/>
        </w:trPr>
        <w:tc>
          <w:tcPr>
            <w:tcW w:w="561" w:type="dxa"/>
            <w:vAlign w:val="center"/>
          </w:tcPr>
          <w:p w:rsidR="003E1585" w:rsidRPr="005613A5" w:rsidRDefault="003E1585" w:rsidP="00166ECF">
            <w:pPr>
              <w:jc w:val="center"/>
              <w:rPr>
                <w:sz w:val="22"/>
                <w:szCs w:val="22"/>
                <w:lang w:eastAsia="en-US"/>
              </w:rPr>
            </w:pPr>
            <w:r>
              <w:rPr>
                <w:sz w:val="22"/>
                <w:szCs w:val="22"/>
                <w:lang w:eastAsia="en-US"/>
              </w:rPr>
              <w:t>1</w:t>
            </w:r>
          </w:p>
        </w:tc>
        <w:tc>
          <w:tcPr>
            <w:tcW w:w="2244" w:type="dxa"/>
            <w:vAlign w:val="center"/>
          </w:tcPr>
          <w:p w:rsidR="003E1585" w:rsidRPr="005613A5" w:rsidRDefault="003E1585" w:rsidP="00166ECF">
            <w:pPr>
              <w:rPr>
                <w:sz w:val="22"/>
                <w:szCs w:val="22"/>
                <w:lang w:eastAsia="en-US"/>
              </w:rPr>
            </w:pPr>
            <w:r>
              <w:rPr>
                <w:sz w:val="22"/>
                <w:szCs w:val="22"/>
                <w:lang w:eastAsia="en-US"/>
              </w:rPr>
              <w:t>Kepala Madrasah</w:t>
            </w:r>
          </w:p>
        </w:tc>
        <w:tc>
          <w:tcPr>
            <w:tcW w:w="1683" w:type="dxa"/>
            <w:vAlign w:val="center"/>
          </w:tcPr>
          <w:p w:rsidR="003E1585" w:rsidRPr="005613A5" w:rsidRDefault="003E1585" w:rsidP="00166ECF">
            <w:pPr>
              <w:jc w:val="center"/>
              <w:rPr>
                <w:sz w:val="22"/>
                <w:szCs w:val="22"/>
                <w:lang w:eastAsia="en-US"/>
              </w:rPr>
            </w:pPr>
            <w:r>
              <w:rPr>
                <w:sz w:val="22"/>
                <w:szCs w:val="22"/>
                <w:lang w:eastAsia="en-US"/>
              </w:rPr>
              <w:t>1</w:t>
            </w:r>
          </w:p>
        </w:tc>
        <w:tc>
          <w:tcPr>
            <w:tcW w:w="1683" w:type="dxa"/>
            <w:vAlign w:val="center"/>
          </w:tcPr>
          <w:p w:rsidR="003E1585" w:rsidRPr="005613A5" w:rsidRDefault="003E1585" w:rsidP="00166ECF">
            <w:pPr>
              <w:jc w:val="center"/>
              <w:rPr>
                <w:sz w:val="22"/>
                <w:szCs w:val="22"/>
                <w:lang w:eastAsia="en-US"/>
              </w:rPr>
            </w:pPr>
            <w:r>
              <w:rPr>
                <w:sz w:val="22"/>
                <w:szCs w:val="22"/>
                <w:lang w:eastAsia="en-US"/>
              </w:rPr>
              <w:t>-</w:t>
            </w:r>
          </w:p>
        </w:tc>
        <w:tc>
          <w:tcPr>
            <w:tcW w:w="1122" w:type="dxa"/>
            <w:vAlign w:val="center"/>
          </w:tcPr>
          <w:p w:rsidR="003E1585" w:rsidRPr="005613A5" w:rsidRDefault="003E1585" w:rsidP="00166ECF">
            <w:pPr>
              <w:jc w:val="center"/>
              <w:rPr>
                <w:sz w:val="22"/>
                <w:szCs w:val="22"/>
                <w:lang w:eastAsia="en-US"/>
              </w:rPr>
            </w:pPr>
            <w:r>
              <w:rPr>
                <w:sz w:val="22"/>
                <w:szCs w:val="22"/>
                <w:lang w:eastAsia="en-US"/>
              </w:rPr>
              <w:t>1</w:t>
            </w:r>
          </w:p>
        </w:tc>
      </w:tr>
      <w:tr w:rsidR="003E1585">
        <w:trPr>
          <w:trHeight w:val="397"/>
        </w:trPr>
        <w:tc>
          <w:tcPr>
            <w:tcW w:w="561" w:type="dxa"/>
            <w:vAlign w:val="center"/>
          </w:tcPr>
          <w:p w:rsidR="003E1585" w:rsidRPr="005613A5" w:rsidRDefault="003E1585" w:rsidP="00166ECF">
            <w:pPr>
              <w:jc w:val="center"/>
              <w:rPr>
                <w:sz w:val="22"/>
                <w:szCs w:val="22"/>
                <w:lang w:eastAsia="en-US"/>
              </w:rPr>
            </w:pPr>
            <w:r>
              <w:rPr>
                <w:sz w:val="22"/>
                <w:szCs w:val="22"/>
                <w:lang w:eastAsia="en-US"/>
              </w:rPr>
              <w:t>2</w:t>
            </w:r>
          </w:p>
        </w:tc>
        <w:tc>
          <w:tcPr>
            <w:tcW w:w="2244" w:type="dxa"/>
            <w:vAlign w:val="center"/>
          </w:tcPr>
          <w:p w:rsidR="003E1585" w:rsidRPr="005613A5" w:rsidRDefault="003E1585" w:rsidP="00166ECF">
            <w:pPr>
              <w:rPr>
                <w:sz w:val="22"/>
                <w:szCs w:val="22"/>
                <w:lang w:eastAsia="en-US"/>
              </w:rPr>
            </w:pPr>
            <w:r>
              <w:rPr>
                <w:sz w:val="22"/>
                <w:szCs w:val="22"/>
                <w:lang w:eastAsia="en-US"/>
              </w:rPr>
              <w:t xml:space="preserve">Guru </w:t>
            </w:r>
            <w:r w:rsidR="004525D5">
              <w:rPr>
                <w:sz w:val="22"/>
                <w:szCs w:val="22"/>
                <w:lang w:eastAsia="en-US"/>
              </w:rPr>
              <w:t>PNS</w:t>
            </w:r>
          </w:p>
        </w:tc>
        <w:tc>
          <w:tcPr>
            <w:tcW w:w="1683" w:type="dxa"/>
            <w:vAlign w:val="center"/>
          </w:tcPr>
          <w:p w:rsidR="003E1585" w:rsidRPr="005613A5" w:rsidRDefault="004525D5" w:rsidP="00166ECF">
            <w:pPr>
              <w:jc w:val="center"/>
              <w:rPr>
                <w:sz w:val="22"/>
                <w:szCs w:val="22"/>
                <w:lang w:eastAsia="en-US"/>
              </w:rPr>
            </w:pPr>
            <w:r>
              <w:rPr>
                <w:sz w:val="22"/>
                <w:szCs w:val="22"/>
                <w:lang w:eastAsia="en-US"/>
              </w:rPr>
              <w:t>1</w:t>
            </w:r>
          </w:p>
        </w:tc>
        <w:tc>
          <w:tcPr>
            <w:tcW w:w="1683" w:type="dxa"/>
            <w:vAlign w:val="center"/>
          </w:tcPr>
          <w:p w:rsidR="003E1585" w:rsidRPr="005613A5" w:rsidRDefault="004525D5" w:rsidP="00166ECF">
            <w:pPr>
              <w:jc w:val="center"/>
              <w:rPr>
                <w:sz w:val="22"/>
                <w:szCs w:val="22"/>
                <w:lang w:eastAsia="en-US"/>
              </w:rPr>
            </w:pPr>
            <w:r>
              <w:rPr>
                <w:sz w:val="22"/>
                <w:szCs w:val="22"/>
                <w:lang w:eastAsia="en-US"/>
              </w:rPr>
              <w:t>6</w:t>
            </w:r>
          </w:p>
        </w:tc>
        <w:tc>
          <w:tcPr>
            <w:tcW w:w="1122" w:type="dxa"/>
            <w:vAlign w:val="center"/>
          </w:tcPr>
          <w:p w:rsidR="003E1585" w:rsidRPr="005613A5" w:rsidRDefault="004525D5" w:rsidP="00166ECF">
            <w:pPr>
              <w:jc w:val="center"/>
              <w:rPr>
                <w:sz w:val="22"/>
                <w:szCs w:val="22"/>
                <w:lang w:eastAsia="en-US"/>
              </w:rPr>
            </w:pPr>
            <w:r>
              <w:rPr>
                <w:sz w:val="22"/>
                <w:szCs w:val="22"/>
                <w:lang w:eastAsia="en-US"/>
              </w:rPr>
              <w:t>7</w:t>
            </w:r>
          </w:p>
        </w:tc>
      </w:tr>
      <w:tr w:rsidR="003E1585">
        <w:trPr>
          <w:trHeight w:val="397"/>
        </w:trPr>
        <w:tc>
          <w:tcPr>
            <w:tcW w:w="561" w:type="dxa"/>
            <w:vAlign w:val="center"/>
          </w:tcPr>
          <w:p w:rsidR="003E1585" w:rsidRPr="005613A5" w:rsidRDefault="003E1585" w:rsidP="00166ECF">
            <w:pPr>
              <w:jc w:val="center"/>
              <w:rPr>
                <w:sz w:val="22"/>
                <w:szCs w:val="22"/>
                <w:lang w:eastAsia="en-US"/>
              </w:rPr>
            </w:pPr>
            <w:r>
              <w:rPr>
                <w:sz w:val="22"/>
                <w:szCs w:val="22"/>
                <w:lang w:eastAsia="en-US"/>
              </w:rPr>
              <w:t>3</w:t>
            </w:r>
          </w:p>
        </w:tc>
        <w:tc>
          <w:tcPr>
            <w:tcW w:w="2244" w:type="dxa"/>
            <w:vAlign w:val="center"/>
          </w:tcPr>
          <w:p w:rsidR="003E1585" w:rsidRPr="005613A5" w:rsidRDefault="003E1585" w:rsidP="00166ECF">
            <w:pPr>
              <w:rPr>
                <w:sz w:val="22"/>
                <w:szCs w:val="22"/>
                <w:lang w:eastAsia="en-US"/>
              </w:rPr>
            </w:pPr>
            <w:r>
              <w:rPr>
                <w:sz w:val="22"/>
                <w:szCs w:val="22"/>
                <w:lang w:eastAsia="en-US"/>
              </w:rPr>
              <w:t xml:space="preserve">Guru </w:t>
            </w:r>
            <w:r w:rsidR="004525D5">
              <w:rPr>
                <w:sz w:val="22"/>
                <w:szCs w:val="22"/>
                <w:lang w:eastAsia="en-US"/>
              </w:rPr>
              <w:t>Tidak Tetap</w:t>
            </w:r>
          </w:p>
        </w:tc>
        <w:tc>
          <w:tcPr>
            <w:tcW w:w="1683" w:type="dxa"/>
            <w:vAlign w:val="center"/>
          </w:tcPr>
          <w:p w:rsidR="003E1585" w:rsidRPr="005613A5" w:rsidRDefault="004525D5" w:rsidP="00166ECF">
            <w:pPr>
              <w:jc w:val="center"/>
              <w:rPr>
                <w:sz w:val="22"/>
                <w:szCs w:val="22"/>
                <w:lang w:eastAsia="en-US"/>
              </w:rPr>
            </w:pPr>
            <w:r>
              <w:rPr>
                <w:sz w:val="22"/>
                <w:szCs w:val="22"/>
                <w:lang w:eastAsia="en-US"/>
              </w:rPr>
              <w:t>1</w:t>
            </w:r>
          </w:p>
        </w:tc>
        <w:tc>
          <w:tcPr>
            <w:tcW w:w="1683" w:type="dxa"/>
            <w:vAlign w:val="center"/>
          </w:tcPr>
          <w:p w:rsidR="003E1585" w:rsidRPr="005613A5" w:rsidRDefault="004525D5" w:rsidP="00166ECF">
            <w:pPr>
              <w:jc w:val="center"/>
              <w:rPr>
                <w:sz w:val="22"/>
                <w:szCs w:val="22"/>
                <w:lang w:eastAsia="en-US"/>
              </w:rPr>
            </w:pPr>
            <w:r>
              <w:rPr>
                <w:sz w:val="22"/>
                <w:szCs w:val="22"/>
                <w:lang w:eastAsia="en-US"/>
              </w:rPr>
              <w:t>1</w:t>
            </w:r>
          </w:p>
        </w:tc>
        <w:tc>
          <w:tcPr>
            <w:tcW w:w="1122" w:type="dxa"/>
            <w:vAlign w:val="center"/>
          </w:tcPr>
          <w:p w:rsidR="003E1585" w:rsidRPr="005613A5" w:rsidRDefault="004525D5" w:rsidP="00166ECF">
            <w:pPr>
              <w:jc w:val="center"/>
              <w:rPr>
                <w:sz w:val="22"/>
                <w:szCs w:val="22"/>
                <w:lang w:eastAsia="en-US"/>
              </w:rPr>
            </w:pPr>
            <w:r>
              <w:rPr>
                <w:sz w:val="22"/>
                <w:szCs w:val="22"/>
                <w:lang w:eastAsia="en-US"/>
              </w:rPr>
              <w:t>2</w:t>
            </w:r>
          </w:p>
        </w:tc>
      </w:tr>
      <w:tr w:rsidR="003E1585">
        <w:trPr>
          <w:trHeight w:val="397"/>
        </w:trPr>
        <w:tc>
          <w:tcPr>
            <w:tcW w:w="561" w:type="dxa"/>
            <w:vAlign w:val="center"/>
          </w:tcPr>
          <w:p w:rsidR="003E1585" w:rsidRPr="005613A5" w:rsidRDefault="004525D5" w:rsidP="00166ECF">
            <w:pPr>
              <w:jc w:val="center"/>
              <w:rPr>
                <w:sz w:val="22"/>
                <w:szCs w:val="22"/>
                <w:lang w:eastAsia="en-US"/>
              </w:rPr>
            </w:pPr>
            <w:r>
              <w:rPr>
                <w:sz w:val="22"/>
                <w:szCs w:val="22"/>
                <w:lang w:eastAsia="en-US"/>
              </w:rPr>
              <w:t>4</w:t>
            </w:r>
          </w:p>
        </w:tc>
        <w:tc>
          <w:tcPr>
            <w:tcW w:w="2244" w:type="dxa"/>
            <w:vAlign w:val="center"/>
          </w:tcPr>
          <w:p w:rsidR="003E1585" w:rsidRPr="005613A5" w:rsidRDefault="003E1585" w:rsidP="00166ECF">
            <w:pPr>
              <w:rPr>
                <w:sz w:val="22"/>
                <w:szCs w:val="22"/>
                <w:lang w:eastAsia="en-US"/>
              </w:rPr>
            </w:pPr>
            <w:r>
              <w:rPr>
                <w:sz w:val="22"/>
                <w:szCs w:val="22"/>
                <w:lang w:eastAsia="en-US"/>
              </w:rPr>
              <w:t>Pesuruh</w:t>
            </w:r>
          </w:p>
        </w:tc>
        <w:tc>
          <w:tcPr>
            <w:tcW w:w="1683" w:type="dxa"/>
            <w:vAlign w:val="center"/>
          </w:tcPr>
          <w:p w:rsidR="003E1585" w:rsidRPr="005613A5" w:rsidRDefault="003E1585" w:rsidP="00166ECF">
            <w:pPr>
              <w:jc w:val="center"/>
              <w:rPr>
                <w:sz w:val="22"/>
                <w:szCs w:val="22"/>
                <w:lang w:eastAsia="en-US"/>
              </w:rPr>
            </w:pPr>
            <w:r>
              <w:rPr>
                <w:sz w:val="22"/>
                <w:szCs w:val="22"/>
                <w:lang w:eastAsia="en-US"/>
              </w:rPr>
              <w:t>1</w:t>
            </w:r>
          </w:p>
        </w:tc>
        <w:tc>
          <w:tcPr>
            <w:tcW w:w="1683" w:type="dxa"/>
            <w:vAlign w:val="center"/>
          </w:tcPr>
          <w:p w:rsidR="003E1585" w:rsidRPr="005613A5" w:rsidRDefault="00F22B9D" w:rsidP="00166ECF">
            <w:pPr>
              <w:jc w:val="center"/>
              <w:rPr>
                <w:sz w:val="22"/>
                <w:szCs w:val="22"/>
                <w:lang w:eastAsia="en-US"/>
              </w:rPr>
            </w:pPr>
            <w:r>
              <w:rPr>
                <w:sz w:val="22"/>
                <w:szCs w:val="22"/>
                <w:lang w:eastAsia="en-US"/>
              </w:rPr>
              <w:t>-</w:t>
            </w:r>
          </w:p>
        </w:tc>
        <w:tc>
          <w:tcPr>
            <w:tcW w:w="1122" w:type="dxa"/>
            <w:vAlign w:val="center"/>
          </w:tcPr>
          <w:p w:rsidR="003E1585" w:rsidRPr="005613A5" w:rsidRDefault="004525D5" w:rsidP="00166ECF">
            <w:pPr>
              <w:jc w:val="center"/>
              <w:rPr>
                <w:sz w:val="22"/>
                <w:szCs w:val="22"/>
                <w:lang w:eastAsia="en-US"/>
              </w:rPr>
            </w:pPr>
            <w:r>
              <w:rPr>
                <w:sz w:val="22"/>
                <w:szCs w:val="22"/>
                <w:lang w:eastAsia="en-US"/>
              </w:rPr>
              <w:t>1</w:t>
            </w:r>
          </w:p>
        </w:tc>
      </w:tr>
      <w:tr w:rsidR="00B653AB">
        <w:trPr>
          <w:trHeight w:val="397"/>
        </w:trPr>
        <w:tc>
          <w:tcPr>
            <w:tcW w:w="561" w:type="dxa"/>
            <w:tcBorders>
              <w:right w:val="nil"/>
            </w:tcBorders>
            <w:vAlign w:val="center"/>
          </w:tcPr>
          <w:p w:rsidR="00B653AB" w:rsidRDefault="00B653AB" w:rsidP="00166ECF">
            <w:pPr>
              <w:jc w:val="center"/>
              <w:rPr>
                <w:sz w:val="22"/>
                <w:szCs w:val="22"/>
                <w:lang w:eastAsia="en-US"/>
              </w:rPr>
            </w:pPr>
          </w:p>
        </w:tc>
        <w:tc>
          <w:tcPr>
            <w:tcW w:w="2244" w:type="dxa"/>
            <w:tcBorders>
              <w:left w:val="nil"/>
            </w:tcBorders>
            <w:vAlign w:val="center"/>
          </w:tcPr>
          <w:p w:rsidR="00B653AB" w:rsidRPr="00B653AB" w:rsidRDefault="00B653AB" w:rsidP="00166ECF">
            <w:pPr>
              <w:rPr>
                <w:b/>
                <w:bCs/>
                <w:sz w:val="22"/>
                <w:szCs w:val="22"/>
                <w:lang w:eastAsia="en-US"/>
              </w:rPr>
            </w:pPr>
            <w:r w:rsidRPr="00B653AB">
              <w:rPr>
                <w:b/>
                <w:bCs/>
                <w:sz w:val="22"/>
                <w:szCs w:val="22"/>
                <w:lang w:eastAsia="en-US"/>
              </w:rPr>
              <w:t>Jumlah</w:t>
            </w:r>
          </w:p>
        </w:tc>
        <w:tc>
          <w:tcPr>
            <w:tcW w:w="1683" w:type="dxa"/>
            <w:vAlign w:val="center"/>
          </w:tcPr>
          <w:p w:rsidR="00B653AB" w:rsidRPr="00B653AB" w:rsidRDefault="004525D5" w:rsidP="00166ECF">
            <w:pPr>
              <w:jc w:val="center"/>
              <w:rPr>
                <w:b/>
                <w:bCs/>
                <w:sz w:val="22"/>
                <w:szCs w:val="22"/>
                <w:lang w:eastAsia="en-US"/>
              </w:rPr>
            </w:pPr>
            <w:r>
              <w:rPr>
                <w:b/>
                <w:bCs/>
                <w:sz w:val="22"/>
                <w:szCs w:val="22"/>
                <w:lang w:eastAsia="en-US"/>
              </w:rPr>
              <w:t>4</w:t>
            </w:r>
          </w:p>
        </w:tc>
        <w:tc>
          <w:tcPr>
            <w:tcW w:w="1683" w:type="dxa"/>
            <w:vAlign w:val="center"/>
          </w:tcPr>
          <w:p w:rsidR="00B653AB" w:rsidRPr="00B653AB" w:rsidRDefault="004525D5" w:rsidP="00166ECF">
            <w:pPr>
              <w:jc w:val="center"/>
              <w:rPr>
                <w:b/>
                <w:bCs/>
                <w:sz w:val="22"/>
                <w:szCs w:val="22"/>
                <w:lang w:eastAsia="en-US"/>
              </w:rPr>
            </w:pPr>
            <w:r>
              <w:rPr>
                <w:b/>
                <w:bCs/>
                <w:sz w:val="22"/>
                <w:szCs w:val="22"/>
                <w:lang w:eastAsia="en-US"/>
              </w:rPr>
              <w:t>7</w:t>
            </w:r>
          </w:p>
        </w:tc>
        <w:tc>
          <w:tcPr>
            <w:tcW w:w="1122" w:type="dxa"/>
            <w:vAlign w:val="center"/>
          </w:tcPr>
          <w:p w:rsidR="00B653AB" w:rsidRPr="00B653AB" w:rsidRDefault="004525D5" w:rsidP="00166ECF">
            <w:pPr>
              <w:jc w:val="center"/>
              <w:rPr>
                <w:b/>
                <w:bCs/>
                <w:sz w:val="22"/>
                <w:szCs w:val="22"/>
                <w:lang w:eastAsia="en-US"/>
              </w:rPr>
            </w:pPr>
            <w:r>
              <w:rPr>
                <w:b/>
                <w:bCs/>
                <w:sz w:val="22"/>
                <w:szCs w:val="22"/>
                <w:lang w:eastAsia="en-US"/>
              </w:rPr>
              <w:t>11</w:t>
            </w:r>
          </w:p>
        </w:tc>
      </w:tr>
      <w:tr w:rsidR="00787992">
        <w:trPr>
          <w:trHeight w:val="397"/>
        </w:trPr>
        <w:tc>
          <w:tcPr>
            <w:tcW w:w="7293" w:type="dxa"/>
            <w:gridSpan w:val="5"/>
            <w:tcBorders>
              <w:left w:val="nil"/>
              <w:bottom w:val="nil"/>
              <w:right w:val="nil"/>
            </w:tcBorders>
            <w:vAlign w:val="center"/>
          </w:tcPr>
          <w:p w:rsidR="00787992" w:rsidRPr="00E649FF" w:rsidRDefault="00787992" w:rsidP="00E649FF">
            <w:pPr>
              <w:ind w:left="-108"/>
              <w:rPr>
                <w:lang w:eastAsia="en-US"/>
              </w:rPr>
            </w:pPr>
            <w:bookmarkStart w:id="2" w:name="OLE_LINK12"/>
            <w:bookmarkStart w:id="3" w:name="OLE_LINK13"/>
            <w:r w:rsidRPr="00941AA5">
              <w:rPr>
                <w:sz w:val="22"/>
                <w:szCs w:val="22"/>
                <w:lang w:eastAsia="en-US"/>
              </w:rPr>
              <w:t xml:space="preserve">Sumber Data: </w:t>
            </w:r>
            <w:r w:rsidR="005A2692">
              <w:rPr>
                <w:lang w:eastAsia="en-US"/>
              </w:rPr>
              <w:t>Sekolah Dasar Negeri Duwet I pakel Tulungagung</w:t>
            </w:r>
            <w:r w:rsidR="005A2692" w:rsidRPr="00941AA5">
              <w:rPr>
                <w:sz w:val="22"/>
                <w:szCs w:val="22"/>
                <w:lang w:eastAsia="en-US"/>
              </w:rPr>
              <w:t xml:space="preserve"> </w:t>
            </w:r>
            <w:r w:rsidRPr="00941AA5">
              <w:rPr>
                <w:sz w:val="22"/>
                <w:szCs w:val="22"/>
                <w:lang w:eastAsia="en-US"/>
              </w:rPr>
              <w:t>20</w:t>
            </w:r>
            <w:r w:rsidR="005A2692">
              <w:rPr>
                <w:sz w:val="22"/>
                <w:szCs w:val="22"/>
                <w:lang w:eastAsia="en-US"/>
              </w:rPr>
              <w:t>10</w:t>
            </w:r>
            <w:bookmarkEnd w:id="2"/>
            <w:bookmarkEnd w:id="3"/>
          </w:p>
        </w:tc>
      </w:tr>
    </w:tbl>
    <w:p w:rsidR="00732253" w:rsidRDefault="00732253" w:rsidP="00732253">
      <w:pPr>
        <w:tabs>
          <w:tab w:val="left" w:pos="3179"/>
          <w:tab w:val="right" w:pos="4114"/>
        </w:tabs>
        <w:spacing w:line="360" w:lineRule="auto"/>
        <w:ind w:left="748" w:firstLine="748"/>
        <w:jc w:val="both"/>
        <w:rPr>
          <w:lang w:val="id-ID"/>
        </w:rPr>
      </w:pPr>
    </w:p>
    <w:p w:rsidR="00F22B9D" w:rsidRPr="00732253" w:rsidRDefault="00F22B9D" w:rsidP="00732253">
      <w:pPr>
        <w:tabs>
          <w:tab w:val="left" w:pos="3179"/>
          <w:tab w:val="right" w:pos="4114"/>
        </w:tabs>
        <w:spacing w:line="360" w:lineRule="auto"/>
        <w:ind w:left="748" w:firstLine="748"/>
        <w:jc w:val="both"/>
        <w:rPr>
          <w:lang w:val="id-ID"/>
        </w:rPr>
      </w:pPr>
    </w:p>
    <w:p w:rsidR="009D2123" w:rsidRDefault="00E1433F" w:rsidP="00F22B9D">
      <w:pPr>
        <w:numPr>
          <w:ilvl w:val="1"/>
          <w:numId w:val="1"/>
        </w:numPr>
        <w:tabs>
          <w:tab w:val="clear" w:pos="1440"/>
          <w:tab w:val="left" w:pos="851"/>
        </w:tabs>
        <w:spacing w:line="480" w:lineRule="auto"/>
        <w:ind w:left="851" w:hanging="425"/>
        <w:jc w:val="both"/>
        <w:rPr>
          <w:b/>
          <w:bCs/>
          <w:lang w:val="id-ID"/>
        </w:rPr>
      </w:pPr>
      <w:r>
        <w:rPr>
          <w:b/>
          <w:bCs/>
          <w:lang w:val="id-ID"/>
        </w:rPr>
        <w:lastRenderedPageBreak/>
        <w:t>Ke</w:t>
      </w:r>
      <w:r w:rsidR="005D13BA">
        <w:rPr>
          <w:b/>
          <w:bCs/>
          <w:lang w:val="id-ID"/>
        </w:rPr>
        <w:t>adaan Siswa</w:t>
      </w:r>
    </w:p>
    <w:p w:rsidR="006613AA" w:rsidRDefault="00AD70FF" w:rsidP="00F22B9D">
      <w:pPr>
        <w:spacing w:line="480" w:lineRule="auto"/>
        <w:ind w:left="851" w:firstLine="709"/>
        <w:jc w:val="both"/>
        <w:rPr>
          <w:lang w:val="id-ID"/>
        </w:rPr>
      </w:pPr>
      <w:r>
        <w:rPr>
          <w:lang w:val="id-ID"/>
        </w:rPr>
        <w:t>Keadaan siswa y</w:t>
      </w:r>
      <w:r w:rsidRPr="00AD70FF">
        <w:rPr>
          <w:lang w:val="id-ID"/>
        </w:rPr>
        <w:t>ang dimaksud di</w:t>
      </w:r>
      <w:r>
        <w:rPr>
          <w:lang w:val="id-ID"/>
        </w:rPr>
        <w:t xml:space="preserve"> </w:t>
      </w:r>
      <w:r w:rsidRPr="00AD70FF">
        <w:rPr>
          <w:lang w:val="id-ID"/>
        </w:rPr>
        <w:t xml:space="preserve">sini adalah siswa-siswa yang secara resmi belajar di </w:t>
      </w:r>
      <w:r w:rsidR="004525D5">
        <w:rPr>
          <w:lang w:val="id-ID"/>
        </w:rPr>
        <w:t>Sekolah Dasar Negeri I Duwet Pakel Tulungagung</w:t>
      </w:r>
      <w:r w:rsidR="007F5D51">
        <w:rPr>
          <w:lang w:val="id-ID"/>
        </w:rPr>
        <w:t xml:space="preserve"> </w:t>
      </w:r>
      <w:r w:rsidRPr="00AD70FF">
        <w:rPr>
          <w:lang w:val="id-ID"/>
        </w:rPr>
        <w:t>dan terdaftar dalam buku induk sekolah. Pada saat  mengadakan penelitian, jumlah siswa</w:t>
      </w:r>
      <w:r w:rsidR="007F5D51">
        <w:rPr>
          <w:lang w:val="id-ID"/>
        </w:rPr>
        <w:t xml:space="preserve"> </w:t>
      </w:r>
      <w:r w:rsidR="004525D5">
        <w:rPr>
          <w:lang w:val="id-ID"/>
        </w:rPr>
        <w:t>Sekolah Dasar Negeri I Duwet Pakel Tulungagung</w:t>
      </w:r>
      <w:r w:rsidR="00313073">
        <w:rPr>
          <w:lang w:val="id-ID"/>
        </w:rPr>
        <w:t xml:space="preserve"> </w:t>
      </w:r>
      <w:r w:rsidR="00D13DE0">
        <w:rPr>
          <w:lang w:val="id-ID"/>
        </w:rPr>
        <w:t xml:space="preserve">adalah sejumlah </w:t>
      </w:r>
      <w:r w:rsidR="004525D5">
        <w:rPr>
          <w:lang w:val="id-ID"/>
        </w:rPr>
        <w:t>53</w:t>
      </w:r>
      <w:r w:rsidR="006613AA">
        <w:rPr>
          <w:lang w:val="id-ID"/>
        </w:rPr>
        <w:t xml:space="preserve"> siswa, yang terbagi dalam </w:t>
      </w:r>
      <w:r w:rsidR="004525D5">
        <w:rPr>
          <w:lang w:val="id-ID"/>
        </w:rPr>
        <w:t>enam</w:t>
      </w:r>
      <w:r w:rsidR="006613AA">
        <w:rPr>
          <w:lang w:val="id-ID"/>
        </w:rPr>
        <w:t xml:space="preserve"> kelas </w:t>
      </w:r>
      <w:r w:rsidR="004525D5">
        <w:rPr>
          <w:lang w:val="id-ID"/>
        </w:rPr>
        <w:t>dengan jumlah kelas 6</w:t>
      </w:r>
      <w:r w:rsidR="006613AA">
        <w:rPr>
          <w:lang w:val="id-ID"/>
        </w:rPr>
        <w:t xml:space="preserve"> ruang kelas.</w:t>
      </w:r>
    </w:p>
    <w:p w:rsidR="006613AA" w:rsidRDefault="006613AA" w:rsidP="00F22B9D">
      <w:pPr>
        <w:spacing w:line="480" w:lineRule="auto"/>
        <w:ind w:left="851" w:firstLine="709"/>
        <w:jc w:val="both"/>
        <w:rPr>
          <w:lang w:val="id-ID"/>
        </w:rPr>
      </w:pPr>
      <w:r>
        <w:rPr>
          <w:lang w:val="id-ID"/>
        </w:rPr>
        <w:t xml:space="preserve">Adapun perincian dari masing-masing kelas tersebut secara keseluruhan, baik kelas </w:t>
      </w:r>
      <w:r w:rsidR="004525D5">
        <w:rPr>
          <w:lang w:val="id-ID"/>
        </w:rPr>
        <w:t>I, II, III, IV, V, dan VI</w:t>
      </w:r>
      <w:r>
        <w:rPr>
          <w:lang w:val="id-ID"/>
        </w:rPr>
        <w:t xml:space="preserve"> dapat dilihat pada tabel </w:t>
      </w:r>
      <w:r w:rsidR="00B02D8A">
        <w:rPr>
          <w:lang w:val="id-ID"/>
        </w:rPr>
        <w:t xml:space="preserve">4.2 </w:t>
      </w:r>
      <w:r>
        <w:rPr>
          <w:lang w:val="id-ID"/>
        </w:rPr>
        <w:t>berikut ini:</w:t>
      </w:r>
    </w:p>
    <w:p w:rsidR="006613AA" w:rsidRDefault="006613AA" w:rsidP="00581701">
      <w:pPr>
        <w:ind w:left="748"/>
        <w:jc w:val="center"/>
        <w:rPr>
          <w:b/>
          <w:bCs/>
          <w:lang w:val="id-ID"/>
        </w:rPr>
      </w:pPr>
      <w:r>
        <w:rPr>
          <w:b/>
          <w:bCs/>
          <w:lang w:val="id-ID"/>
        </w:rPr>
        <w:t>Tabel 4.</w:t>
      </w:r>
      <w:r w:rsidR="00581701">
        <w:rPr>
          <w:b/>
          <w:bCs/>
          <w:lang w:val="id-ID"/>
        </w:rPr>
        <w:t>2</w:t>
      </w:r>
    </w:p>
    <w:p w:rsidR="006613AA" w:rsidRDefault="006613AA" w:rsidP="006613AA">
      <w:pPr>
        <w:spacing w:line="480" w:lineRule="auto"/>
        <w:ind w:left="748"/>
        <w:jc w:val="center"/>
        <w:rPr>
          <w:b/>
          <w:bCs/>
          <w:lang w:val="id-ID"/>
        </w:rPr>
      </w:pPr>
      <w:r>
        <w:rPr>
          <w:b/>
          <w:bCs/>
          <w:lang w:val="id-ID"/>
        </w:rPr>
        <w:t xml:space="preserve">Keadaan Siswa </w:t>
      </w:r>
      <w:r w:rsidR="004525D5">
        <w:rPr>
          <w:b/>
          <w:bCs/>
          <w:lang w:val="id-ID"/>
        </w:rPr>
        <w:t>SDN I Duwet</w:t>
      </w:r>
    </w:p>
    <w:tbl>
      <w:tblPr>
        <w:tblStyle w:val="TableGrid"/>
        <w:tblW w:w="0" w:type="auto"/>
        <w:tblInd w:w="1043" w:type="dxa"/>
        <w:tblLook w:val="01E0"/>
      </w:tblPr>
      <w:tblGrid>
        <w:gridCol w:w="766"/>
        <w:gridCol w:w="1560"/>
        <w:gridCol w:w="1275"/>
        <w:gridCol w:w="1134"/>
        <w:gridCol w:w="2410"/>
      </w:tblGrid>
      <w:tr w:rsidR="004525D5" w:rsidRPr="005613A5" w:rsidTr="00241194">
        <w:trPr>
          <w:trHeight w:val="397"/>
        </w:trPr>
        <w:tc>
          <w:tcPr>
            <w:tcW w:w="766" w:type="dxa"/>
            <w:shd w:val="clear" w:color="auto" w:fill="auto"/>
            <w:vAlign w:val="center"/>
          </w:tcPr>
          <w:p w:rsidR="004525D5" w:rsidRPr="005613A5" w:rsidRDefault="004525D5" w:rsidP="00166ECF">
            <w:pPr>
              <w:jc w:val="center"/>
              <w:rPr>
                <w:b/>
                <w:bCs/>
                <w:sz w:val="22"/>
                <w:szCs w:val="22"/>
                <w:lang w:eastAsia="en-US"/>
              </w:rPr>
            </w:pPr>
            <w:r w:rsidRPr="005613A5">
              <w:rPr>
                <w:b/>
                <w:bCs/>
                <w:sz w:val="22"/>
                <w:szCs w:val="22"/>
                <w:lang w:eastAsia="en-US"/>
              </w:rPr>
              <w:t>No</w:t>
            </w:r>
          </w:p>
        </w:tc>
        <w:tc>
          <w:tcPr>
            <w:tcW w:w="1560" w:type="dxa"/>
            <w:shd w:val="clear" w:color="auto" w:fill="auto"/>
            <w:vAlign w:val="center"/>
          </w:tcPr>
          <w:p w:rsidR="004525D5" w:rsidRPr="005613A5" w:rsidRDefault="004525D5" w:rsidP="00166ECF">
            <w:pPr>
              <w:jc w:val="center"/>
              <w:rPr>
                <w:b/>
                <w:bCs/>
                <w:sz w:val="22"/>
                <w:szCs w:val="22"/>
                <w:lang w:eastAsia="en-US"/>
              </w:rPr>
            </w:pPr>
            <w:r>
              <w:rPr>
                <w:b/>
                <w:bCs/>
                <w:sz w:val="22"/>
                <w:szCs w:val="22"/>
                <w:lang w:eastAsia="en-US"/>
              </w:rPr>
              <w:t>Kelas</w:t>
            </w:r>
          </w:p>
        </w:tc>
        <w:tc>
          <w:tcPr>
            <w:tcW w:w="1275" w:type="dxa"/>
            <w:shd w:val="clear" w:color="auto" w:fill="auto"/>
            <w:vAlign w:val="center"/>
          </w:tcPr>
          <w:p w:rsidR="004525D5" w:rsidRPr="005613A5" w:rsidRDefault="004525D5" w:rsidP="00166ECF">
            <w:pPr>
              <w:jc w:val="center"/>
              <w:rPr>
                <w:b/>
                <w:bCs/>
                <w:sz w:val="22"/>
                <w:szCs w:val="22"/>
                <w:lang w:eastAsia="en-US"/>
              </w:rPr>
            </w:pPr>
            <w:r>
              <w:rPr>
                <w:b/>
                <w:bCs/>
                <w:sz w:val="22"/>
                <w:szCs w:val="22"/>
                <w:lang w:eastAsia="en-US"/>
              </w:rPr>
              <w:t>L</w:t>
            </w:r>
          </w:p>
        </w:tc>
        <w:tc>
          <w:tcPr>
            <w:tcW w:w="1134" w:type="dxa"/>
            <w:shd w:val="clear" w:color="auto" w:fill="auto"/>
            <w:vAlign w:val="center"/>
          </w:tcPr>
          <w:p w:rsidR="004525D5" w:rsidRPr="005613A5" w:rsidRDefault="004525D5" w:rsidP="00166ECF">
            <w:pPr>
              <w:jc w:val="center"/>
              <w:rPr>
                <w:b/>
                <w:bCs/>
                <w:sz w:val="22"/>
                <w:szCs w:val="22"/>
                <w:lang w:eastAsia="en-US"/>
              </w:rPr>
            </w:pPr>
            <w:r>
              <w:rPr>
                <w:b/>
                <w:bCs/>
                <w:sz w:val="22"/>
                <w:szCs w:val="22"/>
                <w:lang w:eastAsia="en-US"/>
              </w:rPr>
              <w:t>P</w:t>
            </w:r>
          </w:p>
        </w:tc>
        <w:tc>
          <w:tcPr>
            <w:tcW w:w="2410" w:type="dxa"/>
            <w:shd w:val="clear" w:color="auto" w:fill="auto"/>
            <w:vAlign w:val="center"/>
          </w:tcPr>
          <w:p w:rsidR="004525D5" w:rsidRPr="005613A5" w:rsidRDefault="004525D5" w:rsidP="00166ECF">
            <w:pPr>
              <w:jc w:val="center"/>
              <w:rPr>
                <w:b/>
                <w:bCs/>
                <w:sz w:val="22"/>
                <w:szCs w:val="22"/>
                <w:lang w:eastAsia="en-US"/>
              </w:rPr>
            </w:pPr>
            <w:r>
              <w:rPr>
                <w:b/>
                <w:bCs/>
                <w:sz w:val="22"/>
                <w:szCs w:val="22"/>
                <w:lang w:eastAsia="en-US"/>
              </w:rPr>
              <w:t>Jumlah Siswa</w:t>
            </w:r>
          </w:p>
        </w:tc>
      </w:tr>
      <w:tr w:rsidR="004525D5" w:rsidTr="00F22B9D">
        <w:trPr>
          <w:trHeight w:val="397"/>
        </w:trPr>
        <w:tc>
          <w:tcPr>
            <w:tcW w:w="766" w:type="dxa"/>
            <w:vAlign w:val="center"/>
          </w:tcPr>
          <w:p w:rsidR="004525D5" w:rsidRPr="005613A5" w:rsidRDefault="004525D5" w:rsidP="00166ECF">
            <w:pPr>
              <w:jc w:val="center"/>
              <w:rPr>
                <w:sz w:val="22"/>
                <w:szCs w:val="22"/>
                <w:lang w:eastAsia="en-US"/>
              </w:rPr>
            </w:pPr>
            <w:r>
              <w:rPr>
                <w:sz w:val="22"/>
                <w:szCs w:val="22"/>
                <w:lang w:eastAsia="en-US"/>
              </w:rPr>
              <w:t>1</w:t>
            </w:r>
          </w:p>
        </w:tc>
        <w:tc>
          <w:tcPr>
            <w:tcW w:w="1560" w:type="dxa"/>
            <w:vAlign w:val="center"/>
          </w:tcPr>
          <w:p w:rsidR="004525D5" w:rsidRPr="005613A5" w:rsidRDefault="004525D5" w:rsidP="00166ECF">
            <w:pPr>
              <w:jc w:val="center"/>
              <w:rPr>
                <w:sz w:val="22"/>
                <w:szCs w:val="22"/>
                <w:lang w:eastAsia="en-US"/>
              </w:rPr>
            </w:pPr>
            <w:r>
              <w:rPr>
                <w:sz w:val="22"/>
                <w:szCs w:val="22"/>
                <w:lang w:eastAsia="en-US"/>
              </w:rPr>
              <w:t>I</w:t>
            </w:r>
          </w:p>
        </w:tc>
        <w:tc>
          <w:tcPr>
            <w:tcW w:w="1275" w:type="dxa"/>
            <w:vAlign w:val="center"/>
          </w:tcPr>
          <w:p w:rsidR="004525D5" w:rsidRPr="005613A5" w:rsidRDefault="004525D5" w:rsidP="00166ECF">
            <w:pPr>
              <w:jc w:val="center"/>
              <w:rPr>
                <w:sz w:val="22"/>
                <w:szCs w:val="22"/>
                <w:lang w:eastAsia="en-US"/>
              </w:rPr>
            </w:pPr>
            <w:r>
              <w:rPr>
                <w:sz w:val="22"/>
                <w:szCs w:val="22"/>
                <w:lang w:eastAsia="en-US"/>
              </w:rPr>
              <w:t>7</w:t>
            </w:r>
          </w:p>
        </w:tc>
        <w:tc>
          <w:tcPr>
            <w:tcW w:w="1134" w:type="dxa"/>
            <w:vAlign w:val="center"/>
          </w:tcPr>
          <w:p w:rsidR="004525D5" w:rsidRPr="005613A5" w:rsidRDefault="004525D5" w:rsidP="00166ECF">
            <w:pPr>
              <w:jc w:val="center"/>
              <w:rPr>
                <w:sz w:val="22"/>
                <w:szCs w:val="22"/>
                <w:lang w:eastAsia="en-US"/>
              </w:rPr>
            </w:pPr>
            <w:r>
              <w:rPr>
                <w:sz w:val="22"/>
                <w:szCs w:val="22"/>
                <w:lang w:eastAsia="en-US"/>
              </w:rPr>
              <w:t>3</w:t>
            </w:r>
          </w:p>
        </w:tc>
        <w:tc>
          <w:tcPr>
            <w:tcW w:w="2410" w:type="dxa"/>
            <w:vAlign w:val="center"/>
          </w:tcPr>
          <w:p w:rsidR="004525D5" w:rsidRPr="005613A5" w:rsidRDefault="004525D5" w:rsidP="00166ECF">
            <w:pPr>
              <w:jc w:val="center"/>
              <w:rPr>
                <w:sz w:val="22"/>
                <w:szCs w:val="22"/>
                <w:lang w:eastAsia="en-US"/>
              </w:rPr>
            </w:pPr>
            <w:r>
              <w:rPr>
                <w:sz w:val="22"/>
                <w:szCs w:val="22"/>
                <w:lang w:eastAsia="en-US"/>
              </w:rPr>
              <w:t>10</w:t>
            </w:r>
          </w:p>
        </w:tc>
      </w:tr>
      <w:tr w:rsidR="004525D5" w:rsidTr="00F22B9D">
        <w:trPr>
          <w:trHeight w:val="397"/>
        </w:trPr>
        <w:tc>
          <w:tcPr>
            <w:tcW w:w="766" w:type="dxa"/>
            <w:vAlign w:val="center"/>
          </w:tcPr>
          <w:p w:rsidR="004525D5" w:rsidRDefault="004525D5" w:rsidP="00166ECF">
            <w:pPr>
              <w:jc w:val="center"/>
              <w:rPr>
                <w:sz w:val="22"/>
                <w:szCs w:val="22"/>
                <w:lang w:eastAsia="en-US"/>
              </w:rPr>
            </w:pPr>
            <w:r>
              <w:rPr>
                <w:sz w:val="22"/>
                <w:szCs w:val="22"/>
                <w:lang w:eastAsia="en-US"/>
              </w:rPr>
              <w:t>2</w:t>
            </w:r>
          </w:p>
        </w:tc>
        <w:tc>
          <w:tcPr>
            <w:tcW w:w="1560" w:type="dxa"/>
            <w:vAlign w:val="center"/>
          </w:tcPr>
          <w:p w:rsidR="004525D5" w:rsidRDefault="004525D5" w:rsidP="00166ECF">
            <w:pPr>
              <w:jc w:val="center"/>
              <w:rPr>
                <w:sz w:val="22"/>
                <w:szCs w:val="22"/>
                <w:lang w:eastAsia="en-US"/>
              </w:rPr>
            </w:pPr>
            <w:r>
              <w:rPr>
                <w:sz w:val="22"/>
                <w:szCs w:val="22"/>
                <w:lang w:eastAsia="en-US"/>
              </w:rPr>
              <w:t>II</w:t>
            </w:r>
          </w:p>
        </w:tc>
        <w:tc>
          <w:tcPr>
            <w:tcW w:w="1275" w:type="dxa"/>
            <w:vAlign w:val="center"/>
          </w:tcPr>
          <w:p w:rsidR="004525D5" w:rsidRDefault="00A41051" w:rsidP="00166ECF">
            <w:pPr>
              <w:jc w:val="center"/>
              <w:rPr>
                <w:sz w:val="22"/>
                <w:szCs w:val="22"/>
                <w:lang w:eastAsia="en-US"/>
              </w:rPr>
            </w:pPr>
            <w:r>
              <w:rPr>
                <w:sz w:val="22"/>
                <w:szCs w:val="22"/>
                <w:lang w:eastAsia="en-US"/>
              </w:rPr>
              <w:t>1</w:t>
            </w:r>
          </w:p>
        </w:tc>
        <w:tc>
          <w:tcPr>
            <w:tcW w:w="1134" w:type="dxa"/>
            <w:vAlign w:val="center"/>
          </w:tcPr>
          <w:p w:rsidR="004525D5" w:rsidRDefault="00A41051" w:rsidP="00166ECF">
            <w:pPr>
              <w:jc w:val="center"/>
              <w:rPr>
                <w:sz w:val="22"/>
                <w:szCs w:val="22"/>
                <w:lang w:eastAsia="en-US"/>
              </w:rPr>
            </w:pPr>
            <w:r>
              <w:rPr>
                <w:sz w:val="22"/>
                <w:szCs w:val="22"/>
                <w:lang w:eastAsia="en-US"/>
              </w:rPr>
              <w:t>5</w:t>
            </w:r>
          </w:p>
        </w:tc>
        <w:tc>
          <w:tcPr>
            <w:tcW w:w="2410" w:type="dxa"/>
            <w:vAlign w:val="center"/>
          </w:tcPr>
          <w:p w:rsidR="004525D5" w:rsidRDefault="00A41051" w:rsidP="00166ECF">
            <w:pPr>
              <w:jc w:val="center"/>
              <w:rPr>
                <w:sz w:val="22"/>
                <w:szCs w:val="22"/>
                <w:lang w:eastAsia="en-US"/>
              </w:rPr>
            </w:pPr>
            <w:r>
              <w:rPr>
                <w:sz w:val="22"/>
                <w:szCs w:val="22"/>
                <w:lang w:eastAsia="en-US"/>
              </w:rPr>
              <w:t>6</w:t>
            </w:r>
          </w:p>
        </w:tc>
      </w:tr>
      <w:tr w:rsidR="004525D5" w:rsidTr="00F22B9D">
        <w:trPr>
          <w:trHeight w:val="397"/>
        </w:trPr>
        <w:tc>
          <w:tcPr>
            <w:tcW w:w="766" w:type="dxa"/>
            <w:vAlign w:val="center"/>
          </w:tcPr>
          <w:p w:rsidR="004525D5" w:rsidRDefault="004525D5" w:rsidP="00166ECF">
            <w:pPr>
              <w:jc w:val="center"/>
              <w:rPr>
                <w:sz w:val="22"/>
                <w:szCs w:val="22"/>
                <w:lang w:eastAsia="en-US"/>
              </w:rPr>
            </w:pPr>
            <w:r>
              <w:rPr>
                <w:sz w:val="22"/>
                <w:szCs w:val="22"/>
                <w:lang w:eastAsia="en-US"/>
              </w:rPr>
              <w:t>3</w:t>
            </w:r>
          </w:p>
        </w:tc>
        <w:tc>
          <w:tcPr>
            <w:tcW w:w="1560" w:type="dxa"/>
            <w:vAlign w:val="center"/>
          </w:tcPr>
          <w:p w:rsidR="004525D5" w:rsidRDefault="004525D5" w:rsidP="00166ECF">
            <w:pPr>
              <w:jc w:val="center"/>
              <w:rPr>
                <w:sz w:val="22"/>
                <w:szCs w:val="22"/>
                <w:lang w:eastAsia="en-US"/>
              </w:rPr>
            </w:pPr>
            <w:r>
              <w:rPr>
                <w:sz w:val="22"/>
                <w:szCs w:val="22"/>
                <w:lang w:eastAsia="en-US"/>
              </w:rPr>
              <w:t>III</w:t>
            </w:r>
          </w:p>
        </w:tc>
        <w:tc>
          <w:tcPr>
            <w:tcW w:w="1275" w:type="dxa"/>
            <w:vAlign w:val="center"/>
          </w:tcPr>
          <w:p w:rsidR="004525D5" w:rsidRDefault="00F85052" w:rsidP="00166ECF">
            <w:pPr>
              <w:jc w:val="center"/>
              <w:rPr>
                <w:sz w:val="22"/>
                <w:szCs w:val="22"/>
                <w:lang w:eastAsia="en-US"/>
              </w:rPr>
            </w:pPr>
            <w:r>
              <w:rPr>
                <w:sz w:val="22"/>
                <w:szCs w:val="22"/>
                <w:lang w:eastAsia="en-US"/>
              </w:rPr>
              <w:t>4</w:t>
            </w:r>
          </w:p>
        </w:tc>
        <w:tc>
          <w:tcPr>
            <w:tcW w:w="1134" w:type="dxa"/>
            <w:vAlign w:val="center"/>
          </w:tcPr>
          <w:p w:rsidR="004525D5" w:rsidRDefault="00F85052" w:rsidP="00166ECF">
            <w:pPr>
              <w:jc w:val="center"/>
              <w:rPr>
                <w:sz w:val="22"/>
                <w:szCs w:val="22"/>
                <w:lang w:eastAsia="en-US"/>
              </w:rPr>
            </w:pPr>
            <w:r>
              <w:rPr>
                <w:sz w:val="22"/>
                <w:szCs w:val="22"/>
                <w:lang w:eastAsia="en-US"/>
              </w:rPr>
              <w:t>8</w:t>
            </w:r>
          </w:p>
        </w:tc>
        <w:tc>
          <w:tcPr>
            <w:tcW w:w="2410" w:type="dxa"/>
            <w:vAlign w:val="center"/>
          </w:tcPr>
          <w:p w:rsidR="004525D5" w:rsidRDefault="00F85052" w:rsidP="00166ECF">
            <w:pPr>
              <w:jc w:val="center"/>
              <w:rPr>
                <w:sz w:val="22"/>
                <w:szCs w:val="22"/>
                <w:lang w:eastAsia="en-US"/>
              </w:rPr>
            </w:pPr>
            <w:r>
              <w:rPr>
                <w:sz w:val="22"/>
                <w:szCs w:val="22"/>
                <w:lang w:eastAsia="en-US"/>
              </w:rPr>
              <w:t>12</w:t>
            </w:r>
          </w:p>
        </w:tc>
      </w:tr>
      <w:tr w:rsidR="004525D5" w:rsidTr="00F22B9D">
        <w:trPr>
          <w:trHeight w:val="397"/>
        </w:trPr>
        <w:tc>
          <w:tcPr>
            <w:tcW w:w="766" w:type="dxa"/>
            <w:vAlign w:val="center"/>
          </w:tcPr>
          <w:p w:rsidR="004525D5" w:rsidRDefault="004525D5" w:rsidP="00166ECF">
            <w:pPr>
              <w:jc w:val="center"/>
              <w:rPr>
                <w:sz w:val="22"/>
                <w:szCs w:val="22"/>
                <w:lang w:eastAsia="en-US"/>
              </w:rPr>
            </w:pPr>
            <w:r>
              <w:rPr>
                <w:sz w:val="22"/>
                <w:szCs w:val="22"/>
                <w:lang w:eastAsia="en-US"/>
              </w:rPr>
              <w:t>4</w:t>
            </w:r>
          </w:p>
        </w:tc>
        <w:tc>
          <w:tcPr>
            <w:tcW w:w="1560" w:type="dxa"/>
            <w:vAlign w:val="center"/>
          </w:tcPr>
          <w:p w:rsidR="004525D5" w:rsidRDefault="004525D5" w:rsidP="00166ECF">
            <w:pPr>
              <w:jc w:val="center"/>
              <w:rPr>
                <w:sz w:val="22"/>
                <w:szCs w:val="22"/>
                <w:lang w:eastAsia="en-US"/>
              </w:rPr>
            </w:pPr>
            <w:r>
              <w:rPr>
                <w:sz w:val="22"/>
                <w:szCs w:val="22"/>
                <w:lang w:eastAsia="en-US"/>
              </w:rPr>
              <w:t>IV</w:t>
            </w:r>
          </w:p>
        </w:tc>
        <w:tc>
          <w:tcPr>
            <w:tcW w:w="1275" w:type="dxa"/>
            <w:vAlign w:val="center"/>
          </w:tcPr>
          <w:p w:rsidR="004525D5" w:rsidRDefault="00F85052" w:rsidP="00166ECF">
            <w:pPr>
              <w:jc w:val="center"/>
              <w:rPr>
                <w:sz w:val="22"/>
                <w:szCs w:val="22"/>
                <w:lang w:eastAsia="en-US"/>
              </w:rPr>
            </w:pPr>
            <w:r>
              <w:rPr>
                <w:sz w:val="22"/>
                <w:szCs w:val="22"/>
                <w:lang w:eastAsia="en-US"/>
              </w:rPr>
              <w:t>2</w:t>
            </w:r>
          </w:p>
        </w:tc>
        <w:tc>
          <w:tcPr>
            <w:tcW w:w="1134" w:type="dxa"/>
            <w:vAlign w:val="center"/>
          </w:tcPr>
          <w:p w:rsidR="004525D5" w:rsidRDefault="00F85052" w:rsidP="00166ECF">
            <w:pPr>
              <w:jc w:val="center"/>
              <w:rPr>
                <w:sz w:val="22"/>
                <w:szCs w:val="22"/>
                <w:lang w:eastAsia="en-US"/>
              </w:rPr>
            </w:pPr>
            <w:r>
              <w:rPr>
                <w:sz w:val="22"/>
                <w:szCs w:val="22"/>
                <w:lang w:eastAsia="en-US"/>
              </w:rPr>
              <w:t>3</w:t>
            </w:r>
          </w:p>
        </w:tc>
        <w:tc>
          <w:tcPr>
            <w:tcW w:w="2410" w:type="dxa"/>
            <w:vAlign w:val="center"/>
          </w:tcPr>
          <w:p w:rsidR="004525D5" w:rsidRDefault="00F85052" w:rsidP="00166ECF">
            <w:pPr>
              <w:jc w:val="center"/>
              <w:rPr>
                <w:sz w:val="22"/>
                <w:szCs w:val="22"/>
                <w:lang w:eastAsia="en-US"/>
              </w:rPr>
            </w:pPr>
            <w:r>
              <w:rPr>
                <w:sz w:val="22"/>
                <w:szCs w:val="22"/>
                <w:lang w:eastAsia="en-US"/>
              </w:rPr>
              <w:t>5</w:t>
            </w:r>
          </w:p>
        </w:tc>
      </w:tr>
      <w:tr w:rsidR="004525D5" w:rsidTr="00F22B9D">
        <w:trPr>
          <w:trHeight w:val="397"/>
        </w:trPr>
        <w:tc>
          <w:tcPr>
            <w:tcW w:w="766" w:type="dxa"/>
            <w:vAlign w:val="center"/>
          </w:tcPr>
          <w:p w:rsidR="004525D5" w:rsidRPr="005613A5" w:rsidRDefault="004525D5" w:rsidP="00166ECF">
            <w:pPr>
              <w:jc w:val="center"/>
              <w:rPr>
                <w:sz w:val="22"/>
                <w:szCs w:val="22"/>
                <w:lang w:eastAsia="en-US"/>
              </w:rPr>
            </w:pPr>
            <w:r>
              <w:rPr>
                <w:sz w:val="22"/>
                <w:szCs w:val="22"/>
                <w:lang w:eastAsia="en-US"/>
              </w:rPr>
              <w:t>5</w:t>
            </w:r>
          </w:p>
        </w:tc>
        <w:tc>
          <w:tcPr>
            <w:tcW w:w="1560" w:type="dxa"/>
            <w:vAlign w:val="center"/>
          </w:tcPr>
          <w:p w:rsidR="004525D5" w:rsidRPr="005613A5" w:rsidRDefault="004525D5" w:rsidP="00166ECF">
            <w:pPr>
              <w:jc w:val="center"/>
              <w:rPr>
                <w:sz w:val="22"/>
                <w:szCs w:val="22"/>
                <w:lang w:eastAsia="en-US"/>
              </w:rPr>
            </w:pPr>
            <w:r>
              <w:rPr>
                <w:sz w:val="22"/>
                <w:szCs w:val="22"/>
                <w:lang w:eastAsia="en-US"/>
              </w:rPr>
              <w:t>V</w:t>
            </w:r>
          </w:p>
        </w:tc>
        <w:tc>
          <w:tcPr>
            <w:tcW w:w="1275" w:type="dxa"/>
            <w:vAlign w:val="center"/>
          </w:tcPr>
          <w:p w:rsidR="004525D5" w:rsidRPr="005613A5" w:rsidRDefault="00F85052" w:rsidP="00166ECF">
            <w:pPr>
              <w:jc w:val="center"/>
              <w:rPr>
                <w:sz w:val="22"/>
                <w:szCs w:val="22"/>
                <w:lang w:eastAsia="en-US"/>
              </w:rPr>
            </w:pPr>
            <w:r>
              <w:rPr>
                <w:sz w:val="22"/>
                <w:szCs w:val="22"/>
                <w:lang w:eastAsia="en-US"/>
              </w:rPr>
              <w:t>8</w:t>
            </w:r>
          </w:p>
        </w:tc>
        <w:tc>
          <w:tcPr>
            <w:tcW w:w="1134" w:type="dxa"/>
            <w:vAlign w:val="center"/>
          </w:tcPr>
          <w:p w:rsidR="004525D5" w:rsidRPr="005613A5" w:rsidRDefault="00F85052" w:rsidP="00166ECF">
            <w:pPr>
              <w:jc w:val="center"/>
              <w:rPr>
                <w:sz w:val="22"/>
                <w:szCs w:val="22"/>
                <w:lang w:eastAsia="en-US"/>
              </w:rPr>
            </w:pPr>
            <w:r>
              <w:rPr>
                <w:sz w:val="22"/>
                <w:szCs w:val="22"/>
                <w:lang w:eastAsia="en-US"/>
              </w:rPr>
              <w:t>5</w:t>
            </w:r>
          </w:p>
        </w:tc>
        <w:tc>
          <w:tcPr>
            <w:tcW w:w="2410" w:type="dxa"/>
            <w:vAlign w:val="center"/>
          </w:tcPr>
          <w:p w:rsidR="004525D5" w:rsidRPr="005613A5" w:rsidRDefault="00F85052" w:rsidP="00166ECF">
            <w:pPr>
              <w:jc w:val="center"/>
              <w:rPr>
                <w:sz w:val="22"/>
                <w:szCs w:val="22"/>
                <w:lang w:eastAsia="en-US"/>
              </w:rPr>
            </w:pPr>
            <w:r>
              <w:rPr>
                <w:sz w:val="22"/>
                <w:szCs w:val="22"/>
                <w:lang w:eastAsia="en-US"/>
              </w:rPr>
              <w:t>13</w:t>
            </w:r>
          </w:p>
        </w:tc>
      </w:tr>
      <w:tr w:rsidR="004525D5" w:rsidTr="00F22B9D">
        <w:trPr>
          <w:trHeight w:val="397"/>
        </w:trPr>
        <w:tc>
          <w:tcPr>
            <w:tcW w:w="766" w:type="dxa"/>
            <w:vAlign w:val="center"/>
          </w:tcPr>
          <w:p w:rsidR="004525D5" w:rsidRPr="005613A5" w:rsidRDefault="004525D5" w:rsidP="00166ECF">
            <w:pPr>
              <w:jc w:val="center"/>
              <w:rPr>
                <w:sz w:val="22"/>
                <w:szCs w:val="22"/>
                <w:lang w:eastAsia="en-US"/>
              </w:rPr>
            </w:pPr>
            <w:r>
              <w:rPr>
                <w:sz w:val="22"/>
                <w:szCs w:val="22"/>
                <w:lang w:eastAsia="en-US"/>
              </w:rPr>
              <w:t>6</w:t>
            </w:r>
          </w:p>
        </w:tc>
        <w:tc>
          <w:tcPr>
            <w:tcW w:w="1560" w:type="dxa"/>
            <w:vAlign w:val="center"/>
          </w:tcPr>
          <w:p w:rsidR="004525D5" w:rsidRPr="005613A5" w:rsidRDefault="004525D5" w:rsidP="00166ECF">
            <w:pPr>
              <w:jc w:val="center"/>
              <w:rPr>
                <w:sz w:val="22"/>
                <w:szCs w:val="22"/>
                <w:lang w:eastAsia="en-US"/>
              </w:rPr>
            </w:pPr>
            <w:r>
              <w:rPr>
                <w:sz w:val="22"/>
                <w:szCs w:val="22"/>
                <w:lang w:eastAsia="en-US"/>
              </w:rPr>
              <w:t>VI</w:t>
            </w:r>
          </w:p>
        </w:tc>
        <w:tc>
          <w:tcPr>
            <w:tcW w:w="1275" w:type="dxa"/>
            <w:vAlign w:val="center"/>
          </w:tcPr>
          <w:p w:rsidR="004525D5" w:rsidRPr="005613A5" w:rsidRDefault="00F85052" w:rsidP="00166ECF">
            <w:pPr>
              <w:jc w:val="center"/>
              <w:rPr>
                <w:sz w:val="22"/>
                <w:szCs w:val="22"/>
                <w:lang w:eastAsia="en-US"/>
              </w:rPr>
            </w:pPr>
            <w:r>
              <w:rPr>
                <w:sz w:val="22"/>
                <w:szCs w:val="22"/>
                <w:lang w:eastAsia="en-US"/>
              </w:rPr>
              <w:t>3</w:t>
            </w:r>
          </w:p>
        </w:tc>
        <w:tc>
          <w:tcPr>
            <w:tcW w:w="1134" w:type="dxa"/>
            <w:vAlign w:val="center"/>
          </w:tcPr>
          <w:p w:rsidR="004525D5" w:rsidRPr="005613A5" w:rsidRDefault="00F85052" w:rsidP="00166ECF">
            <w:pPr>
              <w:jc w:val="center"/>
              <w:rPr>
                <w:sz w:val="22"/>
                <w:szCs w:val="22"/>
                <w:lang w:eastAsia="en-US"/>
              </w:rPr>
            </w:pPr>
            <w:r>
              <w:rPr>
                <w:sz w:val="22"/>
                <w:szCs w:val="22"/>
                <w:lang w:eastAsia="en-US"/>
              </w:rPr>
              <w:t>4</w:t>
            </w:r>
          </w:p>
        </w:tc>
        <w:tc>
          <w:tcPr>
            <w:tcW w:w="2410" w:type="dxa"/>
            <w:vAlign w:val="center"/>
          </w:tcPr>
          <w:p w:rsidR="004525D5" w:rsidRPr="005613A5" w:rsidRDefault="00F85052" w:rsidP="00166ECF">
            <w:pPr>
              <w:jc w:val="center"/>
              <w:rPr>
                <w:sz w:val="22"/>
                <w:szCs w:val="22"/>
                <w:lang w:eastAsia="en-US"/>
              </w:rPr>
            </w:pPr>
            <w:r>
              <w:rPr>
                <w:sz w:val="22"/>
                <w:szCs w:val="22"/>
                <w:lang w:eastAsia="en-US"/>
              </w:rPr>
              <w:t>7</w:t>
            </w:r>
          </w:p>
        </w:tc>
      </w:tr>
      <w:tr w:rsidR="005A2692" w:rsidTr="00DD1430">
        <w:trPr>
          <w:trHeight w:val="397"/>
        </w:trPr>
        <w:tc>
          <w:tcPr>
            <w:tcW w:w="4735" w:type="dxa"/>
            <w:gridSpan w:val="4"/>
            <w:tcBorders>
              <w:bottom w:val="single" w:sz="4" w:space="0" w:color="auto"/>
            </w:tcBorders>
            <w:vAlign w:val="center"/>
          </w:tcPr>
          <w:p w:rsidR="005A2692" w:rsidRDefault="005A2692" w:rsidP="00166ECF">
            <w:pPr>
              <w:jc w:val="center"/>
              <w:rPr>
                <w:sz w:val="22"/>
                <w:szCs w:val="22"/>
                <w:lang w:eastAsia="en-US"/>
              </w:rPr>
            </w:pPr>
            <w:r>
              <w:rPr>
                <w:sz w:val="22"/>
                <w:szCs w:val="22"/>
                <w:lang w:eastAsia="en-US"/>
              </w:rPr>
              <w:t>Total</w:t>
            </w:r>
          </w:p>
        </w:tc>
        <w:tc>
          <w:tcPr>
            <w:tcW w:w="2410" w:type="dxa"/>
            <w:tcBorders>
              <w:bottom w:val="single" w:sz="4" w:space="0" w:color="auto"/>
            </w:tcBorders>
            <w:vAlign w:val="center"/>
          </w:tcPr>
          <w:p w:rsidR="005A2692" w:rsidRDefault="005A2692" w:rsidP="00166ECF">
            <w:pPr>
              <w:jc w:val="center"/>
              <w:rPr>
                <w:sz w:val="22"/>
                <w:szCs w:val="22"/>
                <w:lang w:eastAsia="en-US"/>
              </w:rPr>
            </w:pPr>
            <w:r>
              <w:rPr>
                <w:sz w:val="22"/>
                <w:szCs w:val="22"/>
                <w:lang w:eastAsia="en-US"/>
              </w:rPr>
              <w:t>53</w:t>
            </w:r>
          </w:p>
        </w:tc>
      </w:tr>
      <w:tr w:rsidR="00DD1430" w:rsidTr="00DD1430">
        <w:trPr>
          <w:trHeight w:val="397"/>
        </w:trPr>
        <w:tc>
          <w:tcPr>
            <w:tcW w:w="7145" w:type="dxa"/>
            <w:gridSpan w:val="5"/>
            <w:tcBorders>
              <w:left w:val="nil"/>
              <w:bottom w:val="nil"/>
              <w:right w:val="nil"/>
            </w:tcBorders>
            <w:vAlign w:val="center"/>
          </w:tcPr>
          <w:p w:rsidR="00DD1430" w:rsidRPr="00DD1430" w:rsidRDefault="00DD1430" w:rsidP="00DD1430">
            <w:pPr>
              <w:ind w:left="-50"/>
              <w:rPr>
                <w:sz w:val="22"/>
                <w:szCs w:val="22"/>
              </w:rPr>
            </w:pPr>
            <w:bookmarkStart w:id="4" w:name="OLE_LINK14"/>
            <w:bookmarkStart w:id="5" w:name="OLE_LINK15"/>
            <w:r w:rsidRPr="00DD1430">
              <w:rPr>
                <w:sz w:val="22"/>
                <w:szCs w:val="22"/>
                <w:lang w:eastAsia="en-US"/>
              </w:rPr>
              <w:t>Sumber Data: Sekolah Dasar Negeri Duwet I pakel Tulungagung 2010</w:t>
            </w:r>
            <w:bookmarkEnd w:id="4"/>
            <w:bookmarkEnd w:id="5"/>
          </w:p>
        </w:tc>
      </w:tr>
    </w:tbl>
    <w:p w:rsidR="006613AA" w:rsidRPr="007A111E" w:rsidRDefault="006613AA" w:rsidP="006613AA">
      <w:pPr>
        <w:tabs>
          <w:tab w:val="left" w:pos="748"/>
        </w:tabs>
        <w:ind w:left="748"/>
        <w:jc w:val="both"/>
        <w:rPr>
          <w:sz w:val="10"/>
          <w:szCs w:val="10"/>
          <w:lang w:val="id-ID"/>
        </w:rPr>
      </w:pPr>
      <w:r>
        <w:rPr>
          <w:lang w:val="id-ID"/>
        </w:rPr>
        <w:t xml:space="preserve">  </w:t>
      </w:r>
    </w:p>
    <w:p w:rsidR="00DD1430" w:rsidRDefault="00DD1430" w:rsidP="00DD1430">
      <w:pPr>
        <w:tabs>
          <w:tab w:val="left" w:pos="748"/>
        </w:tabs>
        <w:jc w:val="both"/>
        <w:rPr>
          <w:b/>
          <w:bCs/>
          <w:lang w:val="id-ID"/>
        </w:rPr>
      </w:pPr>
    </w:p>
    <w:p w:rsidR="00797D12" w:rsidRDefault="00797D12" w:rsidP="00DD1430">
      <w:pPr>
        <w:numPr>
          <w:ilvl w:val="1"/>
          <w:numId w:val="1"/>
        </w:numPr>
        <w:tabs>
          <w:tab w:val="clear" w:pos="1440"/>
          <w:tab w:val="left" w:pos="851"/>
        </w:tabs>
        <w:spacing w:line="480" w:lineRule="auto"/>
        <w:ind w:left="851" w:hanging="425"/>
        <w:jc w:val="both"/>
        <w:rPr>
          <w:b/>
          <w:bCs/>
          <w:lang w:val="id-ID"/>
        </w:rPr>
      </w:pPr>
      <w:r>
        <w:rPr>
          <w:b/>
          <w:bCs/>
          <w:lang w:val="id-ID"/>
        </w:rPr>
        <w:t>Keadaan Sarana dan Prasarana</w:t>
      </w:r>
    </w:p>
    <w:p w:rsidR="00EA3CEA" w:rsidRDefault="00A71420" w:rsidP="00DD1430">
      <w:pPr>
        <w:spacing w:line="480" w:lineRule="auto"/>
        <w:ind w:left="851" w:firstLine="709"/>
        <w:jc w:val="both"/>
        <w:rPr>
          <w:lang w:val="id-ID"/>
        </w:rPr>
      </w:pPr>
      <w:r>
        <w:rPr>
          <w:lang w:val="id-ID"/>
        </w:rPr>
        <w:t xml:space="preserve">Sarana dan prasarana suatu lembaga pendidikan mutlak sekali diperlukan karena merupakan penunjang yang sangat penting dalam </w:t>
      </w:r>
      <w:r>
        <w:rPr>
          <w:lang w:val="id-ID"/>
        </w:rPr>
        <w:lastRenderedPageBreak/>
        <w:t xml:space="preserve">pelaksanaan proses belajar mengajar. Adapun sarana dan prasarana yang ada di </w:t>
      </w:r>
      <w:r w:rsidR="001A3D75">
        <w:rPr>
          <w:lang w:val="id-ID"/>
        </w:rPr>
        <w:t>Sekolah Dasar Negeri Duwet I pakel Tulungagung</w:t>
      </w:r>
      <w:r>
        <w:rPr>
          <w:lang w:val="id-ID"/>
        </w:rPr>
        <w:t xml:space="preserve"> dapat dilihat pada tabel </w:t>
      </w:r>
      <w:r w:rsidR="00B02D8A">
        <w:rPr>
          <w:lang w:val="id-ID"/>
        </w:rPr>
        <w:t xml:space="preserve">4.3 </w:t>
      </w:r>
      <w:r>
        <w:rPr>
          <w:lang w:val="id-ID"/>
        </w:rPr>
        <w:t>berikut ini:</w:t>
      </w:r>
    </w:p>
    <w:p w:rsidR="00A71420" w:rsidRDefault="00A71420" w:rsidP="00A86016">
      <w:pPr>
        <w:ind w:left="748"/>
        <w:jc w:val="center"/>
        <w:rPr>
          <w:b/>
          <w:bCs/>
          <w:lang w:val="id-ID"/>
        </w:rPr>
      </w:pPr>
      <w:r>
        <w:rPr>
          <w:b/>
          <w:bCs/>
          <w:lang w:val="id-ID"/>
        </w:rPr>
        <w:t>Tabel 4.</w:t>
      </w:r>
      <w:r w:rsidR="00A86016">
        <w:rPr>
          <w:b/>
          <w:bCs/>
          <w:lang w:val="id-ID"/>
        </w:rPr>
        <w:t>3</w:t>
      </w:r>
    </w:p>
    <w:p w:rsidR="00A71420" w:rsidRPr="00CD682C" w:rsidRDefault="00A71420" w:rsidP="00A86016">
      <w:pPr>
        <w:spacing w:line="480" w:lineRule="auto"/>
        <w:ind w:left="748"/>
        <w:jc w:val="center"/>
        <w:rPr>
          <w:b/>
          <w:bCs/>
        </w:rPr>
      </w:pPr>
      <w:r>
        <w:rPr>
          <w:b/>
          <w:bCs/>
          <w:lang w:val="id-ID"/>
        </w:rPr>
        <w:t>Sa</w:t>
      </w:r>
      <w:r w:rsidR="00CD682C">
        <w:rPr>
          <w:b/>
          <w:bCs/>
          <w:lang w:val="id-ID"/>
        </w:rPr>
        <w:t xml:space="preserve">rana dan Prasarana </w:t>
      </w:r>
      <w:r w:rsidR="00CD682C">
        <w:rPr>
          <w:b/>
          <w:bCs/>
        </w:rPr>
        <w:t xml:space="preserve">SDN I </w:t>
      </w:r>
      <w:proofErr w:type="spellStart"/>
      <w:r w:rsidR="00CD682C">
        <w:rPr>
          <w:b/>
          <w:bCs/>
        </w:rPr>
        <w:t>Duwet</w:t>
      </w:r>
      <w:proofErr w:type="spellEnd"/>
    </w:p>
    <w:tbl>
      <w:tblPr>
        <w:tblStyle w:val="TableGrid"/>
        <w:tblW w:w="0" w:type="auto"/>
        <w:tblInd w:w="1043" w:type="dxa"/>
        <w:tblLook w:val="01E0"/>
      </w:tblPr>
      <w:tblGrid>
        <w:gridCol w:w="748"/>
        <w:gridCol w:w="3740"/>
        <w:gridCol w:w="1496"/>
        <w:gridCol w:w="1309"/>
      </w:tblGrid>
      <w:tr w:rsidR="00A71420" w:rsidRPr="005613A5" w:rsidTr="00241194">
        <w:trPr>
          <w:trHeight w:val="340"/>
        </w:trPr>
        <w:tc>
          <w:tcPr>
            <w:tcW w:w="748" w:type="dxa"/>
            <w:shd w:val="clear" w:color="auto" w:fill="auto"/>
            <w:vAlign w:val="center"/>
          </w:tcPr>
          <w:p w:rsidR="00A71420" w:rsidRPr="005613A5" w:rsidRDefault="00A71420" w:rsidP="00166ECF">
            <w:pPr>
              <w:jc w:val="center"/>
              <w:rPr>
                <w:b/>
                <w:bCs/>
                <w:sz w:val="22"/>
                <w:szCs w:val="22"/>
                <w:lang w:eastAsia="en-US"/>
              </w:rPr>
            </w:pPr>
            <w:r w:rsidRPr="005613A5">
              <w:rPr>
                <w:b/>
                <w:bCs/>
                <w:sz w:val="22"/>
                <w:szCs w:val="22"/>
                <w:lang w:eastAsia="en-US"/>
              </w:rPr>
              <w:t>No</w:t>
            </w:r>
          </w:p>
        </w:tc>
        <w:tc>
          <w:tcPr>
            <w:tcW w:w="3740" w:type="dxa"/>
            <w:shd w:val="clear" w:color="auto" w:fill="auto"/>
            <w:vAlign w:val="center"/>
          </w:tcPr>
          <w:p w:rsidR="00A71420" w:rsidRPr="005613A5" w:rsidRDefault="00A71420" w:rsidP="00166ECF">
            <w:pPr>
              <w:jc w:val="center"/>
              <w:rPr>
                <w:b/>
                <w:bCs/>
                <w:sz w:val="22"/>
                <w:szCs w:val="22"/>
                <w:lang w:eastAsia="en-US"/>
              </w:rPr>
            </w:pPr>
            <w:r w:rsidRPr="005613A5">
              <w:rPr>
                <w:b/>
                <w:bCs/>
                <w:sz w:val="22"/>
                <w:szCs w:val="22"/>
                <w:lang w:eastAsia="en-US"/>
              </w:rPr>
              <w:t>Jenis Bangunan</w:t>
            </w:r>
          </w:p>
        </w:tc>
        <w:tc>
          <w:tcPr>
            <w:tcW w:w="1496" w:type="dxa"/>
            <w:shd w:val="clear" w:color="auto" w:fill="auto"/>
            <w:vAlign w:val="center"/>
          </w:tcPr>
          <w:p w:rsidR="00A71420" w:rsidRPr="005613A5" w:rsidRDefault="00A71420" w:rsidP="00166ECF">
            <w:pPr>
              <w:jc w:val="center"/>
              <w:rPr>
                <w:b/>
                <w:bCs/>
                <w:sz w:val="22"/>
                <w:szCs w:val="22"/>
                <w:lang w:eastAsia="en-US"/>
              </w:rPr>
            </w:pPr>
            <w:r w:rsidRPr="005613A5">
              <w:rPr>
                <w:b/>
                <w:bCs/>
                <w:sz w:val="22"/>
                <w:szCs w:val="22"/>
                <w:lang w:eastAsia="en-US"/>
              </w:rPr>
              <w:t>Jumlah</w:t>
            </w:r>
          </w:p>
        </w:tc>
        <w:tc>
          <w:tcPr>
            <w:tcW w:w="1309" w:type="dxa"/>
            <w:shd w:val="clear" w:color="auto" w:fill="auto"/>
            <w:vAlign w:val="center"/>
          </w:tcPr>
          <w:p w:rsidR="00A71420" w:rsidRPr="005613A5" w:rsidRDefault="00A71420" w:rsidP="00166ECF">
            <w:pPr>
              <w:jc w:val="center"/>
              <w:rPr>
                <w:b/>
                <w:bCs/>
                <w:sz w:val="22"/>
                <w:szCs w:val="22"/>
                <w:lang w:eastAsia="en-US"/>
              </w:rPr>
            </w:pPr>
            <w:r w:rsidRPr="005613A5">
              <w:rPr>
                <w:b/>
                <w:bCs/>
                <w:sz w:val="22"/>
                <w:szCs w:val="22"/>
                <w:lang w:eastAsia="en-US"/>
              </w:rPr>
              <w:t>Ket.</w:t>
            </w:r>
          </w:p>
        </w:tc>
      </w:tr>
      <w:tr w:rsidR="00A71420">
        <w:trPr>
          <w:trHeight w:val="340"/>
        </w:trPr>
        <w:tc>
          <w:tcPr>
            <w:tcW w:w="748" w:type="dxa"/>
            <w:vAlign w:val="center"/>
          </w:tcPr>
          <w:p w:rsidR="00A71420" w:rsidRPr="005613A5" w:rsidRDefault="00A71420" w:rsidP="00166ECF">
            <w:pPr>
              <w:jc w:val="center"/>
              <w:rPr>
                <w:sz w:val="22"/>
                <w:szCs w:val="22"/>
                <w:lang w:eastAsia="en-US"/>
              </w:rPr>
            </w:pPr>
            <w:r>
              <w:rPr>
                <w:sz w:val="22"/>
                <w:szCs w:val="22"/>
                <w:lang w:eastAsia="en-US"/>
              </w:rPr>
              <w:t>1</w:t>
            </w:r>
          </w:p>
        </w:tc>
        <w:tc>
          <w:tcPr>
            <w:tcW w:w="3740" w:type="dxa"/>
            <w:vAlign w:val="center"/>
          </w:tcPr>
          <w:p w:rsidR="00A71420" w:rsidRPr="005613A5" w:rsidRDefault="00A71420" w:rsidP="00166ECF">
            <w:pPr>
              <w:rPr>
                <w:sz w:val="22"/>
                <w:szCs w:val="22"/>
                <w:lang w:eastAsia="en-US"/>
              </w:rPr>
            </w:pPr>
            <w:r>
              <w:rPr>
                <w:sz w:val="22"/>
                <w:szCs w:val="22"/>
                <w:lang w:eastAsia="en-US"/>
              </w:rPr>
              <w:t>Ruang Kelas</w:t>
            </w:r>
          </w:p>
        </w:tc>
        <w:tc>
          <w:tcPr>
            <w:tcW w:w="1496" w:type="dxa"/>
            <w:vAlign w:val="center"/>
          </w:tcPr>
          <w:p w:rsidR="00A71420" w:rsidRPr="005613A5" w:rsidRDefault="001A3D75" w:rsidP="00166ECF">
            <w:pPr>
              <w:jc w:val="center"/>
              <w:rPr>
                <w:sz w:val="22"/>
                <w:szCs w:val="22"/>
                <w:lang w:eastAsia="en-US"/>
              </w:rPr>
            </w:pPr>
            <w:r>
              <w:rPr>
                <w:sz w:val="22"/>
                <w:szCs w:val="22"/>
                <w:lang w:eastAsia="en-US"/>
              </w:rPr>
              <w:t>6</w:t>
            </w:r>
            <w:r w:rsidR="00A71420">
              <w:rPr>
                <w:sz w:val="22"/>
                <w:szCs w:val="22"/>
                <w:lang w:eastAsia="en-US"/>
              </w:rPr>
              <w:t xml:space="preserve"> ruang</w:t>
            </w:r>
          </w:p>
        </w:tc>
        <w:tc>
          <w:tcPr>
            <w:tcW w:w="1309" w:type="dxa"/>
            <w:vAlign w:val="center"/>
          </w:tcPr>
          <w:p w:rsidR="00A71420" w:rsidRPr="005613A5" w:rsidRDefault="00A71420" w:rsidP="00166ECF">
            <w:pPr>
              <w:jc w:val="center"/>
              <w:rPr>
                <w:sz w:val="22"/>
                <w:szCs w:val="22"/>
                <w:lang w:eastAsia="en-US"/>
              </w:rPr>
            </w:pPr>
            <w:r>
              <w:rPr>
                <w:sz w:val="22"/>
                <w:szCs w:val="22"/>
                <w:lang w:eastAsia="en-US"/>
              </w:rPr>
              <w:t>Baik</w:t>
            </w:r>
          </w:p>
        </w:tc>
      </w:tr>
      <w:tr w:rsidR="00A71420">
        <w:trPr>
          <w:trHeight w:val="340"/>
        </w:trPr>
        <w:tc>
          <w:tcPr>
            <w:tcW w:w="748" w:type="dxa"/>
            <w:vAlign w:val="center"/>
          </w:tcPr>
          <w:p w:rsidR="00A71420" w:rsidRPr="005613A5" w:rsidRDefault="00A71420" w:rsidP="00166ECF">
            <w:pPr>
              <w:jc w:val="center"/>
              <w:rPr>
                <w:sz w:val="22"/>
                <w:szCs w:val="22"/>
                <w:lang w:eastAsia="en-US"/>
              </w:rPr>
            </w:pPr>
            <w:r>
              <w:rPr>
                <w:sz w:val="22"/>
                <w:szCs w:val="22"/>
                <w:lang w:eastAsia="en-US"/>
              </w:rPr>
              <w:t>2</w:t>
            </w:r>
          </w:p>
        </w:tc>
        <w:tc>
          <w:tcPr>
            <w:tcW w:w="3740" w:type="dxa"/>
            <w:vAlign w:val="center"/>
          </w:tcPr>
          <w:p w:rsidR="00A71420" w:rsidRPr="005613A5" w:rsidRDefault="00A71420" w:rsidP="00166ECF">
            <w:pPr>
              <w:rPr>
                <w:sz w:val="22"/>
                <w:szCs w:val="22"/>
                <w:lang w:eastAsia="en-US"/>
              </w:rPr>
            </w:pPr>
            <w:r>
              <w:rPr>
                <w:sz w:val="22"/>
                <w:szCs w:val="22"/>
                <w:lang w:eastAsia="en-US"/>
              </w:rPr>
              <w:t xml:space="preserve">Ruang </w:t>
            </w:r>
            <w:r w:rsidR="001A3D75">
              <w:rPr>
                <w:sz w:val="22"/>
                <w:szCs w:val="22"/>
                <w:lang w:eastAsia="en-US"/>
              </w:rPr>
              <w:t>Kantor</w:t>
            </w:r>
          </w:p>
        </w:tc>
        <w:tc>
          <w:tcPr>
            <w:tcW w:w="1496" w:type="dxa"/>
            <w:vAlign w:val="center"/>
          </w:tcPr>
          <w:p w:rsidR="00A71420" w:rsidRPr="005613A5" w:rsidRDefault="00A71420" w:rsidP="00166ECF">
            <w:pPr>
              <w:jc w:val="center"/>
              <w:rPr>
                <w:sz w:val="22"/>
                <w:szCs w:val="22"/>
                <w:lang w:eastAsia="en-US"/>
              </w:rPr>
            </w:pPr>
            <w:r>
              <w:rPr>
                <w:sz w:val="22"/>
                <w:szCs w:val="22"/>
                <w:lang w:eastAsia="en-US"/>
              </w:rPr>
              <w:t>1 ruang</w:t>
            </w:r>
          </w:p>
        </w:tc>
        <w:tc>
          <w:tcPr>
            <w:tcW w:w="1309" w:type="dxa"/>
            <w:vAlign w:val="center"/>
          </w:tcPr>
          <w:p w:rsidR="00A71420" w:rsidRPr="005613A5" w:rsidRDefault="00A71420" w:rsidP="00166ECF">
            <w:pPr>
              <w:jc w:val="center"/>
              <w:rPr>
                <w:sz w:val="22"/>
                <w:szCs w:val="22"/>
                <w:lang w:eastAsia="en-US"/>
              </w:rPr>
            </w:pPr>
            <w:r>
              <w:rPr>
                <w:sz w:val="22"/>
                <w:szCs w:val="22"/>
                <w:lang w:eastAsia="en-US"/>
              </w:rPr>
              <w:t>Baik</w:t>
            </w:r>
          </w:p>
        </w:tc>
      </w:tr>
      <w:tr w:rsidR="00A71420">
        <w:trPr>
          <w:trHeight w:val="340"/>
        </w:trPr>
        <w:tc>
          <w:tcPr>
            <w:tcW w:w="748" w:type="dxa"/>
            <w:vAlign w:val="center"/>
          </w:tcPr>
          <w:p w:rsidR="00A71420" w:rsidRPr="005613A5" w:rsidRDefault="008330B8" w:rsidP="00166ECF">
            <w:pPr>
              <w:jc w:val="center"/>
              <w:rPr>
                <w:sz w:val="22"/>
                <w:szCs w:val="22"/>
                <w:lang w:eastAsia="en-US"/>
              </w:rPr>
            </w:pPr>
            <w:r>
              <w:rPr>
                <w:sz w:val="22"/>
                <w:szCs w:val="22"/>
                <w:lang w:eastAsia="en-US"/>
              </w:rPr>
              <w:t>3</w:t>
            </w:r>
          </w:p>
        </w:tc>
        <w:tc>
          <w:tcPr>
            <w:tcW w:w="3740" w:type="dxa"/>
            <w:vAlign w:val="center"/>
          </w:tcPr>
          <w:p w:rsidR="00A71420" w:rsidRPr="005613A5" w:rsidRDefault="00A71420" w:rsidP="00166ECF">
            <w:pPr>
              <w:rPr>
                <w:sz w:val="22"/>
                <w:szCs w:val="22"/>
                <w:lang w:eastAsia="en-US"/>
              </w:rPr>
            </w:pPr>
            <w:r>
              <w:rPr>
                <w:sz w:val="22"/>
                <w:szCs w:val="22"/>
                <w:lang w:eastAsia="en-US"/>
              </w:rPr>
              <w:t>Kamar Mandi Guru</w:t>
            </w:r>
          </w:p>
        </w:tc>
        <w:tc>
          <w:tcPr>
            <w:tcW w:w="1496" w:type="dxa"/>
            <w:vAlign w:val="center"/>
          </w:tcPr>
          <w:p w:rsidR="00A71420" w:rsidRPr="005613A5" w:rsidRDefault="008330B8" w:rsidP="00166ECF">
            <w:pPr>
              <w:jc w:val="center"/>
              <w:rPr>
                <w:sz w:val="22"/>
                <w:szCs w:val="22"/>
                <w:lang w:eastAsia="en-US"/>
              </w:rPr>
            </w:pPr>
            <w:r>
              <w:rPr>
                <w:sz w:val="22"/>
                <w:szCs w:val="22"/>
                <w:lang w:eastAsia="en-US"/>
              </w:rPr>
              <w:t>1</w:t>
            </w:r>
            <w:r w:rsidR="00A71420">
              <w:rPr>
                <w:sz w:val="22"/>
                <w:szCs w:val="22"/>
                <w:lang w:eastAsia="en-US"/>
              </w:rPr>
              <w:t xml:space="preserve"> ruang</w:t>
            </w:r>
          </w:p>
        </w:tc>
        <w:tc>
          <w:tcPr>
            <w:tcW w:w="1309" w:type="dxa"/>
            <w:vAlign w:val="center"/>
          </w:tcPr>
          <w:p w:rsidR="00A71420" w:rsidRPr="005613A5" w:rsidRDefault="00A71420" w:rsidP="00166ECF">
            <w:pPr>
              <w:jc w:val="center"/>
              <w:rPr>
                <w:sz w:val="22"/>
                <w:szCs w:val="22"/>
                <w:lang w:eastAsia="en-US"/>
              </w:rPr>
            </w:pPr>
            <w:r>
              <w:rPr>
                <w:sz w:val="22"/>
                <w:szCs w:val="22"/>
                <w:lang w:eastAsia="en-US"/>
              </w:rPr>
              <w:t>Baik</w:t>
            </w:r>
          </w:p>
        </w:tc>
      </w:tr>
      <w:tr w:rsidR="00A71420">
        <w:trPr>
          <w:trHeight w:val="340"/>
        </w:trPr>
        <w:tc>
          <w:tcPr>
            <w:tcW w:w="748" w:type="dxa"/>
            <w:vAlign w:val="center"/>
          </w:tcPr>
          <w:p w:rsidR="00A71420" w:rsidRPr="005613A5" w:rsidRDefault="008330B8" w:rsidP="00166ECF">
            <w:pPr>
              <w:jc w:val="center"/>
              <w:rPr>
                <w:sz w:val="22"/>
                <w:szCs w:val="22"/>
                <w:lang w:eastAsia="en-US"/>
              </w:rPr>
            </w:pPr>
            <w:r>
              <w:rPr>
                <w:sz w:val="22"/>
                <w:szCs w:val="22"/>
                <w:lang w:eastAsia="en-US"/>
              </w:rPr>
              <w:t>4</w:t>
            </w:r>
          </w:p>
        </w:tc>
        <w:tc>
          <w:tcPr>
            <w:tcW w:w="3740" w:type="dxa"/>
            <w:vAlign w:val="center"/>
          </w:tcPr>
          <w:p w:rsidR="00A71420" w:rsidRPr="005613A5" w:rsidRDefault="00A71420" w:rsidP="00166ECF">
            <w:pPr>
              <w:rPr>
                <w:sz w:val="22"/>
                <w:szCs w:val="22"/>
                <w:lang w:eastAsia="en-US"/>
              </w:rPr>
            </w:pPr>
            <w:r>
              <w:rPr>
                <w:sz w:val="22"/>
                <w:szCs w:val="22"/>
                <w:lang w:eastAsia="en-US"/>
              </w:rPr>
              <w:t>Kamar Mandi Siswa</w:t>
            </w:r>
          </w:p>
        </w:tc>
        <w:tc>
          <w:tcPr>
            <w:tcW w:w="1496" w:type="dxa"/>
            <w:vAlign w:val="center"/>
          </w:tcPr>
          <w:p w:rsidR="00A71420" w:rsidRPr="005613A5" w:rsidRDefault="008330B8" w:rsidP="00166ECF">
            <w:pPr>
              <w:jc w:val="center"/>
              <w:rPr>
                <w:sz w:val="22"/>
                <w:szCs w:val="22"/>
                <w:lang w:eastAsia="en-US"/>
              </w:rPr>
            </w:pPr>
            <w:r>
              <w:rPr>
                <w:sz w:val="22"/>
                <w:szCs w:val="22"/>
                <w:lang w:eastAsia="en-US"/>
              </w:rPr>
              <w:t>1</w:t>
            </w:r>
            <w:r w:rsidR="00A71420">
              <w:rPr>
                <w:sz w:val="22"/>
                <w:szCs w:val="22"/>
                <w:lang w:eastAsia="en-US"/>
              </w:rPr>
              <w:t xml:space="preserve"> ruang</w:t>
            </w:r>
          </w:p>
        </w:tc>
        <w:tc>
          <w:tcPr>
            <w:tcW w:w="1309" w:type="dxa"/>
            <w:vAlign w:val="center"/>
          </w:tcPr>
          <w:p w:rsidR="00A71420" w:rsidRPr="005613A5" w:rsidRDefault="00A71420" w:rsidP="00166ECF">
            <w:pPr>
              <w:jc w:val="center"/>
              <w:rPr>
                <w:sz w:val="22"/>
                <w:szCs w:val="22"/>
                <w:lang w:eastAsia="en-US"/>
              </w:rPr>
            </w:pPr>
            <w:r>
              <w:rPr>
                <w:sz w:val="22"/>
                <w:szCs w:val="22"/>
                <w:lang w:eastAsia="en-US"/>
              </w:rPr>
              <w:t>Baik</w:t>
            </w:r>
          </w:p>
        </w:tc>
      </w:tr>
      <w:tr w:rsidR="00A71420">
        <w:trPr>
          <w:trHeight w:val="340"/>
        </w:trPr>
        <w:tc>
          <w:tcPr>
            <w:tcW w:w="748" w:type="dxa"/>
            <w:vAlign w:val="center"/>
          </w:tcPr>
          <w:p w:rsidR="00A71420" w:rsidRPr="005613A5" w:rsidRDefault="008330B8" w:rsidP="00166ECF">
            <w:pPr>
              <w:jc w:val="center"/>
              <w:rPr>
                <w:sz w:val="22"/>
                <w:szCs w:val="22"/>
                <w:lang w:eastAsia="en-US"/>
              </w:rPr>
            </w:pPr>
            <w:r>
              <w:rPr>
                <w:sz w:val="22"/>
                <w:szCs w:val="22"/>
                <w:lang w:eastAsia="en-US"/>
              </w:rPr>
              <w:t>5</w:t>
            </w:r>
          </w:p>
        </w:tc>
        <w:tc>
          <w:tcPr>
            <w:tcW w:w="3740" w:type="dxa"/>
            <w:vAlign w:val="center"/>
          </w:tcPr>
          <w:p w:rsidR="00A71420" w:rsidRPr="005613A5" w:rsidRDefault="00A71420" w:rsidP="00166ECF">
            <w:pPr>
              <w:rPr>
                <w:sz w:val="22"/>
                <w:szCs w:val="22"/>
                <w:lang w:eastAsia="en-US"/>
              </w:rPr>
            </w:pPr>
            <w:r>
              <w:rPr>
                <w:sz w:val="22"/>
                <w:szCs w:val="22"/>
                <w:lang w:eastAsia="en-US"/>
              </w:rPr>
              <w:t>Tempat Sepeda</w:t>
            </w:r>
            <w:r w:rsidR="00DD1430">
              <w:rPr>
                <w:sz w:val="22"/>
                <w:szCs w:val="22"/>
                <w:lang w:eastAsia="en-US"/>
              </w:rPr>
              <w:t xml:space="preserve"> / Parkir</w:t>
            </w:r>
          </w:p>
        </w:tc>
        <w:tc>
          <w:tcPr>
            <w:tcW w:w="1496" w:type="dxa"/>
            <w:vAlign w:val="center"/>
          </w:tcPr>
          <w:p w:rsidR="00A71420" w:rsidRPr="005613A5" w:rsidRDefault="00A71420" w:rsidP="00166ECF">
            <w:pPr>
              <w:jc w:val="center"/>
              <w:rPr>
                <w:sz w:val="22"/>
                <w:szCs w:val="22"/>
                <w:lang w:eastAsia="en-US"/>
              </w:rPr>
            </w:pPr>
            <w:r>
              <w:rPr>
                <w:sz w:val="22"/>
                <w:szCs w:val="22"/>
                <w:lang w:eastAsia="en-US"/>
              </w:rPr>
              <w:t>1 ruang</w:t>
            </w:r>
          </w:p>
        </w:tc>
        <w:tc>
          <w:tcPr>
            <w:tcW w:w="1309" w:type="dxa"/>
            <w:vAlign w:val="center"/>
          </w:tcPr>
          <w:p w:rsidR="00A71420" w:rsidRPr="005613A5" w:rsidRDefault="00A71420" w:rsidP="00166ECF">
            <w:pPr>
              <w:jc w:val="center"/>
              <w:rPr>
                <w:sz w:val="22"/>
                <w:szCs w:val="22"/>
                <w:lang w:eastAsia="en-US"/>
              </w:rPr>
            </w:pPr>
            <w:r>
              <w:rPr>
                <w:sz w:val="22"/>
                <w:szCs w:val="22"/>
                <w:lang w:eastAsia="en-US"/>
              </w:rPr>
              <w:t>Baik</w:t>
            </w:r>
          </w:p>
        </w:tc>
      </w:tr>
      <w:tr w:rsidR="0034759F">
        <w:trPr>
          <w:trHeight w:val="397"/>
        </w:trPr>
        <w:tc>
          <w:tcPr>
            <w:tcW w:w="7293" w:type="dxa"/>
            <w:gridSpan w:val="4"/>
            <w:tcBorders>
              <w:left w:val="nil"/>
              <w:bottom w:val="nil"/>
              <w:right w:val="nil"/>
            </w:tcBorders>
            <w:vAlign w:val="center"/>
          </w:tcPr>
          <w:p w:rsidR="0034759F" w:rsidRDefault="00DD1430" w:rsidP="0034759F">
            <w:pPr>
              <w:ind w:left="-108"/>
              <w:rPr>
                <w:sz w:val="22"/>
                <w:szCs w:val="22"/>
                <w:lang w:eastAsia="en-US"/>
              </w:rPr>
            </w:pPr>
            <w:r w:rsidRPr="005F2BA6">
              <w:rPr>
                <w:sz w:val="22"/>
                <w:szCs w:val="22"/>
                <w:lang w:eastAsia="en-US"/>
              </w:rPr>
              <w:t xml:space="preserve">Sumber Data: </w:t>
            </w:r>
            <w:r w:rsidRPr="005F2BA6">
              <w:rPr>
                <w:lang w:eastAsia="en-US"/>
              </w:rPr>
              <w:t>Sekolah Dasar Negeri Duwet I pakel Tulungagung</w:t>
            </w:r>
            <w:r w:rsidRPr="005F2BA6">
              <w:rPr>
                <w:sz w:val="22"/>
                <w:szCs w:val="22"/>
                <w:lang w:eastAsia="en-US"/>
              </w:rPr>
              <w:t xml:space="preserve"> 2010</w:t>
            </w:r>
          </w:p>
        </w:tc>
      </w:tr>
    </w:tbl>
    <w:p w:rsidR="00A71420" w:rsidRDefault="00A71420" w:rsidP="00713C2D">
      <w:pPr>
        <w:ind w:left="720" w:firstLine="720"/>
        <w:jc w:val="both"/>
        <w:rPr>
          <w:lang w:val="id-ID"/>
        </w:rPr>
      </w:pPr>
    </w:p>
    <w:p w:rsidR="00A71420" w:rsidRDefault="00A71420" w:rsidP="00DD1430">
      <w:pPr>
        <w:spacing w:line="480" w:lineRule="auto"/>
        <w:ind w:left="851" w:firstLine="709"/>
        <w:jc w:val="both"/>
        <w:rPr>
          <w:lang w:val="id-ID"/>
        </w:rPr>
      </w:pPr>
      <w:r>
        <w:rPr>
          <w:lang w:val="id-ID"/>
        </w:rPr>
        <w:t>Selain bangunan-bangunan yang disebutkan di atas, masih ada bentuk sarana dan prasarana lain yang dapat mendukung berlangsungnya proses belajar. Adapun keadaan sarana dan prasarana tersebut akan dijelaskan sebagai berikut:</w:t>
      </w:r>
    </w:p>
    <w:p w:rsidR="00A71420" w:rsidRDefault="00A71420" w:rsidP="000515CD">
      <w:pPr>
        <w:numPr>
          <w:ilvl w:val="0"/>
          <w:numId w:val="4"/>
        </w:numPr>
        <w:tabs>
          <w:tab w:val="clear" w:pos="1108"/>
          <w:tab w:val="left" w:pos="1276"/>
        </w:tabs>
        <w:spacing w:line="432" w:lineRule="auto"/>
        <w:ind w:left="1276" w:hanging="425"/>
        <w:jc w:val="both"/>
        <w:rPr>
          <w:lang w:val="id-ID"/>
        </w:rPr>
      </w:pPr>
      <w:r>
        <w:rPr>
          <w:lang w:val="id-ID"/>
        </w:rPr>
        <w:t>Sarana pembelajaran yang sudah ada dapat digunakan secara maksimal.</w:t>
      </w:r>
    </w:p>
    <w:p w:rsidR="00A71420" w:rsidRDefault="00A71420" w:rsidP="000515CD">
      <w:pPr>
        <w:numPr>
          <w:ilvl w:val="0"/>
          <w:numId w:val="4"/>
        </w:numPr>
        <w:tabs>
          <w:tab w:val="clear" w:pos="1108"/>
          <w:tab w:val="left" w:pos="1276"/>
        </w:tabs>
        <w:spacing w:line="432" w:lineRule="auto"/>
        <w:ind w:left="1276" w:hanging="425"/>
        <w:jc w:val="both"/>
        <w:rPr>
          <w:lang w:val="id-ID"/>
        </w:rPr>
      </w:pPr>
      <w:r>
        <w:rPr>
          <w:lang w:val="id-ID"/>
        </w:rPr>
        <w:t>Meja, kursi, papan tulis dan peralatan lain jumlahnya cukup memadai.</w:t>
      </w:r>
    </w:p>
    <w:p w:rsidR="00A71420" w:rsidRDefault="00713C2D" w:rsidP="000515CD">
      <w:pPr>
        <w:numPr>
          <w:ilvl w:val="0"/>
          <w:numId w:val="4"/>
        </w:numPr>
        <w:tabs>
          <w:tab w:val="clear" w:pos="1108"/>
          <w:tab w:val="left" w:pos="1276"/>
        </w:tabs>
        <w:spacing w:line="432" w:lineRule="auto"/>
        <w:ind w:left="1276" w:hanging="425"/>
        <w:jc w:val="both"/>
        <w:rPr>
          <w:lang w:val="id-ID"/>
        </w:rPr>
      </w:pPr>
      <w:r>
        <w:rPr>
          <w:lang w:val="id-ID"/>
        </w:rPr>
        <w:t>Perpustakaan cukup memadai</w:t>
      </w:r>
      <w:r w:rsidR="00A71420">
        <w:rPr>
          <w:lang w:val="id-ID"/>
        </w:rPr>
        <w:t>.</w:t>
      </w:r>
    </w:p>
    <w:p w:rsidR="00A71420" w:rsidRDefault="00A71420" w:rsidP="000515CD">
      <w:pPr>
        <w:numPr>
          <w:ilvl w:val="0"/>
          <w:numId w:val="4"/>
        </w:numPr>
        <w:tabs>
          <w:tab w:val="clear" w:pos="1108"/>
          <w:tab w:val="left" w:pos="1276"/>
        </w:tabs>
        <w:spacing w:line="432" w:lineRule="auto"/>
        <w:ind w:left="1276" w:hanging="425"/>
        <w:jc w:val="both"/>
        <w:rPr>
          <w:lang w:val="id-ID"/>
        </w:rPr>
      </w:pPr>
      <w:r>
        <w:rPr>
          <w:lang w:val="id-ID"/>
        </w:rPr>
        <w:t>Buku-buku paket dari pemerintah baik dari Dinas Pendidikan sudah dimanfaatkan secara maksimal oleh siswa meskipun jumlahnya belum memadai.</w:t>
      </w:r>
    </w:p>
    <w:p w:rsidR="00A71420" w:rsidRDefault="00A71420" w:rsidP="0064070E">
      <w:pPr>
        <w:tabs>
          <w:tab w:val="left" w:pos="748"/>
        </w:tabs>
        <w:spacing w:line="360" w:lineRule="auto"/>
        <w:ind w:left="374"/>
        <w:jc w:val="both"/>
        <w:rPr>
          <w:b/>
          <w:bCs/>
          <w:lang w:val="id-ID"/>
        </w:rPr>
      </w:pPr>
    </w:p>
    <w:p w:rsidR="00713C2D" w:rsidRDefault="00713C2D" w:rsidP="0064070E">
      <w:pPr>
        <w:tabs>
          <w:tab w:val="left" w:pos="748"/>
        </w:tabs>
        <w:spacing w:line="360" w:lineRule="auto"/>
        <w:ind w:left="374"/>
        <w:jc w:val="both"/>
        <w:rPr>
          <w:b/>
          <w:bCs/>
          <w:lang w:val="id-ID"/>
        </w:rPr>
      </w:pPr>
    </w:p>
    <w:p w:rsidR="00713C2D" w:rsidRDefault="00713C2D" w:rsidP="0064070E">
      <w:pPr>
        <w:tabs>
          <w:tab w:val="left" w:pos="748"/>
        </w:tabs>
        <w:spacing w:line="360" w:lineRule="auto"/>
        <w:ind w:left="374"/>
        <w:jc w:val="both"/>
        <w:rPr>
          <w:b/>
          <w:bCs/>
          <w:lang w:val="id-ID"/>
        </w:rPr>
      </w:pPr>
    </w:p>
    <w:p w:rsidR="00EC6AB2" w:rsidRDefault="00F94234" w:rsidP="00FC0F2E">
      <w:pPr>
        <w:pStyle w:val="Heading2"/>
        <w:tabs>
          <w:tab w:val="clear" w:pos="720"/>
          <w:tab w:val="left" w:pos="426"/>
        </w:tabs>
        <w:ind w:left="426" w:hanging="412"/>
        <w:rPr>
          <w:lang w:val="en-US"/>
        </w:rPr>
      </w:pPr>
      <w:r w:rsidRPr="00B470B7">
        <w:lastRenderedPageBreak/>
        <w:t>P</w:t>
      </w:r>
      <w:r w:rsidR="00C17E39">
        <w:t>enyajian</w:t>
      </w:r>
      <w:r w:rsidRPr="00B470B7">
        <w:t xml:space="preserve"> </w:t>
      </w:r>
      <w:r w:rsidR="00FC0F2E">
        <w:rPr>
          <w:lang w:val="en-US"/>
        </w:rPr>
        <w:t>Data</w:t>
      </w:r>
    </w:p>
    <w:p w:rsidR="00EC6AB2" w:rsidRPr="009B73D1" w:rsidRDefault="00EC6AB2" w:rsidP="004736F3">
      <w:pPr>
        <w:pStyle w:val="NoSpacing"/>
        <w:spacing w:line="480" w:lineRule="auto"/>
        <w:ind w:left="426" w:firstLine="708"/>
        <w:jc w:val="both"/>
        <w:rPr>
          <w:lang w:val="id-ID"/>
        </w:rPr>
      </w:pPr>
      <w:r w:rsidRPr="009B73D1">
        <w:rPr>
          <w:lang w:val="id-ID"/>
        </w:rPr>
        <w:t>Sebelum diuraikan tentang hasil pengelolaan data dan analisis data, maka terlebih dahulu perlu peneliti kemukakan kembali tentang masalah yang ingin dicari jawaban dengan analisis data kuantitatif yang akan peneliti uraikan nanti, yaitu: “</w:t>
      </w:r>
      <w:r w:rsidRPr="009B73D1">
        <w:rPr>
          <w:i/>
          <w:iCs/>
          <w:lang w:val="id-ID"/>
        </w:rPr>
        <w:t xml:space="preserve">Pengaruh </w:t>
      </w:r>
      <w:r w:rsidR="004736F3">
        <w:rPr>
          <w:i/>
          <w:iCs/>
          <w:lang w:val="id-ID"/>
        </w:rPr>
        <w:t>Kemiskinan</w:t>
      </w:r>
      <w:r w:rsidRPr="009B73D1">
        <w:rPr>
          <w:i/>
          <w:iCs/>
          <w:lang w:val="id-ID"/>
        </w:rPr>
        <w:t xml:space="preserve"> Terhadap Prestasi Belajar </w:t>
      </w:r>
      <w:r w:rsidR="004736F3">
        <w:rPr>
          <w:i/>
          <w:iCs/>
          <w:lang w:val="id-ID"/>
        </w:rPr>
        <w:t>Pendidikan Agama Islam</w:t>
      </w:r>
      <w:r w:rsidRPr="009B73D1">
        <w:rPr>
          <w:i/>
          <w:iCs/>
          <w:lang w:val="id-ID"/>
        </w:rPr>
        <w:t xml:space="preserve"> di </w:t>
      </w:r>
      <w:r w:rsidR="004736F3">
        <w:rPr>
          <w:i/>
          <w:iCs/>
          <w:lang w:val="id-ID"/>
        </w:rPr>
        <w:t>SDN I Duwet Kec. Pakel Kab. Tulungagung</w:t>
      </w:r>
      <w:r w:rsidRPr="009B73D1">
        <w:rPr>
          <w:i/>
          <w:iCs/>
          <w:lang w:val="id-ID"/>
        </w:rPr>
        <w:t xml:space="preserve"> Tahun </w:t>
      </w:r>
      <w:r w:rsidR="004736F3">
        <w:rPr>
          <w:i/>
          <w:iCs/>
          <w:lang w:val="id-ID"/>
        </w:rPr>
        <w:t>A</w:t>
      </w:r>
      <w:r w:rsidRPr="009B73D1">
        <w:rPr>
          <w:i/>
          <w:iCs/>
          <w:lang w:val="id-ID"/>
        </w:rPr>
        <w:t>jaran 200</w:t>
      </w:r>
      <w:r w:rsidR="004736F3">
        <w:rPr>
          <w:i/>
          <w:iCs/>
          <w:lang w:val="id-ID"/>
        </w:rPr>
        <w:t>9</w:t>
      </w:r>
      <w:r w:rsidRPr="009B73D1">
        <w:rPr>
          <w:i/>
          <w:iCs/>
          <w:lang w:val="id-ID"/>
        </w:rPr>
        <w:t>/20</w:t>
      </w:r>
      <w:r w:rsidR="004736F3">
        <w:rPr>
          <w:i/>
          <w:iCs/>
          <w:lang w:val="id-ID"/>
        </w:rPr>
        <w:t>10</w:t>
      </w:r>
      <w:r w:rsidRPr="009B73D1">
        <w:rPr>
          <w:lang w:val="id-ID"/>
        </w:rPr>
        <w:t>”.</w:t>
      </w:r>
    </w:p>
    <w:p w:rsidR="00EC6AB2" w:rsidRPr="009B73D1" w:rsidRDefault="00EC6AB2" w:rsidP="00D707B7">
      <w:pPr>
        <w:pStyle w:val="NoSpacing"/>
        <w:spacing w:line="480" w:lineRule="auto"/>
        <w:ind w:left="426" w:firstLine="708"/>
        <w:jc w:val="both"/>
        <w:rPr>
          <w:lang w:val="id-ID"/>
        </w:rPr>
      </w:pPr>
      <w:r w:rsidRPr="009B73D1">
        <w:rPr>
          <w:lang w:val="id-ID"/>
        </w:rPr>
        <w:t>Untuk menganalisis masalah di atas</w:t>
      </w:r>
      <w:r w:rsidR="005828FC">
        <w:rPr>
          <w:lang w:val="id-ID"/>
        </w:rPr>
        <w:t>,</w:t>
      </w:r>
      <w:r w:rsidRPr="009B73D1">
        <w:rPr>
          <w:lang w:val="id-ID"/>
        </w:rPr>
        <w:t xml:space="preserve"> peneliti menggunakan instrumen pengumpulan data primer yang berupa angket dan </w:t>
      </w:r>
      <w:r w:rsidR="005828FC">
        <w:rPr>
          <w:lang w:val="id-ID"/>
        </w:rPr>
        <w:t>dokumentasi</w:t>
      </w:r>
      <w:r w:rsidR="005B17A9">
        <w:rPr>
          <w:lang w:val="id-ID"/>
        </w:rPr>
        <w:t xml:space="preserve"> (nilai raport)</w:t>
      </w:r>
      <w:r w:rsidR="005828FC">
        <w:rPr>
          <w:lang w:val="id-ID"/>
        </w:rPr>
        <w:t xml:space="preserve">, serta </w:t>
      </w:r>
      <w:r w:rsidRPr="009B73D1">
        <w:rPr>
          <w:lang w:val="id-ID"/>
        </w:rPr>
        <w:t>data s</w:t>
      </w:r>
      <w:r w:rsidR="005828FC">
        <w:rPr>
          <w:lang w:val="id-ID"/>
        </w:rPr>
        <w:t>e</w:t>
      </w:r>
      <w:r w:rsidRPr="009B73D1">
        <w:rPr>
          <w:lang w:val="id-ID"/>
        </w:rPr>
        <w:t xml:space="preserve">kunder yang berupa hasil </w:t>
      </w:r>
      <w:r w:rsidR="005828FC">
        <w:rPr>
          <w:lang w:val="id-ID"/>
        </w:rPr>
        <w:t>observa</w:t>
      </w:r>
      <w:r w:rsidRPr="009B73D1">
        <w:rPr>
          <w:lang w:val="id-ID"/>
        </w:rPr>
        <w:t>si dan wawancara. Untuk mengumpulkan data primer</w:t>
      </w:r>
      <w:r w:rsidR="00D707B7">
        <w:rPr>
          <w:lang w:val="id-ID"/>
        </w:rPr>
        <w:t xml:space="preserve"> berupa angket</w:t>
      </w:r>
      <w:r w:rsidRPr="009B73D1">
        <w:rPr>
          <w:lang w:val="id-ID"/>
        </w:rPr>
        <w:t xml:space="preserve">, masing-masing responden yang dijadikan sampel penelitian hanya tinggal mengisi dan memilih alternatif jawaban yang sudah tersedia dalam angket yang </w:t>
      </w:r>
      <w:r w:rsidR="00D21CD5">
        <w:rPr>
          <w:lang w:val="id-ID"/>
        </w:rPr>
        <w:t>terkait dengan pengaruh kemiskinan</w:t>
      </w:r>
      <w:r w:rsidRPr="009B73D1">
        <w:rPr>
          <w:lang w:val="id-ID"/>
        </w:rPr>
        <w:t xml:space="preserve">. </w:t>
      </w:r>
    </w:p>
    <w:p w:rsidR="00EC6AB2" w:rsidRPr="009B73D1" w:rsidRDefault="00EC6AB2" w:rsidP="004D1D41">
      <w:pPr>
        <w:pStyle w:val="NoSpacing"/>
        <w:spacing w:line="480" w:lineRule="auto"/>
        <w:ind w:left="426" w:firstLine="708"/>
        <w:jc w:val="both"/>
        <w:rPr>
          <w:lang w:val="id-ID"/>
        </w:rPr>
      </w:pPr>
      <w:r w:rsidRPr="009B73D1">
        <w:rPr>
          <w:lang w:val="id-ID"/>
        </w:rPr>
        <w:t xml:space="preserve">Dalam angket tersebut terdapat </w:t>
      </w:r>
      <w:r w:rsidR="004D1D41">
        <w:t>15</w:t>
      </w:r>
      <w:r w:rsidRPr="009B73D1">
        <w:rPr>
          <w:lang w:val="id-ID"/>
        </w:rPr>
        <w:t xml:space="preserve"> soal yang memiliki tiga alternatif jawaban, yaitu :</w:t>
      </w:r>
    </w:p>
    <w:p w:rsidR="00EC6AB2" w:rsidRPr="009B73D1" w:rsidRDefault="00EC6AB2" w:rsidP="000515CD">
      <w:pPr>
        <w:numPr>
          <w:ilvl w:val="0"/>
          <w:numId w:val="13"/>
        </w:numPr>
        <w:tabs>
          <w:tab w:val="left" w:pos="851"/>
        </w:tabs>
        <w:suppressAutoHyphens/>
        <w:spacing w:line="480" w:lineRule="auto"/>
        <w:ind w:left="851" w:hanging="425"/>
        <w:rPr>
          <w:lang w:val="id-ID"/>
        </w:rPr>
      </w:pPr>
      <w:r w:rsidRPr="009B73D1">
        <w:rPr>
          <w:lang w:val="id-ID"/>
        </w:rPr>
        <w:t>Jawaban a mempunyai nilai 3</w:t>
      </w:r>
    </w:p>
    <w:p w:rsidR="00EC6AB2" w:rsidRPr="009B73D1" w:rsidRDefault="00EC6AB2" w:rsidP="000515CD">
      <w:pPr>
        <w:numPr>
          <w:ilvl w:val="0"/>
          <w:numId w:val="13"/>
        </w:numPr>
        <w:tabs>
          <w:tab w:val="left" w:pos="851"/>
        </w:tabs>
        <w:suppressAutoHyphens/>
        <w:spacing w:line="480" w:lineRule="auto"/>
        <w:ind w:left="851" w:hanging="425"/>
        <w:rPr>
          <w:lang w:val="id-ID"/>
        </w:rPr>
      </w:pPr>
      <w:r w:rsidRPr="009B73D1">
        <w:rPr>
          <w:lang w:val="id-ID"/>
        </w:rPr>
        <w:t>Jawaban b memiliki nilai 2</w:t>
      </w:r>
    </w:p>
    <w:p w:rsidR="00EC6AB2" w:rsidRPr="009B73D1" w:rsidRDefault="00EC6AB2" w:rsidP="000515CD">
      <w:pPr>
        <w:numPr>
          <w:ilvl w:val="0"/>
          <w:numId w:val="13"/>
        </w:numPr>
        <w:tabs>
          <w:tab w:val="left" w:pos="851"/>
        </w:tabs>
        <w:suppressAutoHyphens/>
        <w:spacing w:line="480" w:lineRule="auto"/>
        <w:ind w:left="851" w:hanging="425"/>
        <w:rPr>
          <w:lang w:val="id-ID"/>
        </w:rPr>
      </w:pPr>
      <w:r w:rsidRPr="009B73D1">
        <w:rPr>
          <w:lang w:val="id-ID"/>
        </w:rPr>
        <w:t>Jawaban c memiliki nilai 1</w:t>
      </w:r>
    </w:p>
    <w:p w:rsidR="00B56D06" w:rsidRPr="00BE56E2" w:rsidRDefault="00B56D06" w:rsidP="00BE56E2">
      <w:pPr>
        <w:pStyle w:val="NoSpacing"/>
        <w:spacing w:line="480" w:lineRule="auto"/>
        <w:ind w:left="426" w:firstLine="708"/>
        <w:jc w:val="both"/>
        <w:rPr>
          <w:lang w:val="id-ID"/>
        </w:rPr>
      </w:pPr>
      <w:r w:rsidRPr="00BE56E2">
        <w:rPr>
          <w:lang w:val="id-ID"/>
        </w:rPr>
        <w:t xml:space="preserve">Adapun hasil angket </w:t>
      </w:r>
      <w:proofErr w:type="spellStart"/>
      <w:r w:rsidR="00BE56E2">
        <w:t>sebagai</w:t>
      </w:r>
      <w:proofErr w:type="spellEnd"/>
      <w:r w:rsidRPr="00BE56E2">
        <w:rPr>
          <w:lang w:val="id-ID"/>
        </w:rPr>
        <w:t xml:space="preserve"> variabel X </w:t>
      </w:r>
      <w:proofErr w:type="spellStart"/>
      <w:r w:rsidR="00BE56E2">
        <w:t>tentang</w:t>
      </w:r>
      <w:proofErr w:type="spellEnd"/>
      <w:r w:rsidR="00BE56E2">
        <w:t xml:space="preserve"> </w:t>
      </w:r>
      <w:r w:rsidRPr="00BE56E2">
        <w:rPr>
          <w:lang w:val="id-ID"/>
        </w:rPr>
        <w:t xml:space="preserve">kemiskinan dan juga daftar nilai mata pelajaran </w:t>
      </w:r>
      <w:proofErr w:type="spellStart"/>
      <w:r w:rsidR="00CD185E">
        <w:t>pendidikan</w:t>
      </w:r>
      <w:proofErr w:type="spellEnd"/>
      <w:r w:rsidR="00CD185E">
        <w:t xml:space="preserve"> agama Islam (</w:t>
      </w:r>
      <w:r w:rsidRPr="00BE56E2">
        <w:rPr>
          <w:lang w:val="id-ID"/>
        </w:rPr>
        <w:t>PAI</w:t>
      </w:r>
      <w:r w:rsidR="00CD185E">
        <w:t>)</w:t>
      </w:r>
      <w:r w:rsidRPr="00BE56E2">
        <w:rPr>
          <w:lang w:val="id-ID"/>
        </w:rPr>
        <w:t xml:space="preserve"> </w:t>
      </w:r>
      <w:proofErr w:type="spellStart"/>
      <w:r w:rsidR="00BE56E2">
        <w:t>sebagai</w:t>
      </w:r>
      <w:proofErr w:type="spellEnd"/>
      <w:r w:rsidRPr="00BE56E2">
        <w:rPr>
          <w:lang w:val="id-ID"/>
        </w:rPr>
        <w:t xml:space="preserve"> variabel Y </w:t>
      </w:r>
      <w:r w:rsidR="00BE56E2" w:rsidRPr="00BE56E2">
        <w:rPr>
          <w:lang w:val="id-ID"/>
        </w:rPr>
        <w:t xml:space="preserve">tentang </w:t>
      </w:r>
      <w:r w:rsidRPr="00BE56E2">
        <w:rPr>
          <w:lang w:val="id-ID"/>
        </w:rPr>
        <w:t>prestasi belajar</w:t>
      </w:r>
      <w:r w:rsidR="00BE56E2" w:rsidRPr="00BE56E2">
        <w:rPr>
          <w:lang w:val="id-ID"/>
        </w:rPr>
        <w:t xml:space="preserve"> sebagaimana terlampir. </w:t>
      </w:r>
    </w:p>
    <w:p w:rsidR="00EC6AB2" w:rsidRPr="009B73D1" w:rsidRDefault="00EC6AB2" w:rsidP="00081308">
      <w:pPr>
        <w:pStyle w:val="NoSpacing"/>
        <w:spacing w:line="480" w:lineRule="auto"/>
        <w:ind w:left="426" w:firstLine="708"/>
        <w:jc w:val="both"/>
        <w:rPr>
          <w:lang w:val="id-ID"/>
        </w:rPr>
      </w:pPr>
      <w:r w:rsidRPr="009B73D1">
        <w:rPr>
          <w:lang w:val="id-ID"/>
        </w:rPr>
        <w:lastRenderedPageBreak/>
        <w:t>Sebelum menganalisis data dengan statistik, maka peneliti perlu menjelaskan cara yang digunakan untuk menentukan klasifikasi tinggi, sedang, dan rendah dari masing-masing subyek pada tiap variabel dengan menggunakan cara sebagai berikut:</w:t>
      </w:r>
    </w:p>
    <w:p w:rsidR="00EC6AB2" w:rsidRPr="009B73D1" w:rsidRDefault="00EC6AB2" w:rsidP="000515CD">
      <w:pPr>
        <w:numPr>
          <w:ilvl w:val="0"/>
          <w:numId w:val="14"/>
        </w:numPr>
        <w:tabs>
          <w:tab w:val="left" w:pos="851"/>
        </w:tabs>
        <w:suppressAutoHyphens/>
        <w:spacing w:line="480" w:lineRule="auto"/>
        <w:ind w:left="851" w:hanging="425"/>
        <w:jc w:val="both"/>
        <w:rPr>
          <w:lang w:val="id-ID"/>
        </w:rPr>
      </w:pPr>
      <w:r w:rsidRPr="009B73D1">
        <w:rPr>
          <w:lang w:val="id-ID"/>
        </w:rPr>
        <w:t xml:space="preserve">Mencari </w:t>
      </w:r>
      <w:r w:rsidRPr="009B73D1">
        <w:rPr>
          <w:i/>
          <w:iCs/>
          <w:lang w:val="id-ID"/>
        </w:rPr>
        <w:t>range</w:t>
      </w:r>
      <w:r w:rsidRPr="009B73D1">
        <w:rPr>
          <w:lang w:val="id-ID"/>
        </w:rPr>
        <w:t xml:space="preserve"> (R), dengan rumus</w:t>
      </w:r>
    </w:p>
    <w:p w:rsidR="00EC6AB2" w:rsidRPr="009B73D1" w:rsidRDefault="00EC6AB2" w:rsidP="00512331">
      <w:pPr>
        <w:tabs>
          <w:tab w:val="left" w:pos="4253"/>
          <w:tab w:val="left" w:pos="4536"/>
        </w:tabs>
        <w:spacing w:line="480" w:lineRule="auto"/>
        <w:ind w:left="1134"/>
        <w:jc w:val="both"/>
        <w:rPr>
          <w:i/>
          <w:iCs/>
          <w:lang w:val="id-ID"/>
        </w:rPr>
      </w:pPr>
      <w:r w:rsidRPr="009B73D1">
        <w:rPr>
          <w:lang w:val="id-ID"/>
        </w:rPr>
        <w:t>R = (H - L) + 1   Keterangan =</w:t>
      </w:r>
      <w:r w:rsidRPr="009B73D1">
        <w:rPr>
          <w:lang w:val="id-ID"/>
        </w:rPr>
        <w:tab/>
        <w:t xml:space="preserve">R </w:t>
      </w:r>
      <w:r>
        <w:rPr>
          <w:lang w:val="id-ID"/>
        </w:rPr>
        <w:tab/>
      </w:r>
      <w:r w:rsidRPr="009B73D1">
        <w:rPr>
          <w:lang w:val="id-ID"/>
        </w:rPr>
        <w:t xml:space="preserve">: </w:t>
      </w:r>
      <w:r w:rsidRPr="009B73D1">
        <w:rPr>
          <w:i/>
          <w:iCs/>
          <w:lang w:val="id-ID"/>
        </w:rPr>
        <w:t>Total Range</w:t>
      </w:r>
    </w:p>
    <w:p w:rsidR="00EC6AB2" w:rsidRPr="009B73D1" w:rsidRDefault="00EC6AB2" w:rsidP="00EC6AB2">
      <w:pPr>
        <w:tabs>
          <w:tab w:val="left" w:pos="4253"/>
          <w:tab w:val="left" w:pos="4536"/>
        </w:tabs>
        <w:spacing w:line="480" w:lineRule="auto"/>
        <w:ind w:left="1080"/>
        <w:jc w:val="both"/>
        <w:rPr>
          <w:lang w:val="id-ID"/>
        </w:rPr>
      </w:pPr>
      <w:r w:rsidRPr="009B73D1">
        <w:rPr>
          <w:lang w:val="id-ID"/>
        </w:rPr>
        <w:tab/>
        <w:t xml:space="preserve">H </w:t>
      </w:r>
      <w:r>
        <w:rPr>
          <w:lang w:val="id-ID"/>
        </w:rPr>
        <w:tab/>
      </w:r>
      <w:r w:rsidRPr="009B73D1">
        <w:rPr>
          <w:lang w:val="id-ID"/>
        </w:rPr>
        <w:t xml:space="preserve">: </w:t>
      </w:r>
      <w:r w:rsidRPr="009B73D1">
        <w:rPr>
          <w:i/>
          <w:iCs/>
          <w:lang w:val="id-ID"/>
        </w:rPr>
        <w:t>Highest score</w:t>
      </w:r>
      <w:r w:rsidRPr="009B73D1">
        <w:rPr>
          <w:lang w:val="id-ID"/>
        </w:rPr>
        <w:t xml:space="preserve"> (Nilai tertinggi)</w:t>
      </w:r>
    </w:p>
    <w:p w:rsidR="00EC6AB2" w:rsidRPr="009B73D1" w:rsidRDefault="00EC6AB2" w:rsidP="00EC6AB2">
      <w:pPr>
        <w:tabs>
          <w:tab w:val="left" w:pos="4253"/>
          <w:tab w:val="left" w:pos="4536"/>
        </w:tabs>
        <w:spacing w:line="480" w:lineRule="auto"/>
        <w:ind w:left="1080"/>
        <w:jc w:val="both"/>
        <w:rPr>
          <w:lang w:val="id-ID"/>
        </w:rPr>
      </w:pPr>
      <w:r w:rsidRPr="009B73D1">
        <w:rPr>
          <w:lang w:val="id-ID"/>
        </w:rPr>
        <w:tab/>
        <w:t xml:space="preserve">L </w:t>
      </w:r>
      <w:r>
        <w:rPr>
          <w:lang w:val="id-ID"/>
        </w:rPr>
        <w:tab/>
      </w:r>
      <w:r w:rsidRPr="009B73D1">
        <w:rPr>
          <w:lang w:val="id-ID"/>
        </w:rPr>
        <w:t xml:space="preserve">: </w:t>
      </w:r>
      <w:r w:rsidRPr="009B73D1">
        <w:rPr>
          <w:i/>
          <w:iCs/>
          <w:lang w:val="id-ID"/>
        </w:rPr>
        <w:t>Lowest score</w:t>
      </w:r>
      <w:r w:rsidRPr="009B73D1">
        <w:rPr>
          <w:lang w:val="id-ID"/>
        </w:rPr>
        <w:t xml:space="preserve"> (Nilai terndah)</w:t>
      </w:r>
    </w:p>
    <w:p w:rsidR="00EC6AB2" w:rsidRPr="009B73D1" w:rsidRDefault="00EC6AB2" w:rsidP="00EC6AB2">
      <w:pPr>
        <w:tabs>
          <w:tab w:val="left" w:pos="4253"/>
          <w:tab w:val="left" w:pos="4536"/>
        </w:tabs>
        <w:spacing w:line="480" w:lineRule="auto"/>
        <w:ind w:left="1080"/>
        <w:jc w:val="both"/>
        <w:rPr>
          <w:lang w:val="id-ID"/>
        </w:rPr>
      </w:pPr>
      <w:r w:rsidRPr="009B73D1">
        <w:rPr>
          <w:lang w:val="id-ID"/>
        </w:rPr>
        <w:tab/>
        <w:t>1</w:t>
      </w:r>
      <w:r>
        <w:rPr>
          <w:lang w:val="id-ID"/>
        </w:rPr>
        <w:tab/>
      </w:r>
      <w:r w:rsidRPr="009B73D1">
        <w:rPr>
          <w:lang w:val="id-ID"/>
        </w:rPr>
        <w:t>: Bilangan Konstan</w:t>
      </w:r>
    </w:p>
    <w:p w:rsidR="00EC6AB2" w:rsidRPr="009B73D1" w:rsidRDefault="00EC6AB2" w:rsidP="000515CD">
      <w:pPr>
        <w:numPr>
          <w:ilvl w:val="0"/>
          <w:numId w:val="14"/>
        </w:numPr>
        <w:tabs>
          <w:tab w:val="left" w:pos="851"/>
        </w:tabs>
        <w:suppressAutoHyphens/>
        <w:spacing w:line="480" w:lineRule="auto"/>
        <w:ind w:left="851" w:hanging="425"/>
        <w:jc w:val="both"/>
        <w:rPr>
          <w:lang w:val="id-ID"/>
        </w:rPr>
      </w:pPr>
      <w:r w:rsidRPr="009B73D1">
        <w:rPr>
          <w:lang w:val="id-ID"/>
        </w:rPr>
        <w:t>Menentukan  klas interval</w:t>
      </w:r>
    </w:p>
    <w:p w:rsidR="00EC6AB2" w:rsidRPr="009B73D1" w:rsidRDefault="00281B54" w:rsidP="00512331">
      <w:pPr>
        <w:spacing w:line="480" w:lineRule="auto"/>
        <w:ind w:left="1134"/>
        <w:jc w:val="both"/>
        <w:rPr>
          <w:lang w:val="id-ID"/>
        </w:rPr>
      </w:pPr>
      <w:r w:rsidRPr="00281B54">
        <w:rPr>
          <w:lang w:val="id-ID"/>
        </w:rPr>
        <w:pict>
          <v:group id="_x0000_s1130" style="position:absolute;left:0;text-align:left;margin-left:60pt;margin-top:24.9pt;width:92.5pt;height:31.3pt;z-index:251691008;mso-wrap-distance-left:0;mso-wrap-distance-right:0" coordorigin="1080,498" coordsize="1849,625">
            <o:lock v:ext="edit" text="t"/>
            <v:group id="_x0000_s1131" style="position:absolute;left:1374;top:498;width:1555;height:625;mso-wrap-distance-left:0;mso-wrap-distance-right:0" coordorigin="1374,498" coordsize="1555,625">
              <o:lock v:ext="edit" text="t"/>
              <v:line id="_x0000_s1132" style="position:absolute" from="1374,808" to="2916,809" strokeweight=".26mm">
                <v:stroke joinstyle="miter"/>
              </v:line>
              <v:shape id="_x0000_s1133" type="#_x0000_t202" style="position:absolute;left:1387;top:841;width:1542;height:282;v-text-anchor:middle" filled="f" stroked="f">
                <v:stroke joinstyle="round"/>
                <v:textbox style="mso-rotate-with-shape:t" inset="0,0,0,0">
                  <w:txbxContent>
                    <w:p w:rsidR="00F010EE" w:rsidRDefault="00F010EE" w:rsidP="00EC6AB2">
                      <w:pPr>
                        <w:jc w:val="center"/>
                      </w:pPr>
                      <w:proofErr w:type="spellStart"/>
                      <w:r>
                        <w:t>Jumlah</w:t>
                      </w:r>
                      <w:proofErr w:type="spellEnd"/>
                      <w:r>
                        <w:t xml:space="preserve"> interval</w:t>
                      </w:r>
                    </w:p>
                  </w:txbxContent>
                </v:textbox>
              </v:shape>
              <v:shape id="_x0000_s1134" type="#_x0000_t202" style="position:absolute;left:1387;top:498;width:1542;height:282;v-text-anchor:middle" filled="f" stroked="f">
                <v:stroke joinstyle="round"/>
                <v:textbox style="mso-rotate-with-shape:t" inset="0,0,0,0">
                  <w:txbxContent>
                    <w:p w:rsidR="00F010EE" w:rsidRDefault="00F010EE" w:rsidP="00EC6AB2">
                      <w:pPr>
                        <w:jc w:val="center"/>
                      </w:pPr>
                      <w:r>
                        <w:t>R</w:t>
                      </w:r>
                    </w:p>
                  </w:txbxContent>
                </v:textbox>
              </v:shape>
            </v:group>
            <v:shape id="_x0000_s1135" type="#_x0000_t202" style="position:absolute;left:1080;top:669;width:268;height:282;v-text-anchor:middle" filled="f" stroked="f">
              <v:stroke joinstyle="round"/>
              <v:textbox style="mso-rotate-with-shape:t" inset="0,0,0,0">
                <w:txbxContent>
                  <w:p w:rsidR="00F010EE" w:rsidRDefault="00F010EE" w:rsidP="00EC6AB2">
                    <w:pPr>
                      <w:jc w:val="center"/>
                    </w:pPr>
                    <w:proofErr w:type="spellStart"/>
                    <w:r>
                      <w:t>i</w:t>
                    </w:r>
                    <w:proofErr w:type="spellEnd"/>
                    <w:r>
                      <w:t xml:space="preserve"> =</w:t>
                    </w:r>
                  </w:p>
                </w:txbxContent>
              </v:textbox>
            </v:shape>
          </v:group>
        </w:pict>
      </w:r>
      <w:r w:rsidR="00EC6AB2" w:rsidRPr="009B73D1">
        <w:rPr>
          <w:lang w:val="id-ID"/>
        </w:rPr>
        <w:t>Menentukan isi klas, dengan menggunakan rumus sebagai berikut:</w:t>
      </w:r>
    </w:p>
    <w:p w:rsidR="00EC6AB2" w:rsidRPr="009B73D1" w:rsidRDefault="00EC6AB2" w:rsidP="00EC6AB2">
      <w:pPr>
        <w:spacing w:line="480" w:lineRule="auto"/>
        <w:ind w:left="720" w:firstLine="720"/>
        <w:jc w:val="both"/>
        <w:rPr>
          <w:lang w:val="id-ID"/>
        </w:rPr>
      </w:pPr>
      <w:r w:rsidRPr="009B73D1">
        <w:rPr>
          <w:lang w:val="id-ID"/>
        </w:rPr>
        <w:t xml:space="preserve"> </w:t>
      </w:r>
    </w:p>
    <w:p w:rsidR="00EC6AB2" w:rsidRPr="009B73D1" w:rsidRDefault="00EC6AB2" w:rsidP="00EC6AB2">
      <w:pPr>
        <w:spacing w:line="480" w:lineRule="auto"/>
        <w:ind w:left="720" w:firstLine="720"/>
        <w:jc w:val="both"/>
        <w:rPr>
          <w:lang w:val="id-ID"/>
        </w:rPr>
      </w:pPr>
    </w:p>
    <w:p w:rsidR="00EC6AB2" w:rsidRPr="009B73D1" w:rsidRDefault="00EC6AB2" w:rsidP="00512331">
      <w:pPr>
        <w:spacing w:line="480" w:lineRule="auto"/>
        <w:ind w:left="426" w:firstLine="708"/>
        <w:jc w:val="both"/>
        <w:rPr>
          <w:lang w:val="id-ID"/>
        </w:rPr>
      </w:pPr>
      <w:r w:rsidRPr="009B73D1">
        <w:rPr>
          <w:lang w:val="id-ID"/>
        </w:rPr>
        <w:t xml:space="preserve">Selanjutnya untuk menentukan kategori tinggi, sedang, rendah pada masing-masing variabel </w:t>
      </w:r>
      <w:r w:rsidR="00512331">
        <w:rPr>
          <w:lang w:val="id-ID"/>
        </w:rPr>
        <w:t>dari setiap responden adalah</w:t>
      </w:r>
      <w:r w:rsidRPr="009B73D1">
        <w:rPr>
          <w:lang w:val="id-ID"/>
        </w:rPr>
        <w:t>:</w:t>
      </w:r>
    </w:p>
    <w:p w:rsidR="00EC6AB2" w:rsidRPr="009B73D1" w:rsidRDefault="00EC6AB2" w:rsidP="000515CD">
      <w:pPr>
        <w:numPr>
          <w:ilvl w:val="0"/>
          <w:numId w:val="12"/>
        </w:numPr>
        <w:tabs>
          <w:tab w:val="left" w:pos="851"/>
        </w:tabs>
        <w:suppressAutoHyphens/>
        <w:spacing w:before="60" w:line="480" w:lineRule="auto"/>
        <w:ind w:left="851" w:hanging="425"/>
        <w:jc w:val="both"/>
        <w:rPr>
          <w:lang w:val="id-ID"/>
        </w:rPr>
      </w:pPr>
      <w:r w:rsidRPr="009B73D1">
        <w:rPr>
          <w:lang w:val="id-ID"/>
        </w:rPr>
        <w:t>Skor maksimal yang dicapai oleh responden untuk masing-masing variabel dibagi menjadi tiga.</w:t>
      </w:r>
    </w:p>
    <w:p w:rsidR="00EC6AB2" w:rsidRPr="009B73D1" w:rsidRDefault="00EC6AB2" w:rsidP="000515CD">
      <w:pPr>
        <w:numPr>
          <w:ilvl w:val="0"/>
          <w:numId w:val="12"/>
        </w:numPr>
        <w:tabs>
          <w:tab w:val="left" w:pos="851"/>
        </w:tabs>
        <w:suppressAutoHyphens/>
        <w:spacing w:before="60" w:line="480" w:lineRule="auto"/>
        <w:ind w:left="851" w:hanging="425"/>
        <w:jc w:val="both"/>
        <w:rPr>
          <w:lang w:val="id-ID"/>
        </w:rPr>
      </w:pPr>
      <w:r w:rsidRPr="009B73D1">
        <w:rPr>
          <w:lang w:val="id-ID"/>
        </w:rPr>
        <w:t>Kategori skor yang diperoleh adalah sebagai berikut:</w:t>
      </w:r>
    </w:p>
    <w:p w:rsidR="00EC6AB2" w:rsidRPr="009B73D1" w:rsidRDefault="00EC6AB2" w:rsidP="000515CD">
      <w:pPr>
        <w:numPr>
          <w:ilvl w:val="1"/>
          <w:numId w:val="11"/>
        </w:numPr>
        <w:tabs>
          <w:tab w:val="clear" w:pos="1440"/>
        </w:tabs>
        <w:suppressAutoHyphens/>
        <w:spacing w:before="60" w:line="480" w:lineRule="auto"/>
        <w:ind w:left="1276" w:hanging="425"/>
        <w:jc w:val="both"/>
        <w:rPr>
          <w:lang w:val="id-ID"/>
        </w:rPr>
      </w:pPr>
      <w:r w:rsidRPr="009B73D1">
        <w:rPr>
          <w:lang w:val="id-ID"/>
        </w:rPr>
        <w:t xml:space="preserve">Skor sampai dengan </w:t>
      </w:r>
      <w:r w:rsidRPr="009B73D1">
        <w:rPr>
          <w:vertAlign w:val="superscript"/>
          <w:lang w:val="id-ID"/>
        </w:rPr>
        <w:t>1</w:t>
      </w:r>
      <w:r w:rsidRPr="009B73D1">
        <w:rPr>
          <w:lang w:val="id-ID"/>
        </w:rPr>
        <w:t>/</w:t>
      </w:r>
      <w:r w:rsidRPr="009B73D1">
        <w:rPr>
          <w:vertAlign w:val="subscript"/>
          <w:lang w:val="id-ID"/>
        </w:rPr>
        <w:t>3</w:t>
      </w:r>
      <w:r w:rsidRPr="009B73D1">
        <w:rPr>
          <w:lang w:val="id-ID"/>
        </w:rPr>
        <w:t xml:space="preserve"> nya termasuk kategori "rendah".</w:t>
      </w:r>
    </w:p>
    <w:p w:rsidR="00EC6AB2" w:rsidRPr="009B73D1" w:rsidRDefault="00EC6AB2" w:rsidP="000515CD">
      <w:pPr>
        <w:numPr>
          <w:ilvl w:val="1"/>
          <w:numId w:val="11"/>
        </w:numPr>
        <w:tabs>
          <w:tab w:val="clear" w:pos="1440"/>
        </w:tabs>
        <w:suppressAutoHyphens/>
        <w:spacing w:before="60" w:line="480" w:lineRule="auto"/>
        <w:ind w:left="1276" w:hanging="425"/>
        <w:jc w:val="both"/>
        <w:rPr>
          <w:lang w:val="id-ID"/>
        </w:rPr>
      </w:pPr>
      <w:r w:rsidRPr="009B73D1">
        <w:rPr>
          <w:lang w:val="id-ID"/>
        </w:rPr>
        <w:t xml:space="preserve">Skor lebih dari </w:t>
      </w:r>
      <w:r w:rsidRPr="009B73D1">
        <w:rPr>
          <w:vertAlign w:val="superscript"/>
          <w:lang w:val="id-ID"/>
        </w:rPr>
        <w:t>1</w:t>
      </w:r>
      <w:r w:rsidRPr="009B73D1">
        <w:rPr>
          <w:lang w:val="id-ID"/>
        </w:rPr>
        <w:t>/</w:t>
      </w:r>
      <w:r w:rsidRPr="009B73D1">
        <w:rPr>
          <w:vertAlign w:val="subscript"/>
          <w:lang w:val="id-ID"/>
        </w:rPr>
        <w:t>3</w:t>
      </w:r>
      <w:r w:rsidRPr="009B73D1">
        <w:rPr>
          <w:lang w:val="id-ID"/>
        </w:rPr>
        <w:t xml:space="preserve"> sampai </w:t>
      </w:r>
      <w:r w:rsidRPr="009B73D1">
        <w:rPr>
          <w:vertAlign w:val="superscript"/>
          <w:lang w:val="id-ID"/>
        </w:rPr>
        <w:t>2</w:t>
      </w:r>
      <w:r w:rsidRPr="009B73D1">
        <w:rPr>
          <w:lang w:val="id-ID"/>
        </w:rPr>
        <w:t>/</w:t>
      </w:r>
      <w:r w:rsidRPr="009B73D1">
        <w:rPr>
          <w:vertAlign w:val="subscript"/>
          <w:lang w:val="id-ID"/>
        </w:rPr>
        <w:t>3</w:t>
      </w:r>
      <w:r w:rsidRPr="009B73D1">
        <w:rPr>
          <w:lang w:val="id-ID"/>
        </w:rPr>
        <w:t xml:space="preserve"> nya termasuk kategori "sedang".</w:t>
      </w:r>
    </w:p>
    <w:p w:rsidR="00EC6AB2" w:rsidRPr="009B73D1" w:rsidRDefault="00EC6AB2" w:rsidP="000515CD">
      <w:pPr>
        <w:numPr>
          <w:ilvl w:val="1"/>
          <w:numId w:val="11"/>
        </w:numPr>
        <w:tabs>
          <w:tab w:val="clear" w:pos="1440"/>
        </w:tabs>
        <w:suppressAutoHyphens/>
        <w:spacing w:before="60" w:line="480" w:lineRule="auto"/>
        <w:ind w:left="1276" w:hanging="425"/>
        <w:jc w:val="both"/>
        <w:rPr>
          <w:spacing w:val="-2"/>
          <w:lang w:val="id-ID"/>
        </w:rPr>
      </w:pPr>
      <w:r w:rsidRPr="009B73D1">
        <w:rPr>
          <w:lang w:val="id-ID"/>
        </w:rPr>
        <w:t xml:space="preserve">Skor lebih dari </w:t>
      </w:r>
      <w:r w:rsidRPr="009B73D1">
        <w:rPr>
          <w:vertAlign w:val="superscript"/>
          <w:lang w:val="id-ID"/>
        </w:rPr>
        <w:t>2</w:t>
      </w:r>
      <w:r w:rsidRPr="009B73D1">
        <w:rPr>
          <w:lang w:val="id-ID"/>
        </w:rPr>
        <w:t>/</w:t>
      </w:r>
      <w:r w:rsidRPr="009B73D1">
        <w:rPr>
          <w:vertAlign w:val="subscript"/>
          <w:lang w:val="id-ID"/>
        </w:rPr>
        <w:t>3</w:t>
      </w:r>
      <w:r w:rsidRPr="009B73D1">
        <w:rPr>
          <w:lang w:val="id-ID"/>
        </w:rPr>
        <w:t xml:space="preserve"> sampai </w:t>
      </w:r>
      <w:r w:rsidRPr="009B73D1">
        <w:rPr>
          <w:spacing w:val="-2"/>
          <w:lang w:val="id-ID"/>
        </w:rPr>
        <w:t>dengan maksimal termasuk kategori "tinggi".</w:t>
      </w:r>
    </w:p>
    <w:p w:rsidR="00EC6AB2" w:rsidRPr="009B73D1" w:rsidRDefault="00EC6AB2" w:rsidP="005502B5">
      <w:pPr>
        <w:spacing w:line="480" w:lineRule="auto"/>
        <w:ind w:left="426" w:firstLine="708"/>
        <w:jc w:val="both"/>
        <w:rPr>
          <w:lang w:val="id-ID"/>
        </w:rPr>
      </w:pPr>
      <w:r w:rsidRPr="009B73D1">
        <w:rPr>
          <w:lang w:val="id-ID"/>
        </w:rPr>
        <w:lastRenderedPageBreak/>
        <w:t xml:space="preserve">Selanjutnya untuk menentukan klasifikasi dan kategori tinggi, sedang dan rendah dari hasil angket tentang </w:t>
      </w:r>
      <w:r w:rsidR="005502B5" w:rsidRPr="005502B5">
        <w:rPr>
          <w:lang w:val="id-ID"/>
        </w:rPr>
        <w:t>kemiskinan</w:t>
      </w:r>
      <w:r w:rsidRPr="009B73D1">
        <w:rPr>
          <w:lang w:val="id-ID"/>
        </w:rPr>
        <w:t xml:space="preserve"> serta hasil belajar siswa </w:t>
      </w:r>
      <w:r w:rsidR="00CE5331">
        <w:rPr>
          <w:lang w:val="id-ID"/>
        </w:rPr>
        <w:t xml:space="preserve">mata </w:t>
      </w:r>
      <w:r w:rsidR="00611516">
        <w:rPr>
          <w:lang w:val="id-ID"/>
        </w:rPr>
        <w:t>pelajaran</w:t>
      </w:r>
      <w:r w:rsidRPr="009B73D1">
        <w:rPr>
          <w:lang w:val="id-ID"/>
        </w:rPr>
        <w:t xml:space="preserve"> </w:t>
      </w:r>
      <w:r w:rsidR="005502B5" w:rsidRPr="005502B5">
        <w:rPr>
          <w:lang w:val="id-ID"/>
        </w:rPr>
        <w:t>Pendidikan Agama Islam</w:t>
      </w:r>
      <w:r w:rsidRPr="009B73D1">
        <w:rPr>
          <w:lang w:val="id-ID"/>
        </w:rPr>
        <w:t xml:space="preserve"> sebagai prestasi belajar siswa S</w:t>
      </w:r>
      <w:r w:rsidR="005502B5" w:rsidRPr="005502B5">
        <w:rPr>
          <w:lang w:val="id-ID"/>
        </w:rPr>
        <w:t>DN I Duwet, Pakel, Tulungagung</w:t>
      </w:r>
      <w:r w:rsidR="005502B5" w:rsidRPr="00611516">
        <w:rPr>
          <w:lang w:val="id-ID"/>
        </w:rPr>
        <w:t xml:space="preserve"> tahun ajaran 2009/2010</w:t>
      </w:r>
      <w:r w:rsidRPr="009B73D1">
        <w:rPr>
          <w:i/>
          <w:iCs/>
          <w:lang w:val="id-ID"/>
        </w:rPr>
        <w:t xml:space="preserve"> </w:t>
      </w:r>
      <w:r w:rsidRPr="009B73D1">
        <w:rPr>
          <w:lang w:val="id-ID"/>
        </w:rPr>
        <w:t>adalah:</w:t>
      </w:r>
    </w:p>
    <w:p w:rsidR="00EC6AB2" w:rsidRPr="009B73D1" w:rsidRDefault="00EC6AB2" w:rsidP="000515CD">
      <w:pPr>
        <w:numPr>
          <w:ilvl w:val="0"/>
          <w:numId w:val="9"/>
        </w:numPr>
        <w:tabs>
          <w:tab w:val="left" w:pos="851"/>
        </w:tabs>
        <w:suppressAutoHyphens/>
        <w:spacing w:before="60" w:line="480" w:lineRule="auto"/>
        <w:ind w:left="851" w:hanging="425"/>
        <w:jc w:val="both"/>
        <w:rPr>
          <w:lang w:val="id-ID"/>
        </w:rPr>
      </w:pPr>
      <w:r w:rsidRPr="009B73D1">
        <w:rPr>
          <w:lang w:val="id-ID"/>
        </w:rPr>
        <w:t xml:space="preserve">Pada variabel X yakni </w:t>
      </w:r>
      <w:r w:rsidR="008972A7" w:rsidRPr="00D562E2">
        <w:rPr>
          <w:lang w:val="id-ID"/>
        </w:rPr>
        <w:t>kemiskinan</w:t>
      </w:r>
      <w:r w:rsidR="00D562E2" w:rsidRPr="00D562E2">
        <w:rPr>
          <w:lang w:val="id-ID"/>
        </w:rPr>
        <w:t>,</w:t>
      </w:r>
      <w:r w:rsidRPr="009B73D1">
        <w:rPr>
          <w:lang w:val="id-ID"/>
        </w:rPr>
        <w:t xml:space="preserve"> </w:t>
      </w:r>
      <w:r w:rsidR="00D562E2" w:rsidRPr="00D562E2">
        <w:rPr>
          <w:lang w:val="id-ID"/>
        </w:rPr>
        <w:t xml:space="preserve">skor </w:t>
      </w:r>
      <w:r w:rsidR="00FC39D0" w:rsidRPr="00D562E2">
        <w:rPr>
          <w:lang w:val="id-ID"/>
        </w:rPr>
        <w:t xml:space="preserve">diperoleh dari </w:t>
      </w:r>
      <w:r w:rsidR="00D562E2" w:rsidRPr="00D562E2">
        <w:rPr>
          <w:lang w:val="id-ID"/>
        </w:rPr>
        <w:t xml:space="preserve">jumlah </w:t>
      </w:r>
      <w:r w:rsidR="00FC39D0" w:rsidRPr="00D562E2">
        <w:rPr>
          <w:lang w:val="id-ID"/>
        </w:rPr>
        <w:t>skor hasil angket</w:t>
      </w:r>
      <w:r w:rsidR="00D562E2" w:rsidRPr="00D562E2">
        <w:rPr>
          <w:lang w:val="id-ID"/>
        </w:rPr>
        <w:t xml:space="preserve"> dan diperoleh skor </w:t>
      </w:r>
      <w:r w:rsidR="00D562E2" w:rsidRPr="009B73D1">
        <w:rPr>
          <w:lang w:val="id-ID"/>
        </w:rPr>
        <w:t xml:space="preserve">tertinggi </w:t>
      </w:r>
      <w:r w:rsidR="00F842D9" w:rsidRPr="00F842D9">
        <w:rPr>
          <w:lang w:val="id-ID"/>
        </w:rPr>
        <w:t>4</w:t>
      </w:r>
      <w:r w:rsidR="000D3221" w:rsidRPr="000D3221">
        <w:rPr>
          <w:lang w:val="id-ID"/>
        </w:rPr>
        <w:t>1</w:t>
      </w:r>
      <w:r w:rsidR="00D562E2" w:rsidRPr="009B73D1">
        <w:rPr>
          <w:lang w:val="id-ID"/>
        </w:rPr>
        <w:t xml:space="preserve"> dan terendah </w:t>
      </w:r>
      <w:r w:rsidR="00B57A9F" w:rsidRPr="00B57A9F">
        <w:rPr>
          <w:lang w:val="id-ID"/>
        </w:rPr>
        <w:t>2</w:t>
      </w:r>
      <w:r w:rsidR="000D3221" w:rsidRPr="000D3221">
        <w:rPr>
          <w:lang w:val="id-ID"/>
        </w:rPr>
        <w:t>4</w:t>
      </w:r>
      <w:r w:rsidR="00D562E2" w:rsidRPr="009B73D1">
        <w:rPr>
          <w:lang w:val="id-ID"/>
        </w:rPr>
        <w:t>, sehingga</w:t>
      </w:r>
      <w:r w:rsidR="00D562E2">
        <w:rPr>
          <w:lang w:val="id-ID"/>
        </w:rPr>
        <w:t xml:space="preserve"> klasifikasinya sebagai berikut</w:t>
      </w:r>
      <w:r w:rsidR="00D562E2" w:rsidRPr="009B73D1">
        <w:rPr>
          <w:lang w:val="id-ID"/>
        </w:rPr>
        <w:t>:</w:t>
      </w:r>
    </w:p>
    <w:p w:rsidR="00EC6AB2" w:rsidRPr="009B73D1" w:rsidRDefault="00EC6AB2" w:rsidP="000515CD">
      <w:pPr>
        <w:numPr>
          <w:ilvl w:val="0"/>
          <w:numId w:val="10"/>
        </w:numPr>
        <w:tabs>
          <w:tab w:val="left" w:pos="1276"/>
        </w:tabs>
        <w:suppressAutoHyphens/>
        <w:spacing w:line="480" w:lineRule="auto"/>
        <w:ind w:left="1276" w:hanging="425"/>
        <w:jc w:val="both"/>
        <w:rPr>
          <w:lang w:val="id-ID"/>
        </w:rPr>
      </w:pPr>
      <w:r w:rsidRPr="009B73D1">
        <w:rPr>
          <w:lang w:val="id-ID"/>
        </w:rPr>
        <w:t>Menentukan range (R)</w:t>
      </w:r>
    </w:p>
    <w:p w:rsidR="00EC6AB2" w:rsidRPr="009B73D1" w:rsidRDefault="00EC6AB2" w:rsidP="00243125">
      <w:pPr>
        <w:tabs>
          <w:tab w:val="left" w:pos="1560"/>
          <w:tab w:val="left" w:pos="1843"/>
          <w:tab w:val="left" w:pos="2127"/>
        </w:tabs>
        <w:spacing w:line="480" w:lineRule="auto"/>
        <w:ind w:left="1560"/>
        <w:jc w:val="both"/>
        <w:rPr>
          <w:lang w:val="id-ID"/>
        </w:rPr>
      </w:pPr>
      <w:r w:rsidRPr="009B73D1">
        <w:rPr>
          <w:lang w:val="id-ID"/>
        </w:rPr>
        <w:t xml:space="preserve">R </w:t>
      </w:r>
      <w:r w:rsidRPr="009B73D1">
        <w:rPr>
          <w:lang w:val="id-ID"/>
        </w:rPr>
        <w:tab/>
        <w:t xml:space="preserve">= </w:t>
      </w:r>
      <w:r w:rsidR="00F024E4">
        <w:tab/>
      </w:r>
      <w:r w:rsidRPr="009B73D1">
        <w:rPr>
          <w:lang w:val="id-ID"/>
        </w:rPr>
        <w:t>(H - L) + 1</w:t>
      </w:r>
    </w:p>
    <w:p w:rsidR="00EC6AB2" w:rsidRPr="009B73D1" w:rsidRDefault="00766890" w:rsidP="000D3221">
      <w:pPr>
        <w:tabs>
          <w:tab w:val="left" w:pos="1843"/>
          <w:tab w:val="left" w:pos="2127"/>
        </w:tabs>
        <w:spacing w:line="480" w:lineRule="auto"/>
        <w:ind w:left="1560"/>
        <w:jc w:val="both"/>
        <w:rPr>
          <w:lang w:val="id-ID"/>
        </w:rPr>
      </w:pPr>
      <w:r>
        <w:tab/>
      </w:r>
      <w:r w:rsidR="00EC6AB2" w:rsidRPr="009B73D1">
        <w:rPr>
          <w:lang w:val="id-ID"/>
        </w:rPr>
        <w:t xml:space="preserve">= </w:t>
      </w:r>
      <w:r w:rsidR="00F024E4">
        <w:tab/>
      </w:r>
      <w:r w:rsidR="00EC6AB2" w:rsidRPr="009B73D1">
        <w:rPr>
          <w:lang w:val="id-ID"/>
        </w:rPr>
        <w:t>(</w:t>
      </w:r>
      <w:r w:rsidR="00B57A9F">
        <w:t>4</w:t>
      </w:r>
      <w:r w:rsidR="000D3221">
        <w:t>1</w:t>
      </w:r>
      <w:r w:rsidR="00EC6AB2" w:rsidRPr="009B73D1">
        <w:rPr>
          <w:lang w:val="id-ID"/>
        </w:rPr>
        <w:t xml:space="preserve"> - </w:t>
      </w:r>
      <w:r w:rsidR="00B57A9F">
        <w:t>2</w:t>
      </w:r>
      <w:r w:rsidR="000D3221">
        <w:t>4</w:t>
      </w:r>
      <w:r w:rsidR="00B57A9F">
        <w:t xml:space="preserve"> </w:t>
      </w:r>
      <w:r w:rsidR="00EC6AB2" w:rsidRPr="009B73D1">
        <w:rPr>
          <w:lang w:val="id-ID"/>
        </w:rPr>
        <w:t>) + 1</w:t>
      </w:r>
    </w:p>
    <w:p w:rsidR="00EC6AB2" w:rsidRPr="00B57A9F" w:rsidRDefault="00766890" w:rsidP="000D3221">
      <w:pPr>
        <w:tabs>
          <w:tab w:val="left" w:pos="1843"/>
          <w:tab w:val="left" w:pos="2127"/>
        </w:tabs>
        <w:spacing w:line="480" w:lineRule="auto"/>
        <w:ind w:left="1560"/>
        <w:jc w:val="both"/>
      </w:pPr>
      <w:r>
        <w:tab/>
      </w:r>
      <w:r w:rsidR="00EC6AB2" w:rsidRPr="009B73D1">
        <w:rPr>
          <w:lang w:val="id-ID"/>
        </w:rPr>
        <w:t xml:space="preserve">= </w:t>
      </w:r>
      <w:r w:rsidR="00F024E4">
        <w:tab/>
      </w:r>
      <w:r w:rsidR="000D3221">
        <w:t>18</w:t>
      </w:r>
    </w:p>
    <w:p w:rsidR="00EC6AB2" w:rsidRPr="009B73D1" w:rsidRDefault="00281B54" w:rsidP="000515CD">
      <w:pPr>
        <w:numPr>
          <w:ilvl w:val="0"/>
          <w:numId w:val="10"/>
        </w:numPr>
        <w:tabs>
          <w:tab w:val="left" w:pos="1276"/>
        </w:tabs>
        <w:suppressAutoHyphens/>
        <w:spacing w:line="480" w:lineRule="auto"/>
        <w:ind w:left="1276" w:hanging="425"/>
        <w:jc w:val="both"/>
        <w:rPr>
          <w:lang w:val="id-ID"/>
        </w:rPr>
      </w:pPr>
      <w:r>
        <w:rPr>
          <w:noProof/>
        </w:rPr>
        <w:pict>
          <v:group id="_x0000_s1224" style="position:absolute;left:0;text-align:left;margin-left:79.5pt;margin-top:26.8pt;width:45pt;height:50.15pt;z-index:251704320" coordorigin="3858,6653" coordsize="900,1003">
            <v:shape id="_x0000_s1143" type="#_x0000_t202" style="position:absolute;left:3859;top:7374;width:870;height:282;v-text-anchor:middle" o:regroupid="1" filled="f" stroked="f">
              <v:stroke joinstyle="round"/>
              <v:textbox style="mso-rotate-with-shape:t" inset="0,0,0,0">
                <w:txbxContent>
                  <w:p w:rsidR="00F010EE" w:rsidRDefault="00F010EE" w:rsidP="000D3221">
                    <w:pPr>
                      <w:jc w:val="both"/>
                    </w:pPr>
                    <w:proofErr w:type="spellStart"/>
                    <w:r>
                      <w:t>i</w:t>
                    </w:r>
                    <w:proofErr w:type="spellEnd"/>
                    <w:r>
                      <w:t xml:space="preserve">   =    6</w:t>
                    </w:r>
                  </w:p>
                </w:txbxContent>
              </v:textbox>
            </v:shape>
            <v:group id="_x0000_s1138" style="position:absolute;left:4332;top:6653;width:426;height:626;mso-wrap-distance-left:0;mso-wrap-distance-right:0" coordorigin="1734,521" coordsize="425,625" o:regroupid="2">
              <o:lock v:ext="edit" text="t"/>
              <v:line id="_x0000_s1139" style="position:absolute" from="1734,831" to="2156,832" strokeweight=".26mm">
                <v:stroke joinstyle="miter"/>
              </v:line>
              <v:shape id="_x0000_s1140" type="#_x0000_t202" style="position:absolute;left:1737;top:864;width:422;height:282;v-text-anchor:middle" filled="f" stroked="f">
                <v:stroke joinstyle="round"/>
                <v:textbox style="mso-rotate-with-shape:t" inset="0,0,0,0">
                  <w:txbxContent>
                    <w:p w:rsidR="00F010EE" w:rsidRDefault="00F010EE" w:rsidP="00EC6AB2">
                      <w:pPr>
                        <w:jc w:val="center"/>
                      </w:pPr>
                      <w:r>
                        <w:t>3</w:t>
                      </w:r>
                    </w:p>
                  </w:txbxContent>
                </v:textbox>
              </v:shape>
              <v:shape id="_x0000_s1141" type="#_x0000_t202" style="position:absolute;left:1737;top:521;width:422;height:282;v-text-anchor:middle" filled="f" stroked="f">
                <v:stroke joinstyle="round"/>
                <v:textbox style="mso-rotate-with-shape:t" inset="0,0,0,0">
                  <w:txbxContent>
                    <w:p w:rsidR="00F010EE" w:rsidRDefault="00F010EE" w:rsidP="00EC6AB2">
                      <w:pPr>
                        <w:jc w:val="center"/>
                      </w:pPr>
                      <w:r>
                        <w:t>18</w:t>
                      </w:r>
                    </w:p>
                  </w:txbxContent>
                </v:textbox>
              </v:shape>
            </v:group>
            <v:shape id="_x0000_s1142" type="#_x0000_t202" style="position:absolute;left:3858;top:6824;width:474;height:283;v-text-anchor:middle" o:regroupid="2" filled="f" stroked="f">
              <v:stroke joinstyle="round"/>
              <v:textbox style="mso-rotate-with-shape:t" inset="0,0,0,0">
                <w:txbxContent>
                  <w:p w:rsidR="00F010EE" w:rsidRDefault="00F010EE" w:rsidP="00EC6AB2">
                    <w:pPr>
                      <w:jc w:val="both"/>
                    </w:pPr>
                    <w:proofErr w:type="spellStart"/>
                    <w:r>
                      <w:t>i</w:t>
                    </w:r>
                    <w:proofErr w:type="spellEnd"/>
                    <w:r>
                      <w:t xml:space="preserve">   =</w:t>
                    </w:r>
                  </w:p>
                </w:txbxContent>
              </v:textbox>
            </v:shape>
          </v:group>
        </w:pict>
      </w:r>
      <w:r w:rsidR="00EC6AB2" w:rsidRPr="009B73D1">
        <w:rPr>
          <w:lang w:val="id-ID"/>
        </w:rPr>
        <w:t>Dalam hal ini jumlah interval klas dibagi menjadi tiga klas</w:t>
      </w:r>
    </w:p>
    <w:p w:rsidR="00EC6AB2" w:rsidRPr="009B73D1" w:rsidRDefault="00EC6AB2" w:rsidP="00EC6AB2">
      <w:pPr>
        <w:spacing w:line="480" w:lineRule="auto"/>
        <w:ind w:left="1440"/>
        <w:jc w:val="both"/>
        <w:rPr>
          <w:lang w:val="id-ID"/>
        </w:rPr>
      </w:pPr>
    </w:p>
    <w:p w:rsidR="00EC6AB2" w:rsidRPr="009B73D1" w:rsidRDefault="00EC6AB2" w:rsidP="00EC6AB2">
      <w:pPr>
        <w:spacing w:line="480" w:lineRule="auto"/>
        <w:ind w:left="1440"/>
        <w:jc w:val="both"/>
        <w:rPr>
          <w:lang w:val="id-ID"/>
        </w:rPr>
      </w:pPr>
    </w:p>
    <w:p w:rsidR="00EC6AB2" w:rsidRPr="009B73D1" w:rsidRDefault="00EC6AB2" w:rsidP="00D562E2">
      <w:pPr>
        <w:ind w:left="720"/>
        <w:jc w:val="both"/>
        <w:rPr>
          <w:lang w:val="id-ID"/>
        </w:rPr>
      </w:pPr>
    </w:p>
    <w:p w:rsidR="00EC6AB2" w:rsidRPr="009B73D1" w:rsidRDefault="00EC6AB2" w:rsidP="000515CD">
      <w:pPr>
        <w:numPr>
          <w:ilvl w:val="0"/>
          <w:numId w:val="9"/>
        </w:numPr>
        <w:tabs>
          <w:tab w:val="left" w:pos="851"/>
        </w:tabs>
        <w:suppressAutoHyphens/>
        <w:spacing w:before="60" w:line="480" w:lineRule="auto"/>
        <w:ind w:left="851" w:hanging="425"/>
        <w:jc w:val="both"/>
        <w:rPr>
          <w:lang w:val="id-ID"/>
        </w:rPr>
      </w:pPr>
      <w:r w:rsidRPr="009B73D1">
        <w:rPr>
          <w:lang w:val="id-ID"/>
        </w:rPr>
        <w:t xml:space="preserve">Pada variabel Y yakni prestasi belajar siswa, skor diperoleh dari jumlah nilai pada hasil belajar berupa raport dan diperoleh skor tertinggi </w:t>
      </w:r>
      <w:r w:rsidR="000D3221" w:rsidRPr="000D3221">
        <w:rPr>
          <w:lang w:val="id-ID"/>
        </w:rPr>
        <w:t>96</w:t>
      </w:r>
      <w:r w:rsidRPr="009B73D1">
        <w:rPr>
          <w:lang w:val="id-ID"/>
        </w:rPr>
        <w:t xml:space="preserve"> dan terendah </w:t>
      </w:r>
      <w:r w:rsidR="000D3221" w:rsidRPr="000D3221">
        <w:rPr>
          <w:lang w:val="id-ID"/>
        </w:rPr>
        <w:t>73</w:t>
      </w:r>
      <w:r w:rsidRPr="009B73D1">
        <w:rPr>
          <w:lang w:val="id-ID"/>
        </w:rPr>
        <w:t>, sehingga klasifikasinya sebagai berikut :</w:t>
      </w:r>
    </w:p>
    <w:p w:rsidR="00EC6AB2" w:rsidRPr="00A964F4" w:rsidRDefault="00EC6AB2" w:rsidP="000515CD">
      <w:pPr>
        <w:numPr>
          <w:ilvl w:val="0"/>
          <w:numId w:val="15"/>
        </w:numPr>
        <w:tabs>
          <w:tab w:val="left" w:pos="1276"/>
        </w:tabs>
        <w:suppressAutoHyphens/>
        <w:spacing w:line="480" w:lineRule="auto"/>
        <w:ind w:left="1276" w:hanging="425"/>
        <w:jc w:val="both"/>
        <w:rPr>
          <w:lang w:val="id-ID"/>
        </w:rPr>
      </w:pPr>
      <w:r w:rsidRPr="009B73D1">
        <w:rPr>
          <w:lang w:val="id-ID"/>
        </w:rPr>
        <w:t>Menentukan range (R)</w:t>
      </w:r>
    </w:p>
    <w:p w:rsidR="00A964F4" w:rsidRPr="00A964F4" w:rsidRDefault="00A964F4" w:rsidP="00A964F4">
      <w:pPr>
        <w:tabs>
          <w:tab w:val="left" w:pos="1560"/>
          <w:tab w:val="left" w:pos="1843"/>
          <w:tab w:val="left" w:pos="2127"/>
        </w:tabs>
        <w:spacing w:line="480" w:lineRule="auto"/>
        <w:ind w:left="1500"/>
        <w:jc w:val="both"/>
      </w:pPr>
      <w:r w:rsidRPr="00A964F4">
        <w:t xml:space="preserve">R </w:t>
      </w:r>
      <w:r w:rsidRPr="00A964F4">
        <w:tab/>
        <w:t xml:space="preserve">= </w:t>
      </w:r>
      <w:r>
        <w:tab/>
      </w:r>
      <w:r w:rsidRPr="00A964F4">
        <w:t>(H - L) + 1</w:t>
      </w:r>
    </w:p>
    <w:p w:rsidR="00A964F4" w:rsidRPr="00A964F4" w:rsidRDefault="00A964F4" w:rsidP="000D3221">
      <w:pPr>
        <w:tabs>
          <w:tab w:val="left" w:pos="1843"/>
          <w:tab w:val="left" w:pos="2127"/>
        </w:tabs>
        <w:spacing w:line="480" w:lineRule="auto"/>
        <w:ind w:left="1500"/>
        <w:jc w:val="both"/>
      </w:pPr>
      <w:r>
        <w:tab/>
      </w:r>
      <w:r w:rsidRPr="00A964F4">
        <w:t xml:space="preserve">= </w:t>
      </w:r>
      <w:r>
        <w:tab/>
      </w:r>
      <w:r w:rsidRPr="00A964F4">
        <w:t>(</w:t>
      </w:r>
      <w:r w:rsidR="004D1D41">
        <w:t>9</w:t>
      </w:r>
      <w:r w:rsidR="000D3221">
        <w:t>6</w:t>
      </w:r>
      <w:r w:rsidRPr="00A964F4">
        <w:t xml:space="preserve"> - </w:t>
      </w:r>
      <w:proofErr w:type="gramStart"/>
      <w:r w:rsidR="004D1D41">
        <w:t>73</w:t>
      </w:r>
      <w:r>
        <w:t xml:space="preserve"> </w:t>
      </w:r>
      <w:r w:rsidRPr="00A964F4">
        <w:t>)</w:t>
      </w:r>
      <w:proofErr w:type="gramEnd"/>
      <w:r w:rsidRPr="00A964F4">
        <w:t xml:space="preserve"> + 1</w:t>
      </w:r>
    </w:p>
    <w:p w:rsidR="00A964F4" w:rsidRPr="009B73D1" w:rsidRDefault="00A964F4" w:rsidP="000D3221">
      <w:pPr>
        <w:tabs>
          <w:tab w:val="left" w:pos="1843"/>
          <w:tab w:val="left" w:pos="2127"/>
        </w:tabs>
        <w:spacing w:line="480" w:lineRule="auto"/>
        <w:ind w:left="1500"/>
        <w:jc w:val="both"/>
        <w:rPr>
          <w:lang w:val="id-ID"/>
        </w:rPr>
      </w:pPr>
      <w:r>
        <w:tab/>
      </w:r>
      <w:r w:rsidRPr="00A964F4">
        <w:rPr>
          <w:lang w:val="id-ID"/>
        </w:rPr>
        <w:t xml:space="preserve">= </w:t>
      </w:r>
      <w:r>
        <w:tab/>
        <w:t>2</w:t>
      </w:r>
      <w:r w:rsidR="000D3221">
        <w:t>4</w:t>
      </w:r>
    </w:p>
    <w:p w:rsidR="00EC6AB2" w:rsidRPr="009B73D1" w:rsidRDefault="00EC6AB2" w:rsidP="000515CD">
      <w:pPr>
        <w:numPr>
          <w:ilvl w:val="0"/>
          <w:numId w:val="15"/>
        </w:numPr>
        <w:tabs>
          <w:tab w:val="left" w:pos="1276"/>
        </w:tabs>
        <w:suppressAutoHyphens/>
        <w:spacing w:line="480" w:lineRule="auto"/>
        <w:ind w:left="1276" w:hanging="425"/>
        <w:jc w:val="both"/>
        <w:rPr>
          <w:lang w:val="id-ID"/>
        </w:rPr>
      </w:pPr>
      <w:r w:rsidRPr="009B73D1">
        <w:rPr>
          <w:lang w:val="id-ID"/>
        </w:rPr>
        <w:lastRenderedPageBreak/>
        <w:t>Dalam hal ini jumlah interval klas dibagi menjadi tiga klas</w:t>
      </w:r>
    </w:p>
    <w:p w:rsidR="00EC6AB2" w:rsidRPr="009B73D1" w:rsidRDefault="00281B54" w:rsidP="00EC6AB2">
      <w:pPr>
        <w:spacing w:line="480" w:lineRule="auto"/>
        <w:ind w:left="1440"/>
        <w:jc w:val="both"/>
        <w:rPr>
          <w:lang w:val="id-ID"/>
        </w:rPr>
      </w:pPr>
      <w:r>
        <w:rPr>
          <w:noProof/>
        </w:rPr>
        <w:pict>
          <v:group id="_x0000_s1225" style="position:absolute;left:0;text-align:left;margin-left:79.5pt;margin-top:.45pt;width:45pt;height:50.15pt;z-index:251705344" coordorigin="3858,6653" coordsize="900,1003">
            <v:shape id="_x0000_s1226" type="#_x0000_t202" style="position:absolute;left:3859;top:7374;width:870;height:282;v-text-anchor:middle" filled="f" stroked="f">
              <v:stroke joinstyle="round"/>
              <v:textbox style="mso-rotate-with-shape:t" inset="0,0,0,0">
                <w:txbxContent>
                  <w:p w:rsidR="00F010EE" w:rsidRDefault="00F010EE" w:rsidP="000D3221">
                    <w:pPr>
                      <w:jc w:val="both"/>
                    </w:pPr>
                    <w:proofErr w:type="spellStart"/>
                    <w:r>
                      <w:t>i</w:t>
                    </w:r>
                    <w:proofErr w:type="spellEnd"/>
                    <w:r>
                      <w:t xml:space="preserve">   =    8</w:t>
                    </w:r>
                  </w:p>
                </w:txbxContent>
              </v:textbox>
            </v:shape>
            <v:group id="_x0000_s1227" style="position:absolute;left:4332;top:6653;width:426;height:626;mso-wrap-distance-left:0;mso-wrap-distance-right:0" coordorigin="1734,521" coordsize="425,625">
              <o:lock v:ext="edit" text="t"/>
              <v:line id="_x0000_s1228" style="position:absolute" from="1734,831" to="2156,832" strokeweight=".26mm">
                <v:stroke joinstyle="miter"/>
              </v:line>
              <v:shape id="_x0000_s1229" type="#_x0000_t202" style="position:absolute;left:1737;top:864;width:422;height:282;v-text-anchor:middle" filled="f" stroked="f">
                <v:stroke joinstyle="round"/>
                <v:textbox style="mso-rotate-with-shape:t" inset="0,0,0,0">
                  <w:txbxContent>
                    <w:p w:rsidR="00F010EE" w:rsidRDefault="00F010EE" w:rsidP="00A964F4">
                      <w:pPr>
                        <w:jc w:val="center"/>
                      </w:pPr>
                      <w:r>
                        <w:t>3</w:t>
                      </w:r>
                    </w:p>
                  </w:txbxContent>
                </v:textbox>
              </v:shape>
              <v:shape id="_x0000_s1230" type="#_x0000_t202" style="position:absolute;left:1737;top:521;width:422;height:282;v-text-anchor:middle" filled="f" stroked="f">
                <v:stroke joinstyle="round"/>
                <v:textbox style="mso-rotate-with-shape:t" inset="0,0,0,0">
                  <w:txbxContent>
                    <w:p w:rsidR="00F010EE" w:rsidRDefault="00F010EE" w:rsidP="000D3221">
                      <w:pPr>
                        <w:jc w:val="center"/>
                      </w:pPr>
                      <w:r>
                        <w:t>24</w:t>
                      </w:r>
                    </w:p>
                  </w:txbxContent>
                </v:textbox>
              </v:shape>
            </v:group>
            <v:shape id="_x0000_s1231" type="#_x0000_t202" style="position:absolute;left:3858;top:6824;width:474;height:283;v-text-anchor:middle" filled="f" stroked="f">
              <v:stroke joinstyle="round"/>
              <v:textbox style="mso-rotate-with-shape:t" inset="0,0,0,0">
                <w:txbxContent>
                  <w:p w:rsidR="00F010EE" w:rsidRDefault="00F010EE" w:rsidP="00A964F4">
                    <w:pPr>
                      <w:jc w:val="both"/>
                    </w:pPr>
                    <w:proofErr w:type="spellStart"/>
                    <w:r>
                      <w:t>i</w:t>
                    </w:r>
                    <w:proofErr w:type="spellEnd"/>
                    <w:r>
                      <w:t xml:space="preserve">   =</w:t>
                    </w:r>
                  </w:p>
                </w:txbxContent>
              </v:textbox>
            </v:shape>
          </v:group>
        </w:pict>
      </w:r>
    </w:p>
    <w:p w:rsidR="00EC6AB2" w:rsidRPr="009B73D1" w:rsidRDefault="00EC6AB2" w:rsidP="00EC6AB2">
      <w:pPr>
        <w:spacing w:line="480" w:lineRule="auto"/>
        <w:ind w:left="1440"/>
        <w:jc w:val="both"/>
        <w:rPr>
          <w:lang w:val="id-ID"/>
        </w:rPr>
      </w:pPr>
    </w:p>
    <w:p w:rsidR="00EC6AB2" w:rsidRPr="009B73D1" w:rsidRDefault="00EC6AB2" w:rsidP="00EC6AB2">
      <w:pPr>
        <w:spacing w:line="480" w:lineRule="auto"/>
        <w:ind w:left="1440"/>
        <w:jc w:val="both"/>
        <w:rPr>
          <w:lang w:val="id-ID"/>
        </w:rPr>
      </w:pPr>
    </w:p>
    <w:p w:rsidR="00EC6AB2" w:rsidRPr="00271E88" w:rsidRDefault="00EC6AB2" w:rsidP="00271E88">
      <w:pPr>
        <w:spacing w:line="480" w:lineRule="auto"/>
        <w:ind w:left="426" w:firstLine="708"/>
        <w:jc w:val="both"/>
        <w:rPr>
          <w:lang w:val="id-ID"/>
        </w:rPr>
      </w:pPr>
      <w:r w:rsidRPr="009B73D1">
        <w:rPr>
          <w:lang w:val="id-ID"/>
        </w:rPr>
        <w:t xml:space="preserve">Dari perhitungan di atas, untuk menetapkan kategori tinggi, sedang dan rendah untuk </w:t>
      </w:r>
      <w:r w:rsidR="00271E88" w:rsidRPr="00271E88">
        <w:rPr>
          <w:lang w:val="id-ID"/>
        </w:rPr>
        <w:t xml:space="preserve">variabel X </w:t>
      </w:r>
      <w:r w:rsidR="00271E88" w:rsidRPr="009B73D1">
        <w:rPr>
          <w:lang w:val="id-ID"/>
        </w:rPr>
        <w:t xml:space="preserve">tentang </w:t>
      </w:r>
      <w:r w:rsidR="00271E88" w:rsidRPr="00271E88">
        <w:rPr>
          <w:lang w:val="id-ID"/>
        </w:rPr>
        <w:t xml:space="preserve">kemiskinan yang diambil dari skor hasil </w:t>
      </w:r>
      <w:r w:rsidRPr="009B73D1">
        <w:rPr>
          <w:lang w:val="id-ID"/>
        </w:rPr>
        <w:t xml:space="preserve">angket </w:t>
      </w:r>
      <w:r w:rsidR="00271E88" w:rsidRPr="00271E88">
        <w:rPr>
          <w:lang w:val="id-ID"/>
        </w:rPr>
        <w:t xml:space="preserve">dan variabel Y tentang prestasi belajar siswa yang diambil dari nilai raport </w:t>
      </w:r>
      <w:r w:rsidRPr="009B73D1">
        <w:rPr>
          <w:lang w:val="id-ID"/>
        </w:rPr>
        <w:t>adalah sebagai beriku</w:t>
      </w:r>
      <w:r w:rsidR="006B7634">
        <w:rPr>
          <w:lang w:val="id-ID"/>
        </w:rPr>
        <w:t>t</w:t>
      </w:r>
      <w:r w:rsidR="006B7634" w:rsidRPr="00271E88">
        <w:rPr>
          <w:lang w:val="id-ID"/>
        </w:rPr>
        <w:t>:</w:t>
      </w:r>
    </w:p>
    <w:p w:rsidR="00EC6AB2" w:rsidRPr="00271E88" w:rsidRDefault="00EC6AB2" w:rsidP="00271E88">
      <w:pPr>
        <w:ind w:left="426"/>
        <w:jc w:val="center"/>
        <w:rPr>
          <w:b/>
          <w:bCs/>
        </w:rPr>
      </w:pPr>
      <w:r w:rsidRPr="00271E88">
        <w:rPr>
          <w:b/>
          <w:bCs/>
          <w:lang w:val="id-ID"/>
        </w:rPr>
        <w:t xml:space="preserve">Tabel </w:t>
      </w:r>
      <w:r w:rsidR="00271E88">
        <w:rPr>
          <w:b/>
          <w:bCs/>
        </w:rPr>
        <w:t>4.4</w:t>
      </w:r>
    </w:p>
    <w:p w:rsidR="00EC6AB2" w:rsidRPr="00271E88" w:rsidRDefault="00EC6AB2" w:rsidP="00271E88">
      <w:pPr>
        <w:ind w:left="426" w:firstLine="6"/>
        <w:jc w:val="center"/>
        <w:rPr>
          <w:b/>
          <w:bCs/>
          <w:lang w:val="id-ID"/>
        </w:rPr>
      </w:pPr>
      <w:r w:rsidRPr="00271E88">
        <w:rPr>
          <w:b/>
          <w:bCs/>
          <w:lang w:val="id-ID"/>
        </w:rPr>
        <w:t>Kriteria Predikat Skor X dan Y</w:t>
      </w:r>
    </w:p>
    <w:p w:rsidR="00EC6AB2" w:rsidRPr="00271E88" w:rsidRDefault="00EC6AB2" w:rsidP="00EC6AB2">
      <w:pPr>
        <w:spacing w:before="60"/>
        <w:ind w:left="720" w:firstLine="720"/>
        <w:jc w:val="both"/>
        <w:rPr>
          <w:b/>
          <w:bCs/>
          <w:lang w:val="id-ID"/>
        </w:rPr>
      </w:pPr>
    </w:p>
    <w:tbl>
      <w:tblPr>
        <w:tblW w:w="0" w:type="auto"/>
        <w:tblInd w:w="823" w:type="dxa"/>
        <w:tblLayout w:type="fixed"/>
        <w:tblLook w:val="0000"/>
      </w:tblPr>
      <w:tblGrid>
        <w:gridCol w:w="720"/>
        <w:gridCol w:w="1260"/>
        <w:gridCol w:w="1800"/>
        <w:gridCol w:w="720"/>
        <w:gridCol w:w="1260"/>
        <w:gridCol w:w="1810"/>
      </w:tblGrid>
      <w:tr w:rsidR="00EC6AB2" w:rsidRPr="001966C9" w:rsidTr="001966C9">
        <w:trPr>
          <w:trHeight w:val="397"/>
        </w:trPr>
        <w:tc>
          <w:tcPr>
            <w:tcW w:w="3780" w:type="dxa"/>
            <w:gridSpan w:val="3"/>
            <w:tcBorders>
              <w:top w:val="single" w:sz="4" w:space="0" w:color="000000"/>
              <w:left w:val="single" w:sz="4" w:space="0" w:color="000000"/>
              <w:bottom w:val="single" w:sz="4" w:space="0" w:color="000000"/>
            </w:tcBorders>
            <w:shd w:val="clear" w:color="auto" w:fill="auto"/>
            <w:vAlign w:val="center"/>
          </w:tcPr>
          <w:p w:rsidR="00EC6AB2" w:rsidRPr="001966C9" w:rsidRDefault="00CB778F" w:rsidP="00611516">
            <w:pPr>
              <w:snapToGrid w:val="0"/>
              <w:spacing w:before="60" w:after="60"/>
              <w:jc w:val="center"/>
              <w:rPr>
                <w:b/>
                <w:bCs/>
                <w:lang w:val="id-ID"/>
              </w:rPr>
            </w:pPr>
            <w:proofErr w:type="spellStart"/>
            <w:r w:rsidRPr="001966C9">
              <w:rPr>
                <w:b/>
                <w:bCs/>
              </w:rPr>
              <w:t>Kemiskinan</w:t>
            </w:r>
            <w:proofErr w:type="spellEnd"/>
            <w:r w:rsidR="00EC6AB2" w:rsidRPr="001966C9">
              <w:rPr>
                <w:b/>
                <w:bCs/>
                <w:lang w:val="id-ID"/>
              </w:rPr>
              <w:t xml:space="preserve"> (X)</w:t>
            </w:r>
          </w:p>
        </w:tc>
        <w:tc>
          <w:tcPr>
            <w:tcW w:w="379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C6AB2" w:rsidRPr="001966C9" w:rsidRDefault="00EC6AB2" w:rsidP="00611516">
            <w:pPr>
              <w:snapToGrid w:val="0"/>
              <w:spacing w:before="60" w:after="60"/>
              <w:jc w:val="center"/>
              <w:rPr>
                <w:b/>
                <w:bCs/>
                <w:lang w:val="id-ID"/>
              </w:rPr>
            </w:pPr>
            <w:r w:rsidRPr="001966C9">
              <w:rPr>
                <w:b/>
                <w:bCs/>
                <w:lang w:val="id-ID"/>
              </w:rPr>
              <w:t>Prestasi Belajar Siswa (Y)</w:t>
            </w:r>
          </w:p>
        </w:tc>
      </w:tr>
      <w:tr w:rsidR="00EC6AB2" w:rsidRPr="009B73D1" w:rsidTr="00611516">
        <w:trPr>
          <w:trHeight w:val="397"/>
        </w:trPr>
        <w:tc>
          <w:tcPr>
            <w:tcW w:w="720" w:type="dxa"/>
            <w:tcBorders>
              <w:top w:val="single" w:sz="4" w:space="0" w:color="000000"/>
              <w:left w:val="single" w:sz="4" w:space="0" w:color="000000"/>
              <w:bottom w:val="single" w:sz="4" w:space="0" w:color="000000"/>
            </w:tcBorders>
            <w:vAlign w:val="center"/>
          </w:tcPr>
          <w:p w:rsidR="00EC6AB2" w:rsidRPr="009B73D1" w:rsidRDefault="00EC6AB2" w:rsidP="00611516">
            <w:pPr>
              <w:snapToGrid w:val="0"/>
              <w:jc w:val="center"/>
              <w:rPr>
                <w:lang w:val="id-ID"/>
              </w:rPr>
            </w:pPr>
            <w:r w:rsidRPr="009B73D1">
              <w:rPr>
                <w:lang w:val="id-ID"/>
              </w:rPr>
              <w:t>No.</w:t>
            </w:r>
          </w:p>
        </w:tc>
        <w:tc>
          <w:tcPr>
            <w:tcW w:w="1260" w:type="dxa"/>
            <w:tcBorders>
              <w:top w:val="single" w:sz="4" w:space="0" w:color="000000"/>
              <w:left w:val="single" w:sz="4" w:space="0" w:color="000000"/>
              <w:bottom w:val="single" w:sz="4" w:space="0" w:color="000000"/>
            </w:tcBorders>
            <w:vAlign w:val="center"/>
          </w:tcPr>
          <w:p w:rsidR="00EC6AB2" w:rsidRPr="009B73D1" w:rsidRDefault="00EC6AB2" w:rsidP="00611516">
            <w:pPr>
              <w:snapToGrid w:val="0"/>
              <w:jc w:val="center"/>
              <w:rPr>
                <w:lang w:val="id-ID"/>
              </w:rPr>
            </w:pPr>
            <w:r w:rsidRPr="009B73D1">
              <w:rPr>
                <w:lang w:val="id-ID"/>
              </w:rPr>
              <w:t>Skor</w:t>
            </w:r>
          </w:p>
        </w:tc>
        <w:tc>
          <w:tcPr>
            <w:tcW w:w="1800" w:type="dxa"/>
            <w:tcBorders>
              <w:top w:val="single" w:sz="4" w:space="0" w:color="000000"/>
              <w:left w:val="single" w:sz="4" w:space="0" w:color="000000"/>
              <w:bottom w:val="single" w:sz="4" w:space="0" w:color="000000"/>
            </w:tcBorders>
            <w:vAlign w:val="center"/>
          </w:tcPr>
          <w:p w:rsidR="00EC6AB2" w:rsidRPr="009B73D1" w:rsidRDefault="00EC6AB2" w:rsidP="00611516">
            <w:pPr>
              <w:snapToGrid w:val="0"/>
              <w:jc w:val="center"/>
              <w:rPr>
                <w:lang w:val="id-ID"/>
              </w:rPr>
            </w:pPr>
            <w:r w:rsidRPr="009B73D1">
              <w:rPr>
                <w:lang w:val="id-ID"/>
              </w:rPr>
              <w:t>Kriteria</w:t>
            </w:r>
          </w:p>
        </w:tc>
        <w:tc>
          <w:tcPr>
            <w:tcW w:w="720" w:type="dxa"/>
            <w:tcBorders>
              <w:top w:val="single" w:sz="4" w:space="0" w:color="000000"/>
              <w:left w:val="single" w:sz="4" w:space="0" w:color="000000"/>
              <w:bottom w:val="single" w:sz="4" w:space="0" w:color="000000"/>
            </w:tcBorders>
            <w:vAlign w:val="center"/>
          </w:tcPr>
          <w:p w:rsidR="00EC6AB2" w:rsidRPr="009B73D1" w:rsidRDefault="00EC6AB2" w:rsidP="00611516">
            <w:pPr>
              <w:snapToGrid w:val="0"/>
              <w:jc w:val="center"/>
              <w:rPr>
                <w:lang w:val="id-ID"/>
              </w:rPr>
            </w:pPr>
            <w:r w:rsidRPr="009B73D1">
              <w:rPr>
                <w:lang w:val="id-ID"/>
              </w:rPr>
              <w:t>No.</w:t>
            </w:r>
          </w:p>
        </w:tc>
        <w:tc>
          <w:tcPr>
            <w:tcW w:w="1260" w:type="dxa"/>
            <w:tcBorders>
              <w:top w:val="single" w:sz="4" w:space="0" w:color="000000"/>
              <w:left w:val="single" w:sz="4" w:space="0" w:color="000000"/>
              <w:bottom w:val="single" w:sz="4" w:space="0" w:color="000000"/>
            </w:tcBorders>
            <w:vAlign w:val="center"/>
          </w:tcPr>
          <w:p w:rsidR="00EC6AB2" w:rsidRPr="009B73D1" w:rsidRDefault="00EC6AB2" w:rsidP="00611516">
            <w:pPr>
              <w:snapToGrid w:val="0"/>
              <w:jc w:val="center"/>
              <w:rPr>
                <w:lang w:val="id-ID"/>
              </w:rPr>
            </w:pPr>
            <w:r w:rsidRPr="009B73D1">
              <w:rPr>
                <w:lang w:val="id-ID"/>
              </w:rPr>
              <w:t>Skor</w:t>
            </w:r>
          </w:p>
        </w:tc>
        <w:tc>
          <w:tcPr>
            <w:tcW w:w="1810" w:type="dxa"/>
            <w:tcBorders>
              <w:top w:val="single" w:sz="4" w:space="0" w:color="000000"/>
              <w:left w:val="single" w:sz="4" w:space="0" w:color="000000"/>
              <w:bottom w:val="single" w:sz="4" w:space="0" w:color="000000"/>
              <w:right w:val="single" w:sz="4" w:space="0" w:color="000000"/>
            </w:tcBorders>
            <w:vAlign w:val="center"/>
          </w:tcPr>
          <w:p w:rsidR="00EC6AB2" w:rsidRPr="009B73D1" w:rsidRDefault="00EC6AB2" w:rsidP="00611516">
            <w:pPr>
              <w:snapToGrid w:val="0"/>
              <w:jc w:val="center"/>
              <w:rPr>
                <w:lang w:val="id-ID"/>
              </w:rPr>
            </w:pPr>
            <w:r w:rsidRPr="009B73D1">
              <w:rPr>
                <w:lang w:val="id-ID"/>
              </w:rPr>
              <w:t>Kriteria</w:t>
            </w:r>
          </w:p>
        </w:tc>
      </w:tr>
      <w:tr w:rsidR="00EC6AB2" w:rsidRPr="009B73D1" w:rsidTr="00611516">
        <w:trPr>
          <w:trHeight w:val="357"/>
        </w:trPr>
        <w:tc>
          <w:tcPr>
            <w:tcW w:w="720" w:type="dxa"/>
            <w:tcBorders>
              <w:top w:val="single" w:sz="4" w:space="0" w:color="000000"/>
              <w:left w:val="single" w:sz="4" w:space="0" w:color="000000"/>
              <w:bottom w:val="single" w:sz="4" w:space="0" w:color="000000"/>
            </w:tcBorders>
            <w:vAlign w:val="center"/>
          </w:tcPr>
          <w:p w:rsidR="00EC6AB2" w:rsidRPr="009B73D1" w:rsidRDefault="00EC6AB2" w:rsidP="00611516">
            <w:pPr>
              <w:snapToGrid w:val="0"/>
              <w:jc w:val="center"/>
              <w:rPr>
                <w:lang w:val="id-ID"/>
              </w:rPr>
            </w:pPr>
            <w:r w:rsidRPr="009B73D1">
              <w:rPr>
                <w:lang w:val="id-ID"/>
              </w:rPr>
              <w:t>1.</w:t>
            </w:r>
          </w:p>
        </w:tc>
        <w:tc>
          <w:tcPr>
            <w:tcW w:w="1260" w:type="dxa"/>
            <w:tcBorders>
              <w:top w:val="single" w:sz="4" w:space="0" w:color="000000"/>
              <w:left w:val="single" w:sz="4" w:space="0" w:color="000000"/>
              <w:bottom w:val="single" w:sz="4" w:space="0" w:color="000000"/>
            </w:tcBorders>
            <w:vAlign w:val="center"/>
          </w:tcPr>
          <w:p w:rsidR="00EC6AB2" w:rsidRPr="00EA2F68" w:rsidRDefault="00EC6AB2" w:rsidP="000D3221">
            <w:pPr>
              <w:snapToGrid w:val="0"/>
              <w:jc w:val="center"/>
            </w:pPr>
            <w:r w:rsidRPr="009B73D1">
              <w:rPr>
                <w:lang w:val="id-ID"/>
              </w:rPr>
              <w:t>3</w:t>
            </w:r>
            <w:r w:rsidR="00EA2F68">
              <w:t>6</w:t>
            </w:r>
            <w:r w:rsidRPr="009B73D1">
              <w:rPr>
                <w:lang w:val="id-ID"/>
              </w:rPr>
              <w:t xml:space="preserve"> – 4</w:t>
            </w:r>
            <w:r w:rsidR="000D3221">
              <w:t>1</w:t>
            </w:r>
          </w:p>
        </w:tc>
        <w:tc>
          <w:tcPr>
            <w:tcW w:w="1800" w:type="dxa"/>
            <w:tcBorders>
              <w:top w:val="single" w:sz="4" w:space="0" w:color="000000"/>
              <w:left w:val="single" w:sz="4" w:space="0" w:color="000000"/>
              <w:bottom w:val="single" w:sz="4" w:space="0" w:color="000000"/>
            </w:tcBorders>
            <w:vAlign w:val="center"/>
          </w:tcPr>
          <w:p w:rsidR="00EC6AB2" w:rsidRPr="009B73D1" w:rsidRDefault="00EC6AB2" w:rsidP="00611516">
            <w:pPr>
              <w:snapToGrid w:val="0"/>
              <w:jc w:val="center"/>
              <w:rPr>
                <w:lang w:val="id-ID"/>
              </w:rPr>
            </w:pPr>
            <w:r w:rsidRPr="009B73D1">
              <w:rPr>
                <w:lang w:val="id-ID"/>
              </w:rPr>
              <w:t>Tinggi (T)</w:t>
            </w:r>
          </w:p>
        </w:tc>
        <w:tc>
          <w:tcPr>
            <w:tcW w:w="720" w:type="dxa"/>
            <w:tcBorders>
              <w:top w:val="single" w:sz="4" w:space="0" w:color="000000"/>
              <w:left w:val="single" w:sz="4" w:space="0" w:color="000000"/>
              <w:bottom w:val="single" w:sz="4" w:space="0" w:color="000000"/>
            </w:tcBorders>
            <w:vAlign w:val="center"/>
          </w:tcPr>
          <w:p w:rsidR="00EC6AB2" w:rsidRPr="009B73D1" w:rsidRDefault="00EC6AB2" w:rsidP="00611516">
            <w:pPr>
              <w:snapToGrid w:val="0"/>
              <w:jc w:val="center"/>
              <w:rPr>
                <w:lang w:val="id-ID"/>
              </w:rPr>
            </w:pPr>
            <w:r w:rsidRPr="009B73D1">
              <w:rPr>
                <w:lang w:val="id-ID"/>
              </w:rPr>
              <w:t>1.</w:t>
            </w:r>
          </w:p>
        </w:tc>
        <w:tc>
          <w:tcPr>
            <w:tcW w:w="1260" w:type="dxa"/>
            <w:tcBorders>
              <w:top w:val="single" w:sz="4" w:space="0" w:color="000000"/>
              <w:left w:val="single" w:sz="4" w:space="0" w:color="000000"/>
              <w:bottom w:val="single" w:sz="4" w:space="0" w:color="000000"/>
            </w:tcBorders>
            <w:vAlign w:val="center"/>
          </w:tcPr>
          <w:p w:rsidR="00EC6AB2" w:rsidRPr="000D3221" w:rsidRDefault="000D3221" w:rsidP="000D3221">
            <w:pPr>
              <w:snapToGrid w:val="0"/>
              <w:jc w:val="center"/>
            </w:pPr>
            <w:r>
              <w:t>89</w:t>
            </w:r>
            <w:r w:rsidR="00EC6AB2" w:rsidRPr="009B73D1">
              <w:rPr>
                <w:lang w:val="id-ID"/>
              </w:rPr>
              <w:t xml:space="preserve"> – </w:t>
            </w:r>
            <w:r>
              <w:t>96</w:t>
            </w:r>
          </w:p>
        </w:tc>
        <w:tc>
          <w:tcPr>
            <w:tcW w:w="1810" w:type="dxa"/>
            <w:tcBorders>
              <w:top w:val="single" w:sz="4" w:space="0" w:color="000000"/>
              <w:left w:val="single" w:sz="4" w:space="0" w:color="000000"/>
              <w:bottom w:val="single" w:sz="4" w:space="0" w:color="000000"/>
              <w:right w:val="single" w:sz="4" w:space="0" w:color="000000"/>
            </w:tcBorders>
            <w:vAlign w:val="center"/>
          </w:tcPr>
          <w:p w:rsidR="00EC6AB2" w:rsidRPr="009B73D1" w:rsidRDefault="00EC6AB2" w:rsidP="00611516">
            <w:pPr>
              <w:snapToGrid w:val="0"/>
              <w:jc w:val="center"/>
              <w:rPr>
                <w:lang w:val="id-ID"/>
              </w:rPr>
            </w:pPr>
            <w:r w:rsidRPr="009B73D1">
              <w:rPr>
                <w:lang w:val="id-ID"/>
              </w:rPr>
              <w:t>Tinggi (T)</w:t>
            </w:r>
          </w:p>
        </w:tc>
      </w:tr>
      <w:tr w:rsidR="00EC6AB2" w:rsidRPr="009B73D1" w:rsidTr="00611516">
        <w:trPr>
          <w:trHeight w:val="357"/>
        </w:trPr>
        <w:tc>
          <w:tcPr>
            <w:tcW w:w="720" w:type="dxa"/>
            <w:tcBorders>
              <w:top w:val="single" w:sz="4" w:space="0" w:color="000000"/>
              <w:left w:val="single" w:sz="4" w:space="0" w:color="000000"/>
              <w:bottom w:val="single" w:sz="4" w:space="0" w:color="000000"/>
            </w:tcBorders>
            <w:vAlign w:val="center"/>
          </w:tcPr>
          <w:p w:rsidR="00EC6AB2" w:rsidRPr="009B73D1" w:rsidRDefault="00EC6AB2" w:rsidP="00611516">
            <w:pPr>
              <w:snapToGrid w:val="0"/>
              <w:jc w:val="center"/>
              <w:rPr>
                <w:lang w:val="id-ID"/>
              </w:rPr>
            </w:pPr>
            <w:r w:rsidRPr="009B73D1">
              <w:rPr>
                <w:lang w:val="id-ID"/>
              </w:rPr>
              <w:t>2.</w:t>
            </w:r>
          </w:p>
        </w:tc>
        <w:tc>
          <w:tcPr>
            <w:tcW w:w="1260" w:type="dxa"/>
            <w:tcBorders>
              <w:top w:val="single" w:sz="4" w:space="0" w:color="000000"/>
              <w:left w:val="single" w:sz="4" w:space="0" w:color="000000"/>
              <w:bottom w:val="single" w:sz="4" w:space="0" w:color="000000"/>
            </w:tcBorders>
            <w:vAlign w:val="center"/>
          </w:tcPr>
          <w:p w:rsidR="00EC6AB2" w:rsidRPr="00EA2F68" w:rsidRDefault="000D3221" w:rsidP="00EA2F68">
            <w:pPr>
              <w:snapToGrid w:val="0"/>
              <w:jc w:val="center"/>
            </w:pPr>
            <w:r>
              <w:t>30</w:t>
            </w:r>
            <w:r w:rsidR="00EC6AB2" w:rsidRPr="009B73D1">
              <w:rPr>
                <w:lang w:val="id-ID"/>
              </w:rPr>
              <w:t xml:space="preserve"> – </w:t>
            </w:r>
            <w:r w:rsidR="00EA2F68">
              <w:t>35</w:t>
            </w:r>
          </w:p>
        </w:tc>
        <w:tc>
          <w:tcPr>
            <w:tcW w:w="1800" w:type="dxa"/>
            <w:tcBorders>
              <w:top w:val="single" w:sz="4" w:space="0" w:color="000000"/>
              <w:left w:val="single" w:sz="4" w:space="0" w:color="000000"/>
              <w:bottom w:val="single" w:sz="4" w:space="0" w:color="000000"/>
            </w:tcBorders>
            <w:vAlign w:val="center"/>
          </w:tcPr>
          <w:p w:rsidR="00EC6AB2" w:rsidRPr="009B73D1" w:rsidRDefault="00EC6AB2" w:rsidP="00611516">
            <w:pPr>
              <w:snapToGrid w:val="0"/>
              <w:jc w:val="center"/>
              <w:rPr>
                <w:lang w:val="id-ID"/>
              </w:rPr>
            </w:pPr>
            <w:r w:rsidRPr="009B73D1">
              <w:rPr>
                <w:lang w:val="id-ID"/>
              </w:rPr>
              <w:t>Sedang (S)</w:t>
            </w:r>
          </w:p>
        </w:tc>
        <w:tc>
          <w:tcPr>
            <w:tcW w:w="720" w:type="dxa"/>
            <w:tcBorders>
              <w:top w:val="single" w:sz="4" w:space="0" w:color="000000"/>
              <w:left w:val="single" w:sz="4" w:space="0" w:color="000000"/>
              <w:bottom w:val="single" w:sz="4" w:space="0" w:color="000000"/>
            </w:tcBorders>
            <w:vAlign w:val="center"/>
          </w:tcPr>
          <w:p w:rsidR="00EC6AB2" w:rsidRPr="009B73D1" w:rsidRDefault="00EC6AB2" w:rsidP="00611516">
            <w:pPr>
              <w:snapToGrid w:val="0"/>
              <w:jc w:val="center"/>
              <w:rPr>
                <w:lang w:val="id-ID"/>
              </w:rPr>
            </w:pPr>
            <w:r w:rsidRPr="009B73D1">
              <w:rPr>
                <w:lang w:val="id-ID"/>
              </w:rPr>
              <w:t>2.</w:t>
            </w:r>
          </w:p>
        </w:tc>
        <w:tc>
          <w:tcPr>
            <w:tcW w:w="1260" w:type="dxa"/>
            <w:tcBorders>
              <w:top w:val="single" w:sz="4" w:space="0" w:color="000000"/>
              <w:left w:val="single" w:sz="4" w:space="0" w:color="000000"/>
              <w:bottom w:val="single" w:sz="4" w:space="0" w:color="000000"/>
            </w:tcBorders>
            <w:vAlign w:val="center"/>
          </w:tcPr>
          <w:p w:rsidR="00EC6AB2" w:rsidRPr="000D3221" w:rsidRDefault="000D3221" w:rsidP="000D3221">
            <w:pPr>
              <w:snapToGrid w:val="0"/>
              <w:jc w:val="center"/>
            </w:pPr>
            <w:r>
              <w:t>81</w:t>
            </w:r>
            <w:r w:rsidR="00EC6AB2" w:rsidRPr="009B73D1">
              <w:rPr>
                <w:lang w:val="id-ID"/>
              </w:rPr>
              <w:t xml:space="preserve"> – </w:t>
            </w:r>
            <w:r>
              <w:t>88</w:t>
            </w:r>
          </w:p>
        </w:tc>
        <w:tc>
          <w:tcPr>
            <w:tcW w:w="1810" w:type="dxa"/>
            <w:tcBorders>
              <w:top w:val="single" w:sz="4" w:space="0" w:color="000000"/>
              <w:left w:val="single" w:sz="4" w:space="0" w:color="000000"/>
              <w:bottom w:val="single" w:sz="4" w:space="0" w:color="000000"/>
              <w:right w:val="single" w:sz="4" w:space="0" w:color="000000"/>
            </w:tcBorders>
            <w:vAlign w:val="center"/>
          </w:tcPr>
          <w:p w:rsidR="00EC6AB2" w:rsidRPr="009B73D1" w:rsidRDefault="00EC6AB2" w:rsidP="00611516">
            <w:pPr>
              <w:snapToGrid w:val="0"/>
              <w:jc w:val="center"/>
              <w:rPr>
                <w:lang w:val="id-ID"/>
              </w:rPr>
            </w:pPr>
            <w:r w:rsidRPr="009B73D1">
              <w:rPr>
                <w:lang w:val="id-ID"/>
              </w:rPr>
              <w:t>Sedang (S)</w:t>
            </w:r>
          </w:p>
        </w:tc>
      </w:tr>
      <w:tr w:rsidR="00EC6AB2" w:rsidRPr="009B73D1" w:rsidTr="00611516">
        <w:trPr>
          <w:trHeight w:val="357"/>
        </w:trPr>
        <w:tc>
          <w:tcPr>
            <w:tcW w:w="720" w:type="dxa"/>
            <w:tcBorders>
              <w:top w:val="single" w:sz="4" w:space="0" w:color="000000"/>
              <w:left w:val="single" w:sz="4" w:space="0" w:color="000000"/>
              <w:bottom w:val="single" w:sz="4" w:space="0" w:color="000000"/>
            </w:tcBorders>
            <w:vAlign w:val="center"/>
          </w:tcPr>
          <w:p w:rsidR="00EC6AB2" w:rsidRPr="009B73D1" w:rsidRDefault="00EC6AB2" w:rsidP="00611516">
            <w:pPr>
              <w:snapToGrid w:val="0"/>
              <w:jc w:val="center"/>
              <w:rPr>
                <w:lang w:val="id-ID"/>
              </w:rPr>
            </w:pPr>
            <w:r w:rsidRPr="009B73D1">
              <w:rPr>
                <w:lang w:val="id-ID"/>
              </w:rPr>
              <w:t>3.</w:t>
            </w:r>
          </w:p>
        </w:tc>
        <w:tc>
          <w:tcPr>
            <w:tcW w:w="1260" w:type="dxa"/>
            <w:tcBorders>
              <w:top w:val="single" w:sz="4" w:space="0" w:color="000000"/>
              <w:left w:val="single" w:sz="4" w:space="0" w:color="000000"/>
              <w:bottom w:val="single" w:sz="4" w:space="0" w:color="000000"/>
            </w:tcBorders>
            <w:vAlign w:val="center"/>
          </w:tcPr>
          <w:p w:rsidR="00EC6AB2" w:rsidRPr="00EA2F68" w:rsidRDefault="00EA2F68" w:rsidP="000D3221">
            <w:pPr>
              <w:snapToGrid w:val="0"/>
              <w:jc w:val="center"/>
            </w:pPr>
            <w:r>
              <w:t>2</w:t>
            </w:r>
            <w:r w:rsidR="000D3221">
              <w:t>4</w:t>
            </w:r>
            <w:r w:rsidR="00EC6AB2" w:rsidRPr="009B73D1">
              <w:rPr>
                <w:lang w:val="id-ID"/>
              </w:rPr>
              <w:t xml:space="preserve"> – </w:t>
            </w:r>
            <w:r>
              <w:t>2</w:t>
            </w:r>
            <w:r w:rsidR="000D3221">
              <w:t>9</w:t>
            </w:r>
          </w:p>
        </w:tc>
        <w:tc>
          <w:tcPr>
            <w:tcW w:w="1800" w:type="dxa"/>
            <w:tcBorders>
              <w:top w:val="single" w:sz="4" w:space="0" w:color="000000"/>
              <w:left w:val="single" w:sz="4" w:space="0" w:color="000000"/>
              <w:bottom w:val="single" w:sz="4" w:space="0" w:color="000000"/>
            </w:tcBorders>
            <w:vAlign w:val="center"/>
          </w:tcPr>
          <w:p w:rsidR="00EC6AB2" w:rsidRPr="009B73D1" w:rsidRDefault="00EC6AB2" w:rsidP="00611516">
            <w:pPr>
              <w:snapToGrid w:val="0"/>
              <w:jc w:val="center"/>
              <w:rPr>
                <w:lang w:val="id-ID"/>
              </w:rPr>
            </w:pPr>
            <w:r w:rsidRPr="009B73D1">
              <w:rPr>
                <w:lang w:val="id-ID"/>
              </w:rPr>
              <w:t>Rendah (R)</w:t>
            </w:r>
          </w:p>
        </w:tc>
        <w:tc>
          <w:tcPr>
            <w:tcW w:w="720" w:type="dxa"/>
            <w:tcBorders>
              <w:top w:val="single" w:sz="4" w:space="0" w:color="000000"/>
              <w:left w:val="single" w:sz="4" w:space="0" w:color="000000"/>
              <w:bottom w:val="single" w:sz="4" w:space="0" w:color="000000"/>
            </w:tcBorders>
            <w:vAlign w:val="center"/>
          </w:tcPr>
          <w:p w:rsidR="00EC6AB2" w:rsidRPr="009B73D1" w:rsidRDefault="00EC6AB2" w:rsidP="00611516">
            <w:pPr>
              <w:snapToGrid w:val="0"/>
              <w:jc w:val="center"/>
              <w:rPr>
                <w:lang w:val="id-ID"/>
              </w:rPr>
            </w:pPr>
            <w:r w:rsidRPr="009B73D1">
              <w:rPr>
                <w:lang w:val="id-ID"/>
              </w:rPr>
              <w:t>3.</w:t>
            </w:r>
          </w:p>
        </w:tc>
        <w:tc>
          <w:tcPr>
            <w:tcW w:w="1260" w:type="dxa"/>
            <w:tcBorders>
              <w:top w:val="single" w:sz="4" w:space="0" w:color="000000"/>
              <w:left w:val="single" w:sz="4" w:space="0" w:color="000000"/>
              <w:bottom w:val="single" w:sz="4" w:space="0" w:color="000000"/>
            </w:tcBorders>
            <w:vAlign w:val="center"/>
          </w:tcPr>
          <w:p w:rsidR="00EC6AB2" w:rsidRPr="000D3221" w:rsidRDefault="000D3221" w:rsidP="000D3221">
            <w:pPr>
              <w:snapToGrid w:val="0"/>
              <w:jc w:val="center"/>
            </w:pPr>
            <w:r>
              <w:t>73</w:t>
            </w:r>
            <w:r w:rsidR="00EC6AB2" w:rsidRPr="009B73D1">
              <w:rPr>
                <w:lang w:val="id-ID"/>
              </w:rPr>
              <w:t xml:space="preserve"> – </w:t>
            </w:r>
            <w:r>
              <w:t>80</w:t>
            </w:r>
          </w:p>
        </w:tc>
        <w:tc>
          <w:tcPr>
            <w:tcW w:w="1810" w:type="dxa"/>
            <w:tcBorders>
              <w:top w:val="single" w:sz="4" w:space="0" w:color="000000"/>
              <w:left w:val="single" w:sz="4" w:space="0" w:color="000000"/>
              <w:bottom w:val="single" w:sz="4" w:space="0" w:color="000000"/>
              <w:right w:val="single" w:sz="4" w:space="0" w:color="000000"/>
            </w:tcBorders>
            <w:vAlign w:val="center"/>
          </w:tcPr>
          <w:p w:rsidR="00EC6AB2" w:rsidRPr="009B73D1" w:rsidRDefault="00EC6AB2" w:rsidP="00611516">
            <w:pPr>
              <w:snapToGrid w:val="0"/>
              <w:jc w:val="center"/>
              <w:rPr>
                <w:lang w:val="id-ID"/>
              </w:rPr>
            </w:pPr>
            <w:r w:rsidRPr="009B73D1">
              <w:rPr>
                <w:lang w:val="id-ID"/>
              </w:rPr>
              <w:t>Rendah (R)</w:t>
            </w:r>
          </w:p>
        </w:tc>
      </w:tr>
    </w:tbl>
    <w:p w:rsidR="00EC6AB2" w:rsidRPr="009B73D1" w:rsidRDefault="00EC6AB2" w:rsidP="00EC6AB2">
      <w:pPr>
        <w:spacing w:before="60"/>
        <w:ind w:left="720" w:firstLine="720"/>
        <w:jc w:val="both"/>
        <w:rPr>
          <w:lang w:val="id-ID"/>
        </w:rPr>
      </w:pPr>
    </w:p>
    <w:p w:rsidR="00EC6AB2" w:rsidRPr="009B73D1" w:rsidRDefault="00EC6AB2" w:rsidP="00F41883">
      <w:pPr>
        <w:spacing w:line="480" w:lineRule="auto"/>
        <w:ind w:left="426" w:firstLine="708"/>
        <w:jc w:val="both"/>
        <w:rPr>
          <w:lang w:val="id-ID"/>
        </w:rPr>
      </w:pPr>
      <w:r w:rsidRPr="009B73D1">
        <w:rPr>
          <w:lang w:val="id-ID"/>
        </w:rPr>
        <w:t xml:space="preserve">Berikut ini peneliti sajikan data-data hasil angket dan klasifikasi tinggi, sedang dan rendah tentang pengaruh </w:t>
      </w:r>
      <w:proofErr w:type="spellStart"/>
      <w:r w:rsidR="00F41883">
        <w:t>kemiskinan</w:t>
      </w:r>
      <w:proofErr w:type="spellEnd"/>
      <w:r w:rsidRPr="009B73D1">
        <w:rPr>
          <w:lang w:val="id-ID"/>
        </w:rPr>
        <w:t xml:space="preserve"> terhadap prestasi belajar siswa </w:t>
      </w:r>
      <w:r w:rsidR="00611516">
        <w:rPr>
          <w:lang w:val="id-ID"/>
        </w:rPr>
        <w:t>Mata pelajaran</w:t>
      </w:r>
      <w:r w:rsidRPr="009B73D1">
        <w:rPr>
          <w:lang w:val="id-ID"/>
        </w:rPr>
        <w:t xml:space="preserve"> </w:t>
      </w:r>
      <w:r w:rsidR="00611516">
        <w:rPr>
          <w:lang w:val="id-ID"/>
        </w:rPr>
        <w:t>Pendidikan Agama Islam</w:t>
      </w:r>
      <w:r w:rsidRPr="009B73D1">
        <w:rPr>
          <w:lang w:val="id-ID"/>
        </w:rPr>
        <w:t xml:space="preserve"> di </w:t>
      </w:r>
      <w:r w:rsidR="00611516">
        <w:rPr>
          <w:lang w:val="id-ID"/>
        </w:rPr>
        <w:t>SDN I Duwet, Pakel, Tulungagung</w:t>
      </w:r>
      <w:r w:rsidRPr="009B73D1">
        <w:rPr>
          <w:lang w:val="id-ID"/>
        </w:rPr>
        <w:t xml:space="preserve"> Tahun Pelajaran </w:t>
      </w:r>
      <w:r w:rsidR="00611516">
        <w:rPr>
          <w:lang w:val="id-ID"/>
        </w:rPr>
        <w:t>2009/2010</w:t>
      </w:r>
      <w:r w:rsidRPr="009B73D1">
        <w:rPr>
          <w:lang w:val="id-ID"/>
        </w:rPr>
        <w:t>, dalam bentuk tabel, sebagai berikut:</w:t>
      </w:r>
    </w:p>
    <w:p w:rsidR="00EC6AB2" w:rsidRPr="009B73D1" w:rsidRDefault="00EC6AB2" w:rsidP="00EC6AB2">
      <w:pPr>
        <w:spacing w:before="60" w:line="480" w:lineRule="auto"/>
        <w:ind w:left="720" w:firstLine="720"/>
        <w:jc w:val="both"/>
        <w:rPr>
          <w:lang w:val="id-ID"/>
        </w:rPr>
      </w:pPr>
    </w:p>
    <w:p w:rsidR="00EC6AB2" w:rsidRPr="009B73D1" w:rsidRDefault="00EC6AB2" w:rsidP="00EC6AB2">
      <w:pPr>
        <w:spacing w:before="60" w:line="480" w:lineRule="auto"/>
        <w:ind w:left="720" w:firstLine="720"/>
        <w:jc w:val="both"/>
        <w:rPr>
          <w:lang w:val="id-ID"/>
        </w:rPr>
      </w:pPr>
    </w:p>
    <w:p w:rsidR="00EC6AB2" w:rsidRPr="009B73D1" w:rsidRDefault="00EC6AB2" w:rsidP="00EC6AB2">
      <w:pPr>
        <w:spacing w:before="60" w:line="480" w:lineRule="auto"/>
        <w:ind w:left="720" w:firstLine="720"/>
        <w:jc w:val="both"/>
        <w:rPr>
          <w:lang w:val="id-ID"/>
        </w:rPr>
      </w:pPr>
    </w:p>
    <w:p w:rsidR="00EC6AB2" w:rsidRPr="00B3704C" w:rsidRDefault="00EC6AB2" w:rsidP="00B3704C">
      <w:pPr>
        <w:ind w:left="426"/>
        <w:jc w:val="center"/>
        <w:rPr>
          <w:b/>
          <w:bCs/>
        </w:rPr>
      </w:pPr>
      <w:r w:rsidRPr="00B3704C">
        <w:rPr>
          <w:b/>
          <w:bCs/>
          <w:lang w:val="id-ID"/>
        </w:rPr>
        <w:lastRenderedPageBreak/>
        <w:t xml:space="preserve">Tabel </w:t>
      </w:r>
      <w:r w:rsidR="00B3704C">
        <w:rPr>
          <w:b/>
          <w:bCs/>
        </w:rPr>
        <w:t>4.5</w:t>
      </w:r>
    </w:p>
    <w:p w:rsidR="00EC6AB2" w:rsidRPr="009B73D1" w:rsidRDefault="00EC6AB2" w:rsidP="00175CD8">
      <w:pPr>
        <w:ind w:left="426"/>
        <w:jc w:val="center"/>
        <w:rPr>
          <w:lang w:val="id-ID"/>
        </w:rPr>
      </w:pPr>
      <w:r w:rsidRPr="00B3704C">
        <w:rPr>
          <w:b/>
          <w:bCs/>
          <w:lang w:val="id-ID"/>
        </w:rPr>
        <w:t xml:space="preserve">Hasil Angket Tentang Pengaruh </w:t>
      </w:r>
      <w:proofErr w:type="spellStart"/>
      <w:r w:rsidR="00175CD8">
        <w:rPr>
          <w:b/>
          <w:bCs/>
        </w:rPr>
        <w:t>Kemiskinan</w:t>
      </w:r>
      <w:proofErr w:type="spellEnd"/>
      <w:r w:rsidRPr="00B3704C">
        <w:rPr>
          <w:b/>
          <w:bCs/>
          <w:lang w:val="id-ID"/>
        </w:rPr>
        <w:t xml:space="preserve"> Terhadap Prestasi Belajar Siswa </w:t>
      </w:r>
      <w:r w:rsidR="00611516" w:rsidRPr="00B3704C">
        <w:rPr>
          <w:b/>
          <w:bCs/>
          <w:lang w:val="id-ID"/>
        </w:rPr>
        <w:t>Mata pelajaran</w:t>
      </w:r>
      <w:r w:rsidRPr="00B3704C">
        <w:rPr>
          <w:b/>
          <w:bCs/>
          <w:lang w:val="id-ID"/>
        </w:rPr>
        <w:t xml:space="preserve"> </w:t>
      </w:r>
      <w:r w:rsidR="00611516" w:rsidRPr="00B3704C">
        <w:rPr>
          <w:b/>
          <w:bCs/>
          <w:lang w:val="id-ID"/>
        </w:rPr>
        <w:t>Pendidikan Agama Islam</w:t>
      </w:r>
    </w:p>
    <w:p w:rsidR="00EC6AB2" w:rsidRPr="009B73D1" w:rsidRDefault="00EC6AB2" w:rsidP="00EC6AB2">
      <w:pPr>
        <w:spacing w:before="60"/>
        <w:ind w:left="720"/>
        <w:jc w:val="both"/>
        <w:rPr>
          <w:lang w:val="id-ID"/>
        </w:rPr>
      </w:pPr>
    </w:p>
    <w:tbl>
      <w:tblPr>
        <w:tblW w:w="0" w:type="auto"/>
        <w:tblInd w:w="1242" w:type="dxa"/>
        <w:tblLayout w:type="fixed"/>
        <w:tblLook w:val="0000"/>
      </w:tblPr>
      <w:tblGrid>
        <w:gridCol w:w="1985"/>
        <w:gridCol w:w="1134"/>
        <w:gridCol w:w="1134"/>
        <w:gridCol w:w="1134"/>
        <w:gridCol w:w="1134"/>
      </w:tblGrid>
      <w:tr w:rsidR="00B3704C" w:rsidRPr="009B73D1" w:rsidTr="001966C9">
        <w:trPr>
          <w:trHeight w:val="340"/>
        </w:trPr>
        <w:tc>
          <w:tcPr>
            <w:tcW w:w="1985" w:type="dxa"/>
            <w:vMerge w:val="restart"/>
            <w:tcBorders>
              <w:top w:val="single" w:sz="4" w:space="0" w:color="000000"/>
              <w:left w:val="single" w:sz="4" w:space="0" w:color="000000"/>
              <w:bottom w:val="single" w:sz="4" w:space="0" w:color="000000"/>
            </w:tcBorders>
            <w:shd w:val="clear" w:color="auto" w:fill="auto"/>
            <w:vAlign w:val="center"/>
          </w:tcPr>
          <w:p w:rsidR="00B3704C" w:rsidRPr="009B73D1" w:rsidRDefault="00B3704C" w:rsidP="006C2975">
            <w:pPr>
              <w:snapToGrid w:val="0"/>
              <w:jc w:val="center"/>
              <w:rPr>
                <w:lang w:val="id-ID"/>
              </w:rPr>
            </w:pPr>
            <w:r w:rsidRPr="009B73D1">
              <w:rPr>
                <w:sz w:val="22"/>
                <w:szCs w:val="22"/>
                <w:lang w:val="id-ID"/>
              </w:rPr>
              <w:t>No</w:t>
            </w:r>
            <w:r w:rsidR="006C2975">
              <w:rPr>
                <w:sz w:val="22"/>
                <w:szCs w:val="22"/>
              </w:rPr>
              <w:t xml:space="preserve">. </w:t>
            </w:r>
            <w:r w:rsidRPr="009B73D1">
              <w:rPr>
                <w:sz w:val="22"/>
                <w:szCs w:val="22"/>
                <w:lang w:val="id-ID"/>
              </w:rPr>
              <w:t>Responden</w:t>
            </w:r>
          </w:p>
        </w:tc>
        <w:tc>
          <w:tcPr>
            <w:tcW w:w="2268" w:type="dxa"/>
            <w:gridSpan w:val="2"/>
            <w:tcBorders>
              <w:top w:val="single" w:sz="4" w:space="0" w:color="000000"/>
              <w:left w:val="single" w:sz="4" w:space="0" w:color="000000"/>
              <w:bottom w:val="single" w:sz="4" w:space="0" w:color="000000"/>
            </w:tcBorders>
            <w:shd w:val="clear" w:color="auto" w:fill="auto"/>
            <w:vAlign w:val="center"/>
          </w:tcPr>
          <w:p w:rsidR="00B3704C" w:rsidRPr="009B73D1" w:rsidRDefault="00B3704C" w:rsidP="006C2975">
            <w:pPr>
              <w:snapToGrid w:val="0"/>
              <w:jc w:val="center"/>
              <w:rPr>
                <w:lang w:val="id-ID"/>
              </w:rPr>
            </w:pPr>
            <w:r w:rsidRPr="009B73D1">
              <w:rPr>
                <w:sz w:val="22"/>
                <w:szCs w:val="22"/>
                <w:lang w:val="id-ID"/>
              </w:rPr>
              <w:t>X</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3704C" w:rsidRPr="009B73D1" w:rsidRDefault="00B3704C" w:rsidP="006C2975">
            <w:pPr>
              <w:snapToGrid w:val="0"/>
              <w:jc w:val="center"/>
              <w:rPr>
                <w:lang w:val="id-ID"/>
              </w:rPr>
            </w:pPr>
            <w:r w:rsidRPr="009B73D1">
              <w:rPr>
                <w:sz w:val="22"/>
                <w:szCs w:val="22"/>
                <w:lang w:val="id-ID"/>
              </w:rPr>
              <w:t>Y</w:t>
            </w:r>
          </w:p>
        </w:tc>
      </w:tr>
      <w:tr w:rsidR="00B3704C" w:rsidRPr="009B73D1" w:rsidTr="001966C9">
        <w:trPr>
          <w:trHeight w:val="340"/>
        </w:trPr>
        <w:tc>
          <w:tcPr>
            <w:tcW w:w="1985" w:type="dxa"/>
            <w:vMerge/>
            <w:tcBorders>
              <w:top w:val="single" w:sz="4" w:space="0" w:color="000000"/>
              <w:left w:val="single" w:sz="4" w:space="0" w:color="000000"/>
              <w:bottom w:val="single" w:sz="4" w:space="0" w:color="000000"/>
            </w:tcBorders>
            <w:shd w:val="clear" w:color="auto" w:fill="auto"/>
            <w:vAlign w:val="center"/>
          </w:tcPr>
          <w:p w:rsidR="00B3704C" w:rsidRPr="009B73D1" w:rsidRDefault="00B3704C" w:rsidP="006C2975">
            <w:pPr>
              <w:jc w:val="center"/>
              <w:rPr>
                <w:lang w:val="id-ID"/>
              </w:rPr>
            </w:pPr>
          </w:p>
        </w:tc>
        <w:tc>
          <w:tcPr>
            <w:tcW w:w="1134" w:type="dxa"/>
            <w:tcBorders>
              <w:left w:val="single" w:sz="4" w:space="0" w:color="000000"/>
              <w:bottom w:val="single" w:sz="4" w:space="0" w:color="000000"/>
            </w:tcBorders>
            <w:shd w:val="clear" w:color="auto" w:fill="auto"/>
            <w:vAlign w:val="center"/>
          </w:tcPr>
          <w:p w:rsidR="00B3704C" w:rsidRPr="009B73D1" w:rsidRDefault="00B3704C" w:rsidP="006C2975">
            <w:pPr>
              <w:snapToGrid w:val="0"/>
              <w:jc w:val="center"/>
              <w:rPr>
                <w:lang w:val="id-ID"/>
              </w:rPr>
            </w:pPr>
            <w:r w:rsidRPr="009B73D1">
              <w:rPr>
                <w:sz w:val="22"/>
                <w:szCs w:val="22"/>
                <w:lang w:val="id-ID"/>
              </w:rPr>
              <w:t>Skor</w:t>
            </w:r>
          </w:p>
        </w:tc>
        <w:tc>
          <w:tcPr>
            <w:tcW w:w="1134" w:type="dxa"/>
            <w:tcBorders>
              <w:left w:val="single" w:sz="4" w:space="0" w:color="000000"/>
              <w:bottom w:val="single" w:sz="4" w:space="0" w:color="000000"/>
            </w:tcBorders>
            <w:shd w:val="clear" w:color="auto" w:fill="auto"/>
            <w:vAlign w:val="center"/>
          </w:tcPr>
          <w:p w:rsidR="00B3704C" w:rsidRPr="009B73D1" w:rsidRDefault="00B3704C" w:rsidP="006C2975">
            <w:pPr>
              <w:snapToGrid w:val="0"/>
              <w:jc w:val="center"/>
              <w:rPr>
                <w:lang w:val="id-ID"/>
              </w:rPr>
            </w:pPr>
            <w:r w:rsidRPr="009B73D1">
              <w:rPr>
                <w:sz w:val="22"/>
                <w:szCs w:val="22"/>
                <w:lang w:val="id-ID"/>
              </w:rPr>
              <w:t>Ket</w:t>
            </w:r>
          </w:p>
        </w:tc>
        <w:tc>
          <w:tcPr>
            <w:tcW w:w="1134" w:type="dxa"/>
            <w:tcBorders>
              <w:left w:val="single" w:sz="4" w:space="0" w:color="000000"/>
              <w:bottom w:val="single" w:sz="4" w:space="0" w:color="000000"/>
            </w:tcBorders>
            <w:shd w:val="clear" w:color="auto" w:fill="auto"/>
            <w:vAlign w:val="center"/>
          </w:tcPr>
          <w:p w:rsidR="00B3704C" w:rsidRPr="009B73D1" w:rsidRDefault="00B3704C" w:rsidP="006C2975">
            <w:pPr>
              <w:snapToGrid w:val="0"/>
              <w:jc w:val="center"/>
              <w:rPr>
                <w:lang w:val="id-ID"/>
              </w:rPr>
            </w:pPr>
            <w:r w:rsidRPr="009B73D1">
              <w:rPr>
                <w:sz w:val="22"/>
                <w:szCs w:val="22"/>
                <w:lang w:val="id-ID"/>
              </w:rPr>
              <w:t>Skor</w:t>
            </w:r>
          </w:p>
        </w:tc>
        <w:tc>
          <w:tcPr>
            <w:tcW w:w="1134" w:type="dxa"/>
            <w:tcBorders>
              <w:left w:val="single" w:sz="4" w:space="0" w:color="000000"/>
              <w:bottom w:val="single" w:sz="4" w:space="0" w:color="000000"/>
              <w:right w:val="single" w:sz="4" w:space="0" w:color="000000"/>
            </w:tcBorders>
            <w:shd w:val="clear" w:color="auto" w:fill="auto"/>
            <w:vAlign w:val="center"/>
          </w:tcPr>
          <w:p w:rsidR="00B3704C" w:rsidRPr="009B73D1" w:rsidRDefault="00B3704C" w:rsidP="006C2975">
            <w:pPr>
              <w:snapToGrid w:val="0"/>
              <w:jc w:val="center"/>
              <w:rPr>
                <w:lang w:val="id-ID"/>
              </w:rPr>
            </w:pPr>
            <w:r w:rsidRPr="009B73D1">
              <w:rPr>
                <w:sz w:val="22"/>
                <w:szCs w:val="22"/>
                <w:lang w:val="id-ID"/>
              </w:rPr>
              <w:t>Ket</w:t>
            </w:r>
          </w:p>
        </w:tc>
      </w:tr>
      <w:tr w:rsidR="006C2975" w:rsidRPr="009B73D1" w:rsidTr="006C2975">
        <w:trPr>
          <w:trHeight w:val="340"/>
        </w:trPr>
        <w:tc>
          <w:tcPr>
            <w:tcW w:w="1985" w:type="dxa"/>
            <w:tcBorders>
              <w:left w:val="single" w:sz="4" w:space="0" w:color="000000"/>
              <w:bottom w:val="single" w:sz="4" w:space="0" w:color="000000"/>
            </w:tcBorders>
            <w:vAlign w:val="center"/>
          </w:tcPr>
          <w:p w:rsidR="006C2975" w:rsidRPr="009B73D1" w:rsidRDefault="006C2975" w:rsidP="00611516">
            <w:pPr>
              <w:snapToGrid w:val="0"/>
              <w:jc w:val="center"/>
              <w:rPr>
                <w:lang w:val="id-ID"/>
              </w:rPr>
            </w:pPr>
            <w:r w:rsidRPr="009B73D1">
              <w:rPr>
                <w:sz w:val="22"/>
                <w:szCs w:val="22"/>
                <w:lang w:val="id-ID"/>
              </w:rPr>
              <w:t>1</w:t>
            </w:r>
          </w:p>
        </w:tc>
        <w:tc>
          <w:tcPr>
            <w:tcW w:w="1134" w:type="dxa"/>
            <w:tcBorders>
              <w:left w:val="single" w:sz="4" w:space="0" w:color="000000"/>
              <w:bottom w:val="single" w:sz="4" w:space="0" w:color="000000"/>
            </w:tcBorders>
            <w:vAlign w:val="center"/>
          </w:tcPr>
          <w:p w:rsidR="006C2975" w:rsidRPr="006C2975" w:rsidRDefault="006C2975" w:rsidP="006C2975">
            <w:pPr>
              <w:jc w:val="center"/>
              <w:rPr>
                <w:rFonts w:asciiTheme="majorBidi" w:hAnsiTheme="majorBidi" w:cstheme="majorBidi"/>
              </w:rPr>
            </w:pPr>
            <w:r w:rsidRPr="006C2975">
              <w:rPr>
                <w:rFonts w:asciiTheme="majorBidi" w:hAnsiTheme="majorBidi" w:cstheme="majorBidi"/>
                <w:sz w:val="22"/>
                <w:szCs w:val="22"/>
              </w:rPr>
              <w:t>35</w:t>
            </w:r>
          </w:p>
        </w:tc>
        <w:tc>
          <w:tcPr>
            <w:tcW w:w="1134" w:type="dxa"/>
            <w:tcBorders>
              <w:left w:val="single" w:sz="4" w:space="0" w:color="000000"/>
              <w:bottom w:val="single" w:sz="4" w:space="0" w:color="000000"/>
            </w:tcBorders>
            <w:vAlign w:val="center"/>
          </w:tcPr>
          <w:p w:rsidR="006C2975" w:rsidRPr="006C2975" w:rsidRDefault="006C2975" w:rsidP="006C2975">
            <w:pPr>
              <w:jc w:val="center"/>
              <w:rPr>
                <w:rFonts w:asciiTheme="majorBidi" w:hAnsiTheme="majorBidi" w:cstheme="majorBidi"/>
              </w:rPr>
            </w:pPr>
            <w:r w:rsidRPr="006C2975">
              <w:rPr>
                <w:rFonts w:asciiTheme="majorBidi" w:hAnsiTheme="majorBidi" w:cstheme="majorBidi"/>
                <w:sz w:val="22"/>
                <w:szCs w:val="22"/>
              </w:rPr>
              <w:t>S</w:t>
            </w:r>
          </w:p>
        </w:tc>
        <w:tc>
          <w:tcPr>
            <w:tcW w:w="1134" w:type="dxa"/>
            <w:tcBorders>
              <w:left w:val="single" w:sz="4" w:space="0" w:color="000000"/>
              <w:bottom w:val="single" w:sz="4" w:space="0" w:color="000000"/>
            </w:tcBorders>
            <w:vAlign w:val="center"/>
          </w:tcPr>
          <w:p w:rsidR="006C2975" w:rsidRPr="006C2975" w:rsidRDefault="006C2975" w:rsidP="006C2975">
            <w:pPr>
              <w:jc w:val="center"/>
              <w:rPr>
                <w:rFonts w:asciiTheme="majorBidi" w:hAnsiTheme="majorBidi" w:cstheme="majorBidi"/>
              </w:rPr>
            </w:pPr>
            <w:r w:rsidRPr="006C2975">
              <w:rPr>
                <w:rFonts w:asciiTheme="majorBidi" w:hAnsiTheme="majorBidi" w:cstheme="majorBidi"/>
                <w:sz w:val="22"/>
                <w:szCs w:val="22"/>
              </w:rPr>
              <w:t>74</w:t>
            </w:r>
          </w:p>
        </w:tc>
        <w:tc>
          <w:tcPr>
            <w:tcW w:w="1134" w:type="dxa"/>
            <w:tcBorders>
              <w:left w:val="single" w:sz="4" w:space="0" w:color="000000"/>
              <w:bottom w:val="single" w:sz="4" w:space="0" w:color="000000"/>
              <w:right w:val="single" w:sz="4" w:space="0" w:color="000000"/>
            </w:tcBorders>
            <w:vAlign w:val="center"/>
          </w:tcPr>
          <w:p w:rsidR="006C2975" w:rsidRPr="006C2975" w:rsidRDefault="006C2975" w:rsidP="006C2975">
            <w:pPr>
              <w:jc w:val="center"/>
              <w:rPr>
                <w:rFonts w:asciiTheme="majorBidi" w:hAnsiTheme="majorBidi" w:cstheme="majorBidi"/>
              </w:rPr>
            </w:pPr>
            <w:r w:rsidRPr="006C2975">
              <w:rPr>
                <w:rFonts w:asciiTheme="majorBidi" w:hAnsiTheme="majorBidi" w:cstheme="majorBidi"/>
                <w:sz w:val="22"/>
                <w:szCs w:val="22"/>
              </w:rPr>
              <w:t>R</w:t>
            </w:r>
          </w:p>
        </w:tc>
      </w:tr>
      <w:tr w:rsidR="006C2975" w:rsidRPr="009B73D1" w:rsidTr="006C2975">
        <w:trPr>
          <w:trHeight w:val="340"/>
        </w:trPr>
        <w:tc>
          <w:tcPr>
            <w:tcW w:w="1985" w:type="dxa"/>
            <w:tcBorders>
              <w:left w:val="single" w:sz="4" w:space="0" w:color="000000"/>
              <w:bottom w:val="single" w:sz="4" w:space="0" w:color="000000"/>
            </w:tcBorders>
            <w:vAlign w:val="center"/>
          </w:tcPr>
          <w:p w:rsidR="006C2975" w:rsidRPr="009B73D1" w:rsidRDefault="006C2975" w:rsidP="00611516">
            <w:pPr>
              <w:snapToGrid w:val="0"/>
              <w:jc w:val="center"/>
              <w:rPr>
                <w:lang w:val="id-ID"/>
              </w:rPr>
            </w:pPr>
            <w:r w:rsidRPr="009B73D1">
              <w:rPr>
                <w:sz w:val="22"/>
                <w:szCs w:val="22"/>
                <w:lang w:val="id-ID"/>
              </w:rPr>
              <w:t>2</w:t>
            </w:r>
          </w:p>
        </w:tc>
        <w:tc>
          <w:tcPr>
            <w:tcW w:w="1134" w:type="dxa"/>
            <w:tcBorders>
              <w:left w:val="single" w:sz="4" w:space="0" w:color="000000"/>
              <w:bottom w:val="single" w:sz="4" w:space="0" w:color="000000"/>
            </w:tcBorders>
            <w:vAlign w:val="center"/>
          </w:tcPr>
          <w:p w:rsidR="006C2975" w:rsidRPr="006C2975" w:rsidRDefault="006C2975" w:rsidP="006C2975">
            <w:pPr>
              <w:jc w:val="center"/>
              <w:rPr>
                <w:rFonts w:asciiTheme="majorBidi" w:hAnsiTheme="majorBidi" w:cstheme="majorBidi"/>
              </w:rPr>
            </w:pPr>
            <w:r w:rsidRPr="006C2975">
              <w:rPr>
                <w:rFonts w:asciiTheme="majorBidi" w:hAnsiTheme="majorBidi" w:cstheme="majorBidi"/>
                <w:sz w:val="22"/>
                <w:szCs w:val="22"/>
              </w:rPr>
              <w:t>32</w:t>
            </w:r>
          </w:p>
        </w:tc>
        <w:tc>
          <w:tcPr>
            <w:tcW w:w="1134" w:type="dxa"/>
            <w:tcBorders>
              <w:left w:val="single" w:sz="4" w:space="0" w:color="000000"/>
              <w:bottom w:val="single" w:sz="4" w:space="0" w:color="000000"/>
            </w:tcBorders>
            <w:vAlign w:val="center"/>
          </w:tcPr>
          <w:p w:rsidR="006C2975" w:rsidRPr="006C2975" w:rsidRDefault="006C2975" w:rsidP="006C2975">
            <w:pPr>
              <w:jc w:val="center"/>
              <w:rPr>
                <w:rFonts w:asciiTheme="majorBidi" w:hAnsiTheme="majorBidi" w:cstheme="majorBidi"/>
              </w:rPr>
            </w:pPr>
            <w:r w:rsidRPr="006C2975">
              <w:rPr>
                <w:rFonts w:asciiTheme="majorBidi" w:hAnsiTheme="majorBidi" w:cstheme="majorBidi"/>
                <w:sz w:val="22"/>
                <w:szCs w:val="22"/>
              </w:rPr>
              <w:t>S</w:t>
            </w:r>
          </w:p>
        </w:tc>
        <w:tc>
          <w:tcPr>
            <w:tcW w:w="1134" w:type="dxa"/>
            <w:tcBorders>
              <w:left w:val="single" w:sz="4" w:space="0" w:color="000000"/>
              <w:bottom w:val="single" w:sz="4" w:space="0" w:color="000000"/>
            </w:tcBorders>
            <w:vAlign w:val="center"/>
          </w:tcPr>
          <w:p w:rsidR="006C2975" w:rsidRPr="006C2975" w:rsidRDefault="006C2975" w:rsidP="006C2975">
            <w:pPr>
              <w:jc w:val="center"/>
              <w:rPr>
                <w:rFonts w:asciiTheme="majorBidi" w:hAnsiTheme="majorBidi" w:cstheme="majorBidi"/>
              </w:rPr>
            </w:pPr>
            <w:r w:rsidRPr="006C2975">
              <w:rPr>
                <w:rFonts w:asciiTheme="majorBidi" w:hAnsiTheme="majorBidi" w:cstheme="majorBidi"/>
                <w:sz w:val="22"/>
                <w:szCs w:val="22"/>
              </w:rPr>
              <w:t>84</w:t>
            </w:r>
          </w:p>
        </w:tc>
        <w:tc>
          <w:tcPr>
            <w:tcW w:w="1134" w:type="dxa"/>
            <w:tcBorders>
              <w:left w:val="single" w:sz="4" w:space="0" w:color="000000"/>
              <w:bottom w:val="single" w:sz="4" w:space="0" w:color="000000"/>
              <w:right w:val="single" w:sz="4" w:space="0" w:color="000000"/>
            </w:tcBorders>
            <w:vAlign w:val="center"/>
          </w:tcPr>
          <w:p w:rsidR="006C2975" w:rsidRPr="006C2975" w:rsidRDefault="006C2975" w:rsidP="006C2975">
            <w:pPr>
              <w:jc w:val="center"/>
              <w:rPr>
                <w:rFonts w:asciiTheme="majorBidi" w:hAnsiTheme="majorBidi" w:cstheme="majorBidi"/>
              </w:rPr>
            </w:pPr>
            <w:r w:rsidRPr="006C2975">
              <w:rPr>
                <w:rFonts w:asciiTheme="majorBidi" w:hAnsiTheme="majorBidi" w:cstheme="majorBidi"/>
                <w:sz w:val="22"/>
                <w:szCs w:val="22"/>
              </w:rPr>
              <w:t>S</w:t>
            </w:r>
          </w:p>
        </w:tc>
      </w:tr>
      <w:tr w:rsidR="006C2975" w:rsidRPr="009B73D1" w:rsidTr="006C2975">
        <w:trPr>
          <w:trHeight w:val="340"/>
        </w:trPr>
        <w:tc>
          <w:tcPr>
            <w:tcW w:w="1985" w:type="dxa"/>
            <w:tcBorders>
              <w:left w:val="single" w:sz="4" w:space="0" w:color="000000"/>
              <w:bottom w:val="single" w:sz="4" w:space="0" w:color="000000"/>
            </w:tcBorders>
            <w:vAlign w:val="center"/>
          </w:tcPr>
          <w:p w:rsidR="006C2975" w:rsidRPr="009B73D1" w:rsidRDefault="006C2975" w:rsidP="00611516">
            <w:pPr>
              <w:snapToGrid w:val="0"/>
              <w:jc w:val="center"/>
              <w:rPr>
                <w:lang w:val="id-ID"/>
              </w:rPr>
            </w:pPr>
            <w:r w:rsidRPr="009B73D1">
              <w:rPr>
                <w:sz w:val="22"/>
                <w:szCs w:val="22"/>
                <w:lang w:val="id-ID"/>
              </w:rPr>
              <w:t>3</w:t>
            </w:r>
          </w:p>
        </w:tc>
        <w:tc>
          <w:tcPr>
            <w:tcW w:w="1134" w:type="dxa"/>
            <w:tcBorders>
              <w:left w:val="single" w:sz="4" w:space="0" w:color="000000"/>
              <w:bottom w:val="single" w:sz="4" w:space="0" w:color="000000"/>
            </w:tcBorders>
            <w:vAlign w:val="center"/>
          </w:tcPr>
          <w:p w:rsidR="006C2975" w:rsidRPr="006C2975" w:rsidRDefault="006C2975" w:rsidP="006C2975">
            <w:pPr>
              <w:jc w:val="center"/>
              <w:rPr>
                <w:rFonts w:asciiTheme="majorBidi" w:hAnsiTheme="majorBidi" w:cstheme="majorBidi"/>
              </w:rPr>
            </w:pPr>
            <w:r w:rsidRPr="006C2975">
              <w:rPr>
                <w:rFonts w:asciiTheme="majorBidi" w:hAnsiTheme="majorBidi" w:cstheme="majorBidi"/>
                <w:sz w:val="22"/>
                <w:szCs w:val="22"/>
              </w:rPr>
              <w:t>33</w:t>
            </w:r>
          </w:p>
        </w:tc>
        <w:tc>
          <w:tcPr>
            <w:tcW w:w="1134" w:type="dxa"/>
            <w:tcBorders>
              <w:left w:val="single" w:sz="4" w:space="0" w:color="000000"/>
              <w:bottom w:val="single" w:sz="4" w:space="0" w:color="000000"/>
            </w:tcBorders>
            <w:vAlign w:val="center"/>
          </w:tcPr>
          <w:p w:rsidR="006C2975" w:rsidRPr="006C2975" w:rsidRDefault="006C2975" w:rsidP="006C2975">
            <w:pPr>
              <w:jc w:val="center"/>
              <w:rPr>
                <w:rFonts w:asciiTheme="majorBidi" w:hAnsiTheme="majorBidi" w:cstheme="majorBidi"/>
              </w:rPr>
            </w:pPr>
            <w:r w:rsidRPr="006C2975">
              <w:rPr>
                <w:rFonts w:asciiTheme="majorBidi" w:hAnsiTheme="majorBidi" w:cstheme="majorBidi"/>
                <w:sz w:val="22"/>
                <w:szCs w:val="22"/>
              </w:rPr>
              <w:t>S</w:t>
            </w:r>
          </w:p>
        </w:tc>
        <w:tc>
          <w:tcPr>
            <w:tcW w:w="1134" w:type="dxa"/>
            <w:tcBorders>
              <w:left w:val="single" w:sz="4" w:space="0" w:color="000000"/>
              <w:bottom w:val="single" w:sz="4" w:space="0" w:color="000000"/>
            </w:tcBorders>
            <w:vAlign w:val="center"/>
          </w:tcPr>
          <w:p w:rsidR="006C2975" w:rsidRPr="006C2975" w:rsidRDefault="006C2975" w:rsidP="006C2975">
            <w:pPr>
              <w:jc w:val="center"/>
              <w:rPr>
                <w:rFonts w:asciiTheme="majorBidi" w:hAnsiTheme="majorBidi" w:cstheme="majorBidi"/>
              </w:rPr>
            </w:pPr>
            <w:r w:rsidRPr="006C2975">
              <w:rPr>
                <w:rFonts w:asciiTheme="majorBidi" w:hAnsiTheme="majorBidi" w:cstheme="majorBidi"/>
                <w:sz w:val="22"/>
                <w:szCs w:val="22"/>
              </w:rPr>
              <w:t>91</w:t>
            </w:r>
          </w:p>
        </w:tc>
        <w:tc>
          <w:tcPr>
            <w:tcW w:w="1134" w:type="dxa"/>
            <w:tcBorders>
              <w:left w:val="single" w:sz="4" w:space="0" w:color="000000"/>
              <w:bottom w:val="single" w:sz="4" w:space="0" w:color="000000"/>
              <w:right w:val="single" w:sz="4" w:space="0" w:color="000000"/>
            </w:tcBorders>
            <w:vAlign w:val="center"/>
          </w:tcPr>
          <w:p w:rsidR="006C2975" w:rsidRPr="006C2975" w:rsidRDefault="006C2975" w:rsidP="006C2975">
            <w:pPr>
              <w:jc w:val="center"/>
              <w:rPr>
                <w:rFonts w:asciiTheme="majorBidi" w:hAnsiTheme="majorBidi" w:cstheme="majorBidi"/>
              </w:rPr>
            </w:pPr>
            <w:r w:rsidRPr="006C2975">
              <w:rPr>
                <w:rFonts w:asciiTheme="majorBidi" w:hAnsiTheme="majorBidi" w:cstheme="majorBidi"/>
                <w:sz w:val="22"/>
                <w:szCs w:val="22"/>
              </w:rPr>
              <w:t>T</w:t>
            </w:r>
          </w:p>
        </w:tc>
      </w:tr>
      <w:tr w:rsidR="006C2975" w:rsidRPr="009B73D1" w:rsidTr="006C2975">
        <w:trPr>
          <w:trHeight w:val="340"/>
        </w:trPr>
        <w:tc>
          <w:tcPr>
            <w:tcW w:w="1985" w:type="dxa"/>
            <w:tcBorders>
              <w:left w:val="single" w:sz="4" w:space="0" w:color="000000"/>
              <w:bottom w:val="single" w:sz="4" w:space="0" w:color="000000"/>
            </w:tcBorders>
            <w:vAlign w:val="center"/>
          </w:tcPr>
          <w:p w:rsidR="006C2975" w:rsidRPr="009B73D1" w:rsidRDefault="006C2975" w:rsidP="00611516">
            <w:pPr>
              <w:snapToGrid w:val="0"/>
              <w:jc w:val="center"/>
              <w:rPr>
                <w:lang w:val="id-ID"/>
              </w:rPr>
            </w:pPr>
            <w:r w:rsidRPr="009B73D1">
              <w:rPr>
                <w:sz w:val="22"/>
                <w:szCs w:val="22"/>
                <w:lang w:val="id-ID"/>
              </w:rPr>
              <w:t>4</w:t>
            </w:r>
          </w:p>
        </w:tc>
        <w:tc>
          <w:tcPr>
            <w:tcW w:w="1134" w:type="dxa"/>
            <w:tcBorders>
              <w:left w:val="single" w:sz="4" w:space="0" w:color="000000"/>
              <w:bottom w:val="single" w:sz="4" w:space="0" w:color="000000"/>
            </w:tcBorders>
            <w:vAlign w:val="center"/>
          </w:tcPr>
          <w:p w:rsidR="006C2975" w:rsidRPr="006C2975" w:rsidRDefault="006C2975" w:rsidP="006C2975">
            <w:pPr>
              <w:jc w:val="center"/>
              <w:rPr>
                <w:rFonts w:asciiTheme="majorBidi" w:hAnsiTheme="majorBidi" w:cstheme="majorBidi"/>
              </w:rPr>
            </w:pPr>
            <w:r w:rsidRPr="006C2975">
              <w:rPr>
                <w:rFonts w:asciiTheme="majorBidi" w:hAnsiTheme="majorBidi" w:cstheme="majorBidi"/>
                <w:sz w:val="22"/>
                <w:szCs w:val="22"/>
              </w:rPr>
              <w:t>33</w:t>
            </w:r>
          </w:p>
        </w:tc>
        <w:tc>
          <w:tcPr>
            <w:tcW w:w="1134" w:type="dxa"/>
            <w:tcBorders>
              <w:left w:val="single" w:sz="4" w:space="0" w:color="000000"/>
              <w:bottom w:val="single" w:sz="4" w:space="0" w:color="000000"/>
            </w:tcBorders>
            <w:vAlign w:val="center"/>
          </w:tcPr>
          <w:p w:rsidR="006C2975" w:rsidRPr="006C2975" w:rsidRDefault="006C2975" w:rsidP="006C2975">
            <w:pPr>
              <w:jc w:val="center"/>
              <w:rPr>
                <w:rFonts w:asciiTheme="majorBidi" w:hAnsiTheme="majorBidi" w:cstheme="majorBidi"/>
              </w:rPr>
            </w:pPr>
            <w:r w:rsidRPr="006C2975">
              <w:rPr>
                <w:rFonts w:asciiTheme="majorBidi" w:hAnsiTheme="majorBidi" w:cstheme="majorBidi"/>
                <w:sz w:val="22"/>
                <w:szCs w:val="22"/>
              </w:rPr>
              <w:t>S</w:t>
            </w:r>
          </w:p>
        </w:tc>
        <w:tc>
          <w:tcPr>
            <w:tcW w:w="1134" w:type="dxa"/>
            <w:tcBorders>
              <w:left w:val="single" w:sz="4" w:space="0" w:color="000000"/>
              <w:bottom w:val="single" w:sz="4" w:space="0" w:color="000000"/>
            </w:tcBorders>
            <w:vAlign w:val="center"/>
          </w:tcPr>
          <w:p w:rsidR="006C2975" w:rsidRPr="006C2975" w:rsidRDefault="006C2975" w:rsidP="006C2975">
            <w:pPr>
              <w:jc w:val="center"/>
              <w:rPr>
                <w:rFonts w:asciiTheme="majorBidi" w:hAnsiTheme="majorBidi" w:cstheme="majorBidi"/>
              </w:rPr>
            </w:pPr>
            <w:r w:rsidRPr="006C2975">
              <w:rPr>
                <w:rFonts w:asciiTheme="majorBidi" w:hAnsiTheme="majorBidi" w:cstheme="majorBidi"/>
                <w:sz w:val="22"/>
                <w:szCs w:val="22"/>
              </w:rPr>
              <w:t>75</w:t>
            </w:r>
          </w:p>
        </w:tc>
        <w:tc>
          <w:tcPr>
            <w:tcW w:w="1134" w:type="dxa"/>
            <w:tcBorders>
              <w:left w:val="single" w:sz="4" w:space="0" w:color="000000"/>
              <w:bottom w:val="single" w:sz="4" w:space="0" w:color="000000"/>
              <w:right w:val="single" w:sz="4" w:space="0" w:color="000000"/>
            </w:tcBorders>
            <w:vAlign w:val="center"/>
          </w:tcPr>
          <w:p w:rsidR="006C2975" w:rsidRPr="006C2975" w:rsidRDefault="006C2975" w:rsidP="006C2975">
            <w:pPr>
              <w:jc w:val="center"/>
              <w:rPr>
                <w:rFonts w:asciiTheme="majorBidi" w:hAnsiTheme="majorBidi" w:cstheme="majorBidi"/>
              </w:rPr>
            </w:pPr>
            <w:r w:rsidRPr="006C2975">
              <w:rPr>
                <w:rFonts w:asciiTheme="majorBidi" w:hAnsiTheme="majorBidi" w:cstheme="majorBidi"/>
                <w:sz w:val="22"/>
                <w:szCs w:val="22"/>
              </w:rPr>
              <w:t>R</w:t>
            </w:r>
          </w:p>
        </w:tc>
      </w:tr>
      <w:tr w:rsidR="006C2975" w:rsidRPr="009B73D1" w:rsidTr="006C2975">
        <w:trPr>
          <w:trHeight w:val="340"/>
        </w:trPr>
        <w:tc>
          <w:tcPr>
            <w:tcW w:w="1985" w:type="dxa"/>
            <w:tcBorders>
              <w:left w:val="single" w:sz="4" w:space="0" w:color="000000"/>
              <w:bottom w:val="single" w:sz="4" w:space="0" w:color="000000"/>
            </w:tcBorders>
            <w:vAlign w:val="center"/>
          </w:tcPr>
          <w:p w:rsidR="006C2975" w:rsidRPr="009B73D1" w:rsidRDefault="006C2975" w:rsidP="00611516">
            <w:pPr>
              <w:snapToGrid w:val="0"/>
              <w:jc w:val="center"/>
              <w:rPr>
                <w:lang w:val="id-ID"/>
              </w:rPr>
            </w:pPr>
            <w:r w:rsidRPr="009B73D1">
              <w:rPr>
                <w:sz w:val="22"/>
                <w:szCs w:val="22"/>
                <w:lang w:val="id-ID"/>
              </w:rPr>
              <w:t>5</w:t>
            </w:r>
          </w:p>
        </w:tc>
        <w:tc>
          <w:tcPr>
            <w:tcW w:w="1134" w:type="dxa"/>
            <w:tcBorders>
              <w:left w:val="single" w:sz="4" w:space="0" w:color="000000"/>
              <w:bottom w:val="single" w:sz="4" w:space="0" w:color="000000"/>
            </w:tcBorders>
            <w:vAlign w:val="center"/>
          </w:tcPr>
          <w:p w:rsidR="006C2975" w:rsidRPr="006C2975" w:rsidRDefault="006C2975" w:rsidP="006C2975">
            <w:pPr>
              <w:jc w:val="center"/>
              <w:rPr>
                <w:rFonts w:asciiTheme="majorBidi" w:hAnsiTheme="majorBidi" w:cstheme="majorBidi"/>
              </w:rPr>
            </w:pPr>
            <w:r w:rsidRPr="006C2975">
              <w:rPr>
                <w:rFonts w:asciiTheme="majorBidi" w:hAnsiTheme="majorBidi" w:cstheme="majorBidi"/>
                <w:sz w:val="22"/>
                <w:szCs w:val="22"/>
              </w:rPr>
              <w:t>35</w:t>
            </w:r>
          </w:p>
        </w:tc>
        <w:tc>
          <w:tcPr>
            <w:tcW w:w="1134" w:type="dxa"/>
            <w:tcBorders>
              <w:left w:val="single" w:sz="4" w:space="0" w:color="000000"/>
              <w:bottom w:val="single" w:sz="4" w:space="0" w:color="000000"/>
            </w:tcBorders>
            <w:vAlign w:val="center"/>
          </w:tcPr>
          <w:p w:rsidR="006C2975" w:rsidRPr="006C2975" w:rsidRDefault="006C2975" w:rsidP="006C2975">
            <w:pPr>
              <w:jc w:val="center"/>
              <w:rPr>
                <w:rFonts w:asciiTheme="majorBidi" w:hAnsiTheme="majorBidi" w:cstheme="majorBidi"/>
              </w:rPr>
            </w:pPr>
            <w:r w:rsidRPr="006C2975">
              <w:rPr>
                <w:rFonts w:asciiTheme="majorBidi" w:hAnsiTheme="majorBidi" w:cstheme="majorBidi"/>
                <w:sz w:val="22"/>
                <w:szCs w:val="22"/>
              </w:rPr>
              <w:t>S</w:t>
            </w:r>
          </w:p>
        </w:tc>
        <w:tc>
          <w:tcPr>
            <w:tcW w:w="1134" w:type="dxa"/>
            <w:tcBorders>
              <w:left w:val="single" w:sz="4" w:space="0" w:color="000000"/>
              <w:bottom w:val="single" w:sz="4" w:space="0" w:color="000000"/>
            </w:tcBorders>
            <w:vAlign w:val="center"/>
          </w:tcPr>
          <w:p w:rsidR="006C2975" w:rsidRPr="006C2975" w:rsidRDefault="006C2975" w:rsidP="006C2975">
            <w:pPr>
              <w:jc w:val="center"/>
              <w:rPr>
                <w:rFonts w:asciiTheme="majorBidi" w:hAnsiTheme="majorBidi" w:cstheme="majorBidi"/>
              </w:rPr>
            </w:pPr>
            <w:r w:rsidRPr="006C2975">
              <w:rPr>
                <w:rFonts w:asciiTheme="majorBidi" w:hAnsiTheme="majorBidi" w:cstheme="majorBidi"/>
                <w:sz w:val="22"/>
                <w:szCs w:val="22"/>
              </w:rPr>
              <w:t>78</w:t>
            </w:r>
          </w:p>
        </w:tc>
        <w:tc>
          <w:tcPr>
            <w:tcW w:w="1134" w:type="dxa"/>
            <w:tcBorders>
              <w:left w:val="single" w:sz="4" w:space="0" w:color="000000"/>
              <w:bottom w:val="single" w:sz="4" w:space="0" w:color="000000"/>
              <w:right w:val="single" w:sz="4" w:space="0" w:color="000000"/>
            </w:tcBorders>
            <w:vAlign w:val="center"/>
          </w:tcPr>
          <w:p w:rsidR="006C2975" w:rsidRPr="006C2975" w:rsidRDefault="006C2975" w:rsidP="006C2975">
            <w:pPr>
              <w:jc w:val="center"/>
              <w:rPr>
                <w:rFonts w:asciiTheme="majorBidi" w:hAnsiTheme="majorBidi" w:cstheme="majorBidi"/>
              </w:rPr>
            </w:pPr>
            <w:r w:rsidRPr="006C2975">
              <w:rPr>
                <w:rFonts w:asciiTheme="majorBidi" w:hAnsiTheme="majorBidi" w:cstheme="majorBidi"/>
                <w:sz w:val="22"/>
                <w:szCs w:val="22"/>
              </w:rPr>
              <w:t>R</w:t>
            </w:r>
          </w:p>
        </w:tc>
      </w:tr>
      <w:tr w:rsidR="006C2975" w:rsidRPr="009B73D1" w:rsidTr="006C2975">
        <w:trPr>
          <w:trHeight w:val="340"/>
        </w:trPr>
        <w:tc>
          <w:tcPr>
            <w:tcW w:w="1985" w:type="dxa"/>
            <w:tcBorders>
              <w:left w:val="single" w:sz="4" w:space="0" w:color="000000"/>
              <w:bottom w:val="single" w:sz="4" w:space="0" w:color="000000"/>
            </w:tcBorders>
            <w:vAlign w:val="center"/>
          </w:tcPr>
          <w:p w:rsidR="006C2975" w:rsidRPr="009B73D1" w:rsidRDefault="006C2975" w:rsidP="00611516">
            <w:pPr>
              <w:snapToGrid w:val="0"/>
              <w:jc w:val="center"/>
              <w:rPr>
                <w:lang w:val="id-ID"/>
              </w:rPr>
            </w:pPr>
            <w:r w:rsidRPr="009B73D1">
              <w:rPr>
                <w:sz w:val="22"/>
                <w:szCs w:val="22"/>
                <w:lang w:val="id-ID"/>
              </w:rPr>
              <w:t>6</w:t>
            </w:r>
          </w:p>
        </w:tc>
        <w:tc>
          <w:tcPr>
            <w:tcW w:w="1134" w:type="dxa"/>
            <w:tcBorders>
              <w:left w:val="single" w:sz="4" w:space="0" w:color="000000"/>
              <w:bottom w:val="single" w:sz="4" w:space="0" w:color="000000"/>
            </w:tcBorders>
            <w:vAlign w:val="center"/>
          </w:tcPr>
          <w:p w:rsidR="006C2975" w:rsidRPr="006C2975" w:rsidRDefault="006C2975" w:rsidP="006C2975">
            <w:pPr>
              <w:jc w:val="center"/>
              <w:rPr>
                <w:rFonts w:asciiTheme="majorBidi" w:hAnsiTheme="majorBidi" w:cstheme="majorBidi"/>
              </w:rPr>
            </w:pPr>
            <w:r w:rsidRPr="006C2975">
              <w:rPr>
                <w:rFonts w:asciiTheme="majorBidi" w:hAnsiTheme="majorBidi" w:cstheme="majorBidi"/>
                <w:sz w:val="22"/>
                <w:szCs w:val="22"/>
              </w:rPr>
              <w:t>35</w:t>
            </w:r>
          </w:p>
        </w:tc>
        <w:tc>
          <w:tcPr>
            <w:tcW w:w="1134" w:type="dxa"/>
            <w:tcBorders>
              <w:left w:val="single" w:sz="4" w:space="0" w:color="000000"/>
              <w:bottom w:val="single" w:sz="4" w:space="0" w:color="000000"/>
            </w:tcBorders>
            <w:vAlign w:val="center"/>
          </w:tcPr>
          <w:p w:rsidR="006C2975" w:rsidRPr="006C2975" w:rsidRDefault="006C2975" w:rsidP="006C2975">
            <w:pPr>
              <w:jc w:val="center"/>
              <w:rPr>
                <w:rFonts w:asciiTheme="majorBidi" w:hAnsiTheme="majorBidi" w:cstheme="majorBidi"/>
              </w:rPr>
            </w:pPr>
            <w:r w:rsidRPr="006C2975">
              <w:rPr>
                <w:rFonts w:asciiTheme="majorBidi" w:hAnsiTheme="majorBidi" w:cstheme="majorBidi"/>
                <w:sz w:val="22"/>
                <w:szCs w:val="22"/>
              </w:rPr>
              <w:t>S</w:t>
            </w:r>
          </w:p>
        </w:tc>
        <w:tc>
          <w:tcPr>
            <w:tcW w:w="1134" w:type="dxa"/>
            <w:tcBorders>
              <w:left w:val="single" w:sz="4" w:space="0" w:color="000000"/>
              <w:bottom w:val="single" w:sz="4" w:space="0" w:color="000000"/>
            </w:tcBorders>
            <w:vAlign w:val="center"/>
          </w:tcPr>
          <w:p w:rsidR="006C2975" w:rsidRPr="006C2975" w:rsidRDefault="006C2975" w:rsidP="006C2975">
            <w:pPr>
              <w:jc w:val="center"/>
              <w:rPr>
                <w:rFonts w:asciiTheme="majorBidi" w:hAnsiTheme="majorBidi" w:cstheme="majorBidi"/>
              </w:rPr>
            </w:pPr>
            <w:r w:rsidRPr="006C2975">
              <w:rPr>
                <w:rFonts w:asciiTheme="majorBidi" w:hAnsiTheme="majorBidi" w:cstheme="majorBidi"/>
                <w:sz w:val="22"/>
                <w:szCs w:val="22"/>
              </w:rPr>
              <w:t>80</w:t>
            </w:r>
          </w:p>
        </w:tc>
        <w:tc>
          <w:tcPr>
            <w:tcW w:w="1134" w:type="dxa"/>
            <w:tcBorders>
              <w:left w:val="single" w:sz="4" w:space="0" w:color="000000"/>
              <w:bottom w:val="single" w:sz="4" w:space="0" w:color="000000"/>
              <w:right w:val="single" w:sz="4" w:space="0" w:color="000000"/>
            </w:tcBorders>
            <w:vAlign w:val="center"/>
          </w:tcPr>
          <w:p w:rsidR="006C2975" w:rsidRPr="006C2975" w:rsidRDefault="006C2975" w:rsidP="006C2975">
            <w:pPr>
              <w:jc w:val="center"/>
              <w:rPr>
                <w:rFonts w:asciiTheme="majorBidi" w:hAnsiTheme="majorBidi" w:cstheme="majorBidi"/>
              </w:rPr>
            </w:pPr>
            <w:r w:rsidRPr="006C2975">
              <w:rPr>
                <w:rFonts w:asciiTheme="majorBidi" w:hAnsiTheme="majorBidi" w:cstheme="majorBidi"/>
                <w:sz w:val="22"/>
                <w:szCs w:val="22"/>
              </w:rPr>
              <w:t>R</w:t>
            </w:r>
          </w:p>
        </w:tc>
      </w:tr>
      <w:tr w:rsidR="006C2975" w:rsidRPr="009B73D1" w:rsidTr="006C2975">
        <w:trPr>
          <w:trHeight w:val="340"/>
        </w:trPr>
        <w:tc>
          <w:tcPr>
            <w:tcW w:w="1985" w:type="dxa"/>
            <w:tcBorders>
              <w:left w:val="single" w:sz="4" w:space="0" w:color="000000"/>
              <w:bottom w:val="single" w:sz="4" w:space="0" w:color="000000"/>
            </w:tcBorders>
            <w:vAlign w:val="center"/>
          </w:tcPr>
          <w:p w:rsidR="006C2975" w:rsidRPr="009B73D1" w:rsidRDefault="006C2975" w:rsidP="00611516">
            <w:pPr>
              <w:snapToGrid w:val="0"/>
              <w:jc w:val="center"/>
              <w:rPr>
                <w:lang w:val="id-ID"/>
              </w:rPr>
            </w:pPr>
            <w:r w:rsidRPr="009B73D1">
              <w:rPr>
                <w:sz w:val="22"/>
                <w:szCs w:val="22"/>
                <w:lang w:val="id-ID"/>
              </w:rPr>
              <w:t>7</w:t>
            </w:r>
          </w:p>
        </w:tc>
        <w:tc>
          <w:tcPr>
            <w:tcW w:w="1134" w:type="dxa"/>
            <w:tcBorders>
              <w:left w:val="single" w:sz="4" w:space="0" w:color="000000"/>
              <w:bottom w:val="single" w:sz="4" w:space="0" w:color="000000"/>
            </w:tcBorders>
            <w:vAlign w:val="center"/>
          </w:tcPr>
          <w:p w:rsidR="006C2975" w:rsidRPr="006C2975" w:rsidRDefault="006C2975" w:rsidP="006C2975">
            <w:pPr>
              <w:jc w:val="center"/>
              <w:rPr>
                <w:rFonts w:asciiTheme="majorBidi" w:hAnsiTheme="majorBidi" w:cstheme="majorBidi"/>
              </w:rPr>
            </w:pPr>
            <w:r w:rsidRPr="006C2975">
              <w:rPr>
                <w:rFonts w:asciiTheme="majorBidi" w:hAnsiTheme="majorBidi" w:cstheme="majorBidi"/>
                <w:sz w:val="22"/>
                <w:szCs w:val="22"/>
              </w:rPr>
              <w:t>26</w:t>
            </w:r>
          </w:p>
        </w:tc>
        <w:tc>
          <w:tcPr>
            <w:tcW w:w="1134" w:type="dxa"/>
            <w:tcBorders>
              <w:left w:val="single" w:sz="4" w:space="0" w:color="000000"/>
              <w:bottom w:val="single" w:sz="4" w:space="0" w:color="000000"/>
            </w:tcBorders>
            <w:vAlign w:val="center"/>
          </w:tcPr>
          <w:p w:rsidR="006C2975" w:rsidRPr="006C2975" w:rsidRDefault="006C2975" w:rsidP="006C2975">
            <w:pPr>
              <w:jc w:val="center"/>
              <w:rPr>
                <w:rFonts w:asciiTheme="majorBidi" w:hAnsiTheme="majorBidi" w:cstheme="majorBidi"/>
              </w:rPr>
            </w:pPr>
            <w:r w:rsidRPr="006C2975">
              <w:rPr>
                <w:rFonts w:asciiTheme="majorBidi" w:hAnsiTheme="majorBidi" w:cstheme="majorBidi"/>
                <w:sz w:val="22"/>
                <w:szCs w:val="22"/>
              </w:rPr>
              <w:t>R</w:t>
            </w:r>
          </w:p>
        </w:tc>
        <w:tc>
          <w:tcPr>
            <w:tcW w:w="1134" w:type="dxa"/>
            <w:tcBorders>
              <w:left w:val="single" w:sz="4" w:space="0" w:color="000000"/>
              <w:bottom w:val="single" w:sz="4" w:space="0" w:color="000000"/>
            </w:tcBorders>
            <w:vAlign w:val="center"/>
          </w:tcPr>
          <w:p w:rsidR="006C2975" w:rsidRPr="006C2975" w:rsidRDefault="006C2975" w:rsidP="006C2975">
            <w:pPr>
              <w:jc w:val="center"/>
              <w:rPr>
                <w:rFonts w:asciiTheme="majorBidi" w:hAnsiTheme="majorBidi" w:cstheme="majorBidi"/>
              </w:rPr>
            </w:pPr>
            <w:r w:rsidRPr="006C2975">
              <w:rPr>
                <w:rFonts w:asciiTheme="majorBidi" w:hAnsiTheme="majorBidi" w:cstheme="majorBidi"/>
                <w:sz w:val="22"/>
                <w:szCs w:val="22"/>
              </w:rPr>
              <w:t>73</w:t>
            </w:r>
          </w:p>
        </w:tc>
        <w:tc>
          <w:tcPr>
            <w:tcW w:w="1134" w:type="dxa"/>
            <w:tcBorders>
              <w:left w:val="single" w:sz="4" w:space="0" w:color="000000"/>
              <w:bottom w:val="single" w:sz="4" w:space="0" w:color="000000"/>
              <w:right w:val="single" w:sz="4" w:space="0" w:color="000000"/>
            </w:tcBorders>
            <w:vAlign w:val="center"/>
          </w:tcPr>
          <w:p w:rsidR="006C2975" w:rsidRPr="006C2975" w:rsidRDefault="006C2975" w:rsidP="006C2975">
            <w:pPr>
              <w:jc w:val="center"/>
              <w:rPr>
                <w:rFonts w:asciiTheme="majorBidi" w:hAnsiTheme="majorBidi" w:cstheme="majorBidi"/>
              </w:rPr>
            </w:pPr>
            <w:r w:rsidRPr="006C2975">
              <w:rPr>
                <w:rFonts w:asciiTheme="majorBidi" w:hAnsiTheme="majorBidi" w:cstheme="majorBidi"/>
                <w:sz w:val="22"/>
                <w:szCs w:val="22"/>
              </w:rPr>
              <w:t>R</w:t>
            </w:r>
          </w:p>
        </w:tc>
      </w:tr>
      <w:tr w:rsidR="006C2975" w:rsidRPr="009B73D1" w:rsidTr="006C2975">
        <w:trPr>
          <w:trHeight w:val="340"/>
        </w:trPr>
        <w:tc>
          <w:tcPr>
            <w:tcW w:w="1985" w:type="dxa"/>
            <w:tcBorders>
              <w:left w:val="single" w:sz="4" w:space="0" w:color="000000"/>
              <w:bottom w:val="single" w:sz="4" w:space="0" w:color="000000"/>
            </w:tcBorders>
            <w:vAlign w:val="center"/>
          </w:tcPr>
          <w:p w:rsidR="006C2975" w:rsidRPr="009B73D1" w:rsidRDefault="006C2975" w:rsidP="00611516">
            <w:pPr>
              <w:snapToGrid w:val="0"/>
              <w:jc w:val="center"/>
              <w:rPr>
                <w:lang w:val="id-ID"/>
              </w:rPr>
            </w:pPr>
            <w:r w:rsidRPr="009B73D1">
              <w:rPr>
                <w:sz w:val="22"/>
                <w:szCs w:val="22"/>
                <w:lang w:val="id-ID"/>
              </w:rPr>
              <w:t>8</w:t>
            </w:r>
          </w:p>
        </w:tc>
        <w:tc>
          <w:tcPr>
            <w:tcW w:w="1134" w:type="dxa"/>
            <w:tcBorders>
              <w:left w:val="single" w:sz="4" w:space="0" w:color="000000"/>
              <w:bottom w:val="single" w:sz="4" w:space="0" w:color="000000"/>
            </w:tcBorders>
            <w:vAlign w:val="center"/>
          </w:tcPr>
          <w:p w:rsidR="006C2975" w:rsidRPr="006C2975" w:rsidRDefault="006C2975" w:rsidP="006C2975">
            <w:pPr>
              <w:jc w:val="center"/>
              <w:rPr>
                <w:rFonts w:asciiTheme="majorBidi" w:hAnsiTheme="majorBidi" w:cstheme="majorBidi"/>
              </w:rPr>
            </w:pPr>
            <w:r w:rsidRPr="006C2975">
              <w:rPr>
                <w:rFonts w:asciiTheme="majorBidi" w:hAnsiTheme="majorBidi" w:cstheme="majorBidi"/>
                <w:sz w:val="22"/>
                <w:szCs w:val="22"/>
              </w:rPr>
              <w:t>38</w:t>
            </w:r>
          </w:p>
        </w:tc>
        <w:tc>
          <w:tcPr>
            <w:tcW w:w="1134" w:type="dxa"/>
            <w:tcBorders>
              <w:left w:val="single" w:sz="4" w:space="0" w:color="000000"/>
              <w:bottom w:val="single" w:sz="4" w:space="0" w:color="000000"/>
            </w:tcBorders>
            <w:vAlign w:val="center"/>
          </w:tcPr>
          <w:p w:rsidR="006C2975" w:rsidRPr="006C2975" w:rsidRDefault="006C2975" w:rsidP="006C2975">
            <w:pPr>
              <w:jc w:val="center"/>
              <w:rPr>
                <w:rFonts w:asciiTheme="majorBidi" w:hAnsiTheme="majorBidi" w:cstheme="majorBidi"/>
              </w:rPr>
            </w:pPr>
            <w:r w:rsidRPr="006C2975">
              <w:rPr>
                <w:rFonts w:asciiTheme="majorBidi" w:hAnsiTheme="majorBidi" w:cstheme="majorBidi"/>
                <w:sz w:val="22"/>
                <w:szCs w:val="22"/>
              </w:rPr>
              <w:t>T</w:t>
            </w:r>
          </w:p>
        </w:tc>
        <w:tc>
          <w:tcPr>
            <w:tcW w:w="1134" w:type="dxa"/>
            <w:tcBorders>
              <w:left w:val="single" w:sz="4" w:space="0" w:color="000000"/>
              <w:bottom w:val="single" w:sz="4" w:space="0" w:color="000000"/>
            </w:tcBorders>
            <w:vAlign w:val="center"/>
          </w:tcPr>
          <w:p w:rsidR="006C2975" w:rsidRPr="006C2975" w:rsidRDefault="006C2975" w:rsidP="006C2975">
            <w:pPr>
              <w:jc w:val="center"/>
              <w:rPr>
                <w:rFonts w:asciiTheme="majorBidi" w:hAnsiTheme="majorBidi" w:cstheme="majorBidi"/>
              </w:rPr>
            </w:pPr>
            <w:r w:rsidRPr="006C2975">
              <w:rPr>
                <w:rFonts w:asciiTheme="majorBidi" w:hAnsiTheme="majorBidi" w:cstheme="majorBidi"/>
                <w:sz w:val="22"/>
                <w:szCs w:val="22"/>
              </w:rPr>
              <w:t>78</w:t>
            </w:r>
          </w:p>
        </w:tc>
        <w:tc>
          <w:tcPr>
            <w:tcW w:w="1134" w:type="dxa"/>
            <w:tcBorders>
              <w:left w:val="single" w:sz="4" w:space="0" w:color="000000"/>
              <w:bottom w:val="single" w:sz="4" w:space="0" w:color="000000"/>
              <w:right w:val="single" w:sz="4" w:space="0" w:color="000000"/>
            </w:tcBorders>
            <w:vAlign w:val="center"/>
          </w:tcPr>
          <w:p w:rsidR="006C2975" w:rsidRPr="006C2975" w:rsidRDefault="006C2975" w:rsidP="006C2975">
            <w:pPr>
              <w:jc w:val="center"/>
              <w:rPr>
                <w:rFonts w:asciiTheme="majorBidi" w:hAnsiTheme="majorBidi" w:cstheme="majorBidi"/>
              </w:rPr>
            </w:pPr>
            <w:r w:rsidRPr="006C2975">
              <w:rPr>
                <w:rFonts w:asciiTheme="majorBidi" w:hAnsiTheme="majorBidi" w:cstheme="majorBidi"/>
                <w:sz w:val="22"/>
                <w:szCs w:val="22"/>
              </w:rPr>
              <w:t>R</w:t>
            </w:r>
          </w:p>
        </w:tc>
      </w:tr>
      <w:tr w:rsidR="006C2975" w:rsidRPr="009B73D1" w:rsidTr="006C2975">
        <w:trPr>
          <w:trHeight w:val="340"/>
        </w:trPr>
        <w:tc>
          <w:tcPr>
            <w:tcW w:w="1985" w:type="dxa"/>
            <w:tcBorders>
              <w:left w:val="single" w:sz="4" w:space="0" w:color="000000"/>
              <w:bottom w:val="single" w:sz="4" w:space="0" w:color="000000"/>
            </w:tcBorders>
            <w:vAlign w:val="center"/>
          </w:tcPr>
          <w:p w:rsidR="006C2975" w:rsidRPr="009B73D1" w:rsidRDefault="006C2975" w:rsidP="00611516">
            <w:pPr>
              <w:snapToGrid w:val="0"/>
              <w:jc w:val="center"/>
              <w:rPr>
                <w:lang w:val="id-ID"/>
              </w:rPr>
            </w:pPr>
            <w:r w:rsidRPr="009B73D1">
              <w:rPr>
                <w:sz w:val="22"/>
                <w:szCs w:val="22"/>
                <w:lang w:val="id-ID"/>
              </w:rPr>
              <w:t>9</w:t>
            </w:r>
          </w:p>
        </w:tc>
        <w:tc>
          <w:tcPr>
            <w:tcW w:w="1134" w:type="dxa"/>
            <w:tcBorders>
              <w:left w:val="single" w:sz="4" w:space="0" w:color="000000"/>
              <w:bottom w:val="single" w:sz="4" w:space="0" w:color="000000"/>
            </w:tcBorders>
            <w:vAlign w:val="center"/>
          </w:tcPr>
          <w:p w:rsidR="006C2975" w:rsidRPr="006C2975" w:rsidRDefault="006C2975" w:rsidP="006C2975">
            <w:pPr>
              <w:jc w:val="center"/>
              <w:rPr>
                <w:rFonts w:asciiTheme="majorBidi" w:hAnsiTheme="majorBidi" w:cstheme="majorBidi"/>
              </w:rPr>
            </w:pPr>
            <w:r w:rsidRPr="006C2975">
              <w:rPr>
                <w:rFonts w:asciiTheme="majorBidi" w:hAnsiTheme="majorBidi" w:cstheme="majorBidi"/>
                <w:sz w:val="22"/>
                <w:szCs w:val="22"/>
              </w:rPr>
              <w:t>28</w:t>
            </w:r>
          </w:p>
        </w:tc>
        <w:tc>
          <w:tcPr>
            <w:tcW w:w="1134" w:type="dxa"/>
            <w:tcBorders>
              <w:left w:val="single" w:sz="4" w:space="0" w:color="000000"/>
              <w:bottom w:val="single" w:sz="4" w:space="0" w:color="000000"/>
            </w:tcBorders>
            <w:vAlign w:val="center"/>
          </w:tcPr>
          <w:p w:rsidR="006C2975" w:rsidRPr="006C2975" w:rsidRDefault="006C2975" w:rsidP="006C2975">
            <w:pPr>
              <w:jc w:val="center"/>
              <w:rPr>
                <w:rFonts w:asciiTheme="majorBidi" w:hAnsiTheme="majorBidi" w:cstheme="majorBidi"/>
              </w:rPr>
            </w:pPr>
            <w:r w:rsidRPr="006C2975">
              <w:rPr>
                <w:rFonts w:asciiTheme="majorBidi" w:hAnsiTheme="majorBidi" w:cstheme="majorBidi"/>
                <w:sz w:val="22"/>
                <w:szCs w:val="22"/>
              </w:rPr>
              <w:t>R</w:t>
            </w:r>
          </w:p>
        </w:tc>
        <w:tc>
          <w:tcPr>
            <w:tcW w:w="1134" w:type="dxa"/>
            <w:tcBorders>
              <w:left w:val="single" w:sz="4" w:space="0" w:color="000000"/>
              <w:bottom w:val="single" w:sz="4" w:space="0" w:color="000000"/>
            </w:tcBorders>
            <w:vAlign w:val="center"/>
          </w:tcPr>
          <w:p w:rsidR="006C2975" w:rsidRPr="006C2975" w:rsidRDefault="006C2975" w:rsidP="006C2975">
            <w:pPr>
              <w:jc w:val="center"/>
              <w:rPr>
                <w:rFonts w:asciiTheme="majorBidi" w:hAnsiTheme="majorBidi" w:cstheme="majorBidi"/>
              </w:rPr>
            </w:pPr>
            <w:r w:rsidRPr="006C2975">
              <w:rPr>
                <w:rFonts w:asciiTheme="majorBidi" w:hAnsiTheme="majorBidi" w:cstheme="majorBidi"/>
                <w:sz w:val="22"/>
                <w:szCs w:val="22"/>
              </w:rPr>
              <w:t>90</w:t>
            </w:r>
          </w:p>
        </w:tc>
        <w:tc>
          <w:tcPr>
            <w:tcW w:w="1134" w:type="dxa"/>
            <w:tcBorders>
              <w:left w:val="single" w:sz="4" w:space="0" w:color="000000"/>
              <w:bottom w:val="single" w:sz="4" w:space="0" w:color="000000"/>
              <w:right w:val="single" w:sz="4" w:space="0" w:color="000000"/>
            </w:tcBorders>
            <w:vAlign w:val="center"/>
          </w:tcPr>
          <w:p w:rsidR="006C2975" w:rsidRPr="006C2975" w:rsidRDefault="006C2975" w:rsidP="006C2975">
            <w:pPr>
              <w:jc w:val="center"/>
              <w:rPr>
                <w:rFonts w:asciiTheme="majorBidi" w:hAnsiTheme="majorBidi" w:cstheme="majorBidi"/>
              </w:rPr>
            </w:pPr>
            <w:r w:rsidRPr="006C2975">
              <w:rPr>
                <w:rFonts w:asciiTheme="majorBidi" w:hAnsiTheme="majorBidi" w:cstheme="majorBidi"/>
                <w:sz w:val="22"/>
                <w:szCs w:val="22"/>
              </w:rPr>
              <w:t>T</w:t>
            </w:r>
          </w:p>
        </w:tc>
      </w:tr>
      <w:tr w:rsidR="006C2975" w:rsidRPr="009B73D1" w:rsidTr="006C2975">
        <w:trPr>
          <w:trHeight w:val="340"/>
        </w:trPr>
        <w:tc>
          <w:tcPr>
            <w:tcW w:w="1985" w:type="dxa"/>
            <w:tcBorders>
              <w:left w:val="single" w:sz="4" w:space="0" w:color="000000"/>
              <w:bottom w:val="single" w:sz="4" w:space="0" w:color="000000"/>
            </w:tcBorders>
            <w:vAlign w:val="center"/>
          </w:tcPr>
          <w:p w:rsidR="006C2975" w:rsidRPr="009B73D1" w:rsidRDefault="006C2975" w:rsidP="00611516">
            <w:pPr>
              <w:snapToGrid w:val="0"/>
              <w:jc w:val="center"/>
              <w:rPr>
                <w:lang w:val="id-ID"/>
              </w:rPr>
            </w:pPr>
            <w:r w:rsidRPr="009B73D1">
              <w:rPr>
                <w:sz w:val="22"/>
                <w:szCs w:val="22"/>
                <w:lang w:val="id-ID"/>
              </w:rPr>
              <w:t>10</w:t>
            </w:r>
          </w:p>
        </w:tc>
        <w:tc>
          <w:tcPr>
            <w:tcW w:w="1134" w:type="dxa"/>
            <w:tcBorders>
              <w:left w:val="single" w:sz="4" w:space="0" w:color="000000"/>
              <w:bottom w:val="single" w:sz="4" w:space="0" w:color="000000"/>
            </w:tcBorders>
            <w:vAlign w:val="center"/>
          </w:tcPr>
          <w:p w:rsidR="006C2975" w:rsidRPr="006C2975" w:rsidRDefault="006C2975" w:rsidP="006C2975">
            <w:pPr>
              <w:jc w:val="center"/>
              <w:rPr>
                <w:rFonts w:asciiTheme="majorBidi" w:hAnsiTheme="majorBidi" w:cstheme="majorBidi"/>
              </w:rPr>
            </w:pPr>
            <w:r w:rsidRPr="006C2975">
              <w:rPr>
                <w:rFonts w:asciiTheme="majorBidi" w:hAnsiTheme="majorBidi" w:cstheme="majorBidi"/>
                <w:sz w:val="22"/>
                <w:szCs w:val="22"/>
              </w:rPr>
              <w:t>30</w:t>
            </w:r>
          </w:p>
        </w:tc>
        <w:tc>
          <w:tcPr>
            <w:tcW w:w="1134" w:type="dxa"/>
            <w:tcBorders>
              <w:left w:val="single" w:sz="4" w:space="0" w:color="000000"/>
              <w:bottom w:val="single" w:sz="4" w:space="0" w:color="000000"/>
            </w:tcBorders>
            <w:vAlign w:val="center"/>
          </w:tcPr>
          <w:p w:rsidR="006C2975" w:rsidRPr="006C2975" w:rsidRDefault="006C2975" w:rsidP="006C2975">
            <w:pPr>
              <w:jc w:val="center"/>
              <w:rPr>
                <w:rFonts w:asciiTheme="majorBidi" w:hAnsiTheme="majorBidi" w:cstheme="majorBidi"/>
              </w:rPr>
            </w:pPr>
            <w:r w:rsidRPr="006C2975">
              <w:rPr>
                <w:rFonts w:asciiTheme="majorBidi" w:hAnsiTheme="majorBidi" w:cstheme="majorBidi"/>
                <w:sz w:val="22"/>
                <w:szCs w:val="22"/>
              </w:rPr>
              <w:t>S</w:t>
            </w:r>
          </w:p>
        </w:tc>
        <w:tc>
          <w:tcPr>
            <w:tcW w:w="1134" w:type="dxa"/>
            <w:tcBorders>
              <w:left w:val="single" w:sz="4" w:space="0" w:color="000000"/>
              <w:bottom w:val="single" w:sz="4" w:space="0" w:color="000000"/>
            </w:tcBorders>
            <w:vAlign w:val="center"/>
          </w:tcPr>
          <w:p w:rsidR="006C2975" w:rsidRPr="006C2975" w:rsidRDefault="006C2975" w:rsidP="006C2975">
            <w:pPr>
              <w:jc w:val="center"/>
              <w:rPr>
                <w:rFonts w:asciiTheme="majorBidi" w:hAnsiTheme="majorBidi" w:cstheme="majorBidi"/>
              </w:rPr>
            </w:pPr>
            <w:r w:rsidRPr="006C2975">
              <w:rPr>
                <w:rFonts w:asciiTheme="majorBidi" w:hAnsiTheme="majorBidi" w:cstheme="majorBidi"/>
                <w:sz w:val="22"/>
                <w:szCs w:val="22"/>
              </w:rPr>
              <w:t>92</w:t>
            </w:r>
          </w:p>
        </w:tc>
        <w:tc>
          <w:tcPr>
            <w:tcW w:w="1134" w:type="dxa"/>
            <w:tcBorders>
              <w:left w:val="single" w:sz="4" w:space="0" w:color="000000"/>
              <w:bottom w:val="single" w:sz="4" w:space="0" w:color="000000"/>
              <w:right w:val="single" w:sz="4" w:space="0" w:color="000000"/>
            </w:tcBorders>
            <w:vAlign w:val="center"/>
          </w:tcPr>
          <w:p w:rsidR="006C2975" w:rsidRPr="006C2975" w:rsidRDefault="006C2975" w:rsidP="006C2975">
            <w:pPr>
              <w:jc w:val="center"/>
              <w:rPr>
                <w:rFonts w:asciiTheme="majorBidi" w:hAnsiTheme="majorBidi" w:cstheme="majorBidi"/>
              </w:rPr>
            </w:pPr>
            <w:r w:rsidRPr="006C2975">
              <w:rPr>
                <w:rFonts w:asciiTheme="majorBidi" w:hAnsiTheme="majorBidi" w:cstheme="majorBidi"/>
                <w:sz w:val="22"/>
                <w:szCs w:val="22"/>
              </w:rPr>
              <w:t>T</w:t>
            </w:r>
          </w:p>
        </w:tc>
      </w:tr>
      <w:tr w:rsidR="006C2975" w:rsidRPr="009B73D1" w:rsidTr="006C2975">
        <w:trPr>
          <w:trHeight w:val="340"/>
        </w:trPr>
        <w:tc>
          <w:tcPr>
            <w:tcW w:w="1985" w:type="dxa"/>
            <w:tcBorders>
              <w:left w:val="single" w:sz="4" w:space="0" w:color="000000"/>
              <w:bottom w:val="single" w:sz="4" w:space="0" w:color="000000"/>
            </w:tcBorders>
            <w:vAlign w:val="center"/>
          </w:tcPr>
          <w:p w:rsidR="006C2975" w:rsidRPr="009B73D1" w:rsidRDefault="006C2975" w:rsidP="00611516">
            <w:pPr>
              <w:snapToGrid w:val="0"/>
              <w:jc w:val="center"/>
              <w:rPr>
                <w:lang w:val="id-ID"/>
              </w:rPr>
            </w:pPr>
            <w:r w:rsidRPr="009B73D1">
              <w:rPr>
                <w:sz w:val="22"/>
                <w:szCs w:val="22"/>
                <w:lang w:val="id-ID"/>
              </w:rPr>
              <w:t>11</w:t>
            </w:r>
          </w:p>
        </w:tc>
        <w:tc>
          <w:tcPr>
            <w:tcW w:w="1134" w:type="dxa"/>
            <w:tcBorders>
              <w:left w:val="single" w:sz="4" w:space="0" w:color="000000"/>
              <w:bottom w:val="single" w:sz="4" w:space="0" w:color="000000"/>
            </w:tcBorders>
            <w:vAlign w:val="center"/>
          </w:tcPr>
          <w:p w:rsidR="006C2975" w:rsidRPr="006C2975" w:rsidRDefault="006C2975" w:rsidP="006C2975">
            <w:pPr>
              <w:jc w:val="center"/>
              <w:rPr>
                <w:rFonts w:asciiTheme="majorBidi" w:hAnsiTheme="majorBidi" w:cstheme="majorBidi"/>
              </w:rPr>
            </w:pPr>
            <w:r w:rsidRPr="006C2975">
              <w:rPr>
                <w:rFonts w:asciiTheme="majorBidi" w:hAnsiTheme="majorBidi" w:cstheme="majorBidi"/>
                <w:sz w:val="22"/>
                <w:szCs w:val="22"/>
              </w:rPr>
              <w:t>39</w:t>
            </w:r>
          </w:p>
        </w:tc>
        <w:tc>
          <w:tcPr>
            <w:tcW w:w="1134" w:type="dxa"/>
            <w:tcBorders>
              <w:left w:val="single" w:sz="4" w:space="0" w:color="000000"/>
              <w:bottom w:val="single" w:sz="4" w:space="0" w:color="000000"/>
            </w:tcBorders>
            <w:vAlign w:val="center"/>
          </w:tcPr>
          <w:p w:rsidR="006C2975" w:rsidRPr="006C2975" w:rsidRDefault="006C2975" w:rsidP="006C2975">
            <w:pPr>
              <w:jc w:val="center"/>
              <w:rPr>
                <w:rFonts w:asciiTheme="majorBidi" w:hAnsiTheme="majorBidi" w:cstheme="majorBidi"/>
              </w:rPr>
            </w:pPr>
            <w:r w:rsidRPr="006C2975">
              <w:rPr>
                <w:rFonts w:asciiTheme="majorBidi" w:hAnsiTheme="majorBidi" w:cstheme="majorBidi"/>
                <w:sz w:val="22"/>
                <w:szCs w:val="22"/>
              </w:rPr>
              <w:t>T</w:t>
            </w:r>
          </w:p>
        </w:tc>
        <w:tc>
          <w:tcPr>
            <w:tcW w:w="1134" w:type="dxa"/>
            <w:tcBorders>
              <w:left w:val="single" w:sz="4" w:space="0" w:color="000000"/>
              <w:bottom w:val="single" w:sz="4" w:space="0" w:color="000000"/>
            </w:tcBorders>
            <w:vAlign w:val="center"/>
          </w:tcPr>
          <w:p w:rsidR="006C2975" w:rsidRPr="006C2975" w:rsidRDefault="006C2975" w:rsidP="006C2975">
            <w:pPr>
              <w:jc w:val="center"/>
              <w:rPr>
                <w:rFonts w:asciiTheme="majorBidi" w:hAnsiTheme="majorBidi" w:cstheme="majorBidi"/>
              </w:rPr>
            </w:pPr>
            <w:r w:rsidRPr="006C2975">
              <w:rPr>
                <w:rFonts w:asciiTheme="majorBidi" w:hAnsiTheme="majorBidi" w:cstheme="majorBidi"/>
                <w:sz w:val="22"/>
                <w:szCs w:val="22"/>
              </w:rPr>
              <w:t>77</w:t>
            </w:r>
          </w:p>
        </w:tc>
        <w:tc>
          <w:tcPr>
            <w:tcW w:w="1134" w:type="dxa"/>
            <w:tcBorders>
              <w:left w:val="single" w:sz="4" w:space="0" w:color="000000"/>
              <w:bottom w:val="single" w:sz="4" w:space="0" w:color="000000"/>
              <w:right w:val="single" w:sz="4" w:space="0" w:color="000000"/>
            </w:tcBorders>
            <w:vAlign w:val="center"/>
          </w:tcPr>
          <w:p w:rsidR="006C2975" w:rsidRPr="006C2975" w:rsidRDefault="006C2975" w:rsidP="006C2975">
            <w:pPr>
              <w:jc w:val="center"/>
              <w:rPr>
                <w:rFonts w:asciiTheme="majorBidi" w:hAnsiTheme="majorBidi" w:cstheme="majorBidi"/>
              </w:rPr>
            </w:pPr>
            <w:r w:rsidRPr="006C2975">
              <w:rPr>
                <w:rFonts w:asciiTheme="majorBidi" w:hAnsiTheme="majorBidi" w:cstheme="majorBidi"/>
                <w:sz w:val="22"/>
                <w:szCs w:val="22"/>
              </w:rPr>
              <w:t>R</w:t>
            </w:r>
          </w:p>
        </w:tc>
      </w:tr>
      <w:tr w:rsidR="006C2975" w:rsidRPr="009B73D1" w:rsidTr="006C2975">
        <w:trPr>
          <w:trHeight w:val="340"/>
        </w:trPr>
        <w:tc>
          <w:tcPr>
            <w:tcW w:w="1985" w:type="dxa"/>
            <w:tcBorders>
              <w:left w:val="single" w:sz="4" w:space="0" w:color="000000"/>
              <w:bottom w:val="single" w:sz="4" w:space="0" w:color="000000"/>
            </w:tcBorders>
            <w:vAlign w:val="center"/>
          </w:tcPr>
          <w:p w:rsidR="006C2975" w:rsidRPr="009B73D1" w:rsidRDefault="006C2975" w:rsidP="00611516">
            <w:pPr>
              <w:snapToGrid w:val="0"/>
              <w:jc w:val="center"/>
              <w:rPr>
                <w:lang w:val="id-ID"/>
              </w:rPr>
            </w:pPr>
            <w:r w:rsidRPr="009B73D1">
              <w:rPr>
                <w:sz w:val="22"/>
                <w:szCs w:val="22"/>
                <w:lang w:val="id-ID"/>
              </w:rPr>
              <w:t>12</w:t>
            </w:r>
          </w:p>
        </w:tc>
        <w:tc>
          <w:tcPr>
            <w:tcW w:w="1134" w:type="dxa"/>
            <w:tcBorders>
              <w:left w:val="single" w:sz="4" w:space="0" w:color="000000"/>
              <w:bottom w:val="single" w:sz="4" w:space="0" w:color="000000"/>
            </w:tcBorders>
            <w:vAlign w:val="center"/>
          </w:tcPr>
          <w:p w:rsidR="006C2975" w:rsidRPr="006C2975" w:rsidRDefault="006C2975" w:rsidP="006C2975">
            <w:pPr>
              <w:jc w:val="center"/>
              <w:rPr>
                <w:rFonts w:asciiTheme="majorBidi" w:hAnsiTheme="majorBidi" w:cstheme="majorBidi"/>
              </w:rPr>
            </w:pPr>
            <w:r w:rsidRPr="006C2975">
              <w:rPr>
                <w:rFonts w:asciiTheme="majorBidi" w:hAnsiTheme="majorBidi" w:cstheme="majorBidi"/>
                <w:sz w:val="22"/>
                <w:szCs w:val="22"/>
              </w:rPr>
              <w:t>31</w:t>
            </w:r>
          </w:p>
        </w:tc>
        <w:tc>
          <w:tcPr>
            <w:tcW w:w="1134" w:type="dxa"/>
            <w:tcBorders>
              <w:left w:val="single" w:sz="4" w:space="0" w:color="000000"/>
              <w:bottom w:val="single" w:sz="4" w:space="0" w:color="000000"/>
            </w:tcBorders>
            <w:vAlign w:val="center"/>
          </w:tcPr>
          <w:p w:rsidR="006C2975" w:rsidRPr="006C2975" w:rsidRDefault="006C2975" w:rsidP="006C2975">
            <w:pPr>
              <w:jc w:val="center"/>
              <w:rPr>
                <w:rFonts w:asciiTheme="majorBidi" w:hAnsiTheme="majorBidi" w:cstheme="majorBidi"/>
              </w:rPr>
            </w:pPr>
            <w:r w:rsidRPr="006C2975">
              <w:rPr>
                <w:rFonts w:asciiTheme="majorBidi" w:hAnsiTheme="majorBidi" w:cstheme="majorBidi"/>
                <w:sz w:val="22"/>
                <w:szCs w:val="22"/>
              </w:rPr>
              <w:t>S</w:t>
            </w:r>
          </w:p>
        </w:tc>
        <w:tc>
          <w:tcPr>
            <w:tcW w:w="1134" w:type="dxa"/>
            <w:tcBorders>
              <w:left w:val="single" w:sz="4" w:space="0" w:color="000000"/>
              <w:bottom w:val="single" w:sz="4" w:space="0" w:color="000000"/>
            </w:tcBorders>
            <w:vAlign w:val="center"/>
          </w:tcPr>
          <w:p w:rsidR="006C2975" w:rsidRPr="006C2975" w:rsidRDefault="006C2975" w:rsidP="006C2975">
            <w:pPr>
              <w:jc w:val="center"/>
              <w:rPr>
                <w:rFonts w:asciiTheme="majorBidi" w:hAnsiTheme="majorBidi" w:cstheme="majorBidi"/>
              </w:rPr>
            </w:pPr>
            <w:r w:rsidRPr="006C2975">
              <w:rPr>
                <w:rFonts w:asciiTheme="majorBidi" w:hAnsiTheme="majorBidi" w:cstheme="majorBidi"/>
                <w:sz w:val="22"/>
                <w:szCs w:val="22"/>
              </w:rPr>
              <w:t>84</w:t>
            </w:r>
          </w:p>
        </w:tc>
        <w:tc>
          <w:tcPr>
            <w:tcW w:w="1134" w:type="dxa"/>
            <w:tcBorders>
              <w:left w:val="single" w:sz="4" w:space="0" w:color="000000"/>
              <w:bottom w:val="single" w:sz="4" w:space="0" w:color="000000"/>
              <w:right w:val="single" w:sz="4" w:space="0" w:color="000000"/>
            </w:tcBorders>
            <w:vAlign w:val="center"/>
          </w:tcPr>
          <w:p w:rsidR="006C2975" w:rsidRPr="006C2975" w:rsidRDefault="006C2975" w:rsidP="006C2975">
            <w:pPr>
              <w:jc w:val="center"/>
              <w:rPr>
                <w:rFonts w:asciiTheme="majorBidi" w:hAnsiTheme="majorBidi" w:cstheme="majorBidi"/>
              </w:rPr>
            </w:pPr>
            <w:r w:rsidRPr="006C2975">
              <w:rPr>
                <w:rFonts w:asciiTheme="majorBidi" w:hAnsiTheme="majorBidi" w:cstheme="majorBidi"/>
                <w:sz w:val="22"/>
                <w:szCs w:val="22"/>
              </w:rPr>
              <w:t>S</w:t>
            </w:r>
          </w:p>
        </w:tc>
      </w:tr>
      <w:tr w:rsidR="006C2975" w:rsidRPr="009B73D1" w:rsidTr="006C2975">
        <w:trPr>
          <w:trHeight w:val="340"/>
        </w:trPr>
        <w:tc>
          <w:tcPr>
            <w:tcW w:w="1985" w:type="dxa"/>
            <w:tcBorders>
              <w:left w:val="single" w:sz="4" w:space="0" w:color="000000"/>
              <w:bottom w:val="single" w:sz="4" w:space="0" w:color="000000"/>
            </w:tcBorders>
            <w:vAlign w:val="center"/>
          </w:tcPr>
          <w:p w:rsidR="006C2975" w:rsidRPr="009B73D1" w:rsidRDefault="006C2975" w:rsidP="00611516">
            <w:pPr>
              <w:snapToGrid w:val="0"/>
              <w:jc w:val="center"/>
              <w:rPr>
                <w:lang w:val="id-ID"/>
              </w:rPr>
            </w:pPr>
            <w:r w:rsidRPr="009B73D1">
              <w:rPr>
                <w:sz w:val="22"/>
                <w:szCs w:val="22"/>
                <w:lang w:val="id-ID"/>
              </w:rPr>
              <w:t>13</w:t>
            </w:r>
          </w:p>
        </w:tc>
        <w:tc>
          <w:tcPr>
            <w:tcW w:w="1134" w:type="dxa"/>
            <w:tcBorders>
              <w:left w:val="single" w:sz="4" w:space="0" w:color="000000"/>
              <w:bottom w:val="single" w:sz="4" w:space="0" w:color="000000"/>
            </w:tcBorders>
            <w:vAlign w:val="center"/>
          </w:tcPr>
          <w:p w:rsidR="006C2975" w:rsidRPr="006C2975" w:rsidRDefault="006C2975" w:rsidP="006C2975">
            <w:pPr>
              <w:jc w:val="center"/>
              <w:rPr>
                <w:rFonts w:asciiTheme="majorBidi" w:hAnsiTheme="majorBidi" w:cstheme="majorBidi"/>
              </w:rPr>
            </w:pPr>
            <w:r w:rsidRPr="006C2975">
              <w:rPr>
                <w:rFonts w:asciiTheme="majorBidi" w:hAnsiTheme="majorBidi" w:cstheme="majorBidi"/>
                <w:sz w:val="22"/>
                <w:szCs w:val="22"/>
              </w:rPr>
              <w:t>36</w:t>
            </w:r>
          </w:p>
        </w:tc>
        <w:tc>
          <w:tcPr>
            <w:tcW w:w="1134" w:type="dxa"/>
            <w:tcBorders>
              <w:left w:val="single" w:sz="4" w:space="0" w:color="000000"/>
              <w:bottom w:val="single" w:sz="4" w:space="0" w:color="000000"/>
            </w:tcBorders>
            <w:vAlign w:val="center"/>
          </w:tcPr>
          <w:p w:rsidR="006C2975" w:rsidRPr="006C2975" w:rsidRDefault="006C2975" w:rsidP="006C2975">
            <w:pPr>
              <w:jc w:val="center"/>
              <w:rPr>
                <w:rFonts w:asciiTheme="majorBidi" w:hAnsiTheme="majorBidi" w:cstheme="majorBidi"/>
              </w:rPr>
            </w:pPr>
            <w:r w:rsidRPr="006C2975">
              <w:rPr>
                <w:rFonts w:asciiTheme="majorBidi" w:hAnsiTheme="majorBidi" w:cstheme="majorBidi"/>
                <w:sz w:val="22"/>
                <w:szCs w:val="22"/>
              </w:rPr>
              <w:t>T</w:t>
            </w:r>
          </w:p>
        </w:tc>
        <w:tc>
          <w:tcPr>
            <w:tcW w:w="1134" w:type="dxa"/>
            <w:tcBorders>
              <w:left w:val="single" w:sz="4" w:space="0" w:color="000000"/>
              <w:bottom w:val="single" w:sz="4" w:space="0" w:color="000000"/>
            </w:tcBorders>
            <w:vAlign w:val="center"/>
          </w:tcPr>
          <w:p w:rsidR="006C2975" w:rsidRPr="006C2975" w:rsidRDefault="006C2975" w:rsidP="006C2975">
            <w:pPr>
              <w:jc w:val="center"/>
              <w:rPr>
                <w:rFonts w:asciiTheme="majorBidi" w:hAnsiTheme="majorBidi" w:cstheme="majorBidi"/>
              </w:rPr>
            </w:pPr>
            <w:r w:rsidRPr="006C2975">
              <w:rPr>
                <w:rFonts w:asciiTheme="majorBidi" w:hAnsiTheme="majorBidi" w:cstheme="majorBidi"/>
                <w:sz w:val="22"/>
                <w:szCs w:val="22"/>
              </w:rPr>
              <w:t>76</w:t>
            </w:r>
          </w:p>
        </w:tc>
        <w:tc>
          <w:tcPr>
            <w:tcW w:w="1134" w:type="dxa"/>
            <w:tcBorders>
              <w:left w:val="single" w:sz="4" w:space="0" w:color="000000"/>
              <w:bottom w:val="single" w:sz="4" w:space="0" w:color="000000"/>
              <w:right w:val="single" w:sz="4" w:space="0" w:color="000000"/>
            </w:tcBorders>
            <w:vAlign w:val="center"/>
          </w:tcPr>
          <w:p w:rsidR="006C2975" w:rsidRPr="006C2975" w:rsidRDefault="006C2975" w:rsidP="006C2975">
            <w:pPr>
              <w:jc w:val="center"/>
              <w:rPr>
                <w:rFonts w:asciiTheme="majorBidi" w:hAnsiTheme="majorBidi" w:cstheme="majorBidi"/>
              </w:rPr>
            </w:pPr>
            <w:r w:rsidRPr="006C2975">
              <w:rPr>
                <w:rFonts w:asciiTheme="majorBidi" w:hAnsiTheme="majorBidi" w:cstheme="majorBidi"/>
                <w:sz w:val="22"/>
                <w:szCs w:val="22"/>
              </w:rPr>
              <w:t>R</w:t>
            </w:r>
          </w:p>
        </w:tc>
      </w:tr>
      <w:tr w:rsidR="006C2975" w:rsidRPr="009B73D1" w:rsidTr="006C2975">
        <w:trPr>
          <w:trHeight w:val="340"/>
        </w:trPr>
        <w:tc>
          <w:tcPr>
            <w:tcW w:w="1985" w:type="dxa"/>
            <w:tcBorders>
              <w:left w:val="single" w:sz="4" w:space="0" w:color="000000"/>
              <w:bottom w:val="single" w:sz="4" w:space="0" w:color="000000"/>
            </w:tcBorders>
            <w:vAlign w:val="center"/>
          </w:tcPr>
          <w:p w:rsidR="006C2975" w:rsidRPr="009B73D1" w:rsidRDefault="006C2975" w:rsidP="00611516">
            <w:pPr>
              <w:snapToGrid w:val="0"/>
              <w:jc w:val="center"/>
              <w:rPr>
                <w:lang w:val="id-ID"/>
              </w:rPr>
            </w:pPr>
            <w:r w:rsidRPr="009B73D1">
              <w:rPr>
                <w:sz w:val="22"/>
                <w:szCs w:val="22"/>
                <w:lang w:val="id-ID"/>
              </w:rPr>
              <w:t>14</w:t>
            </w:r>
          </w:p>
        </w:tc>
        <w:tc>
          <w:tcPr>
            <w:tcW w:w="1134" w:type="dxa"/>
            <w:tcBorders>
              <w:left w:val="single" w:sz="4" w:space="0" w:color="000000"/>
              <w:bottom w:val="single" w:sz="4" w:space="0" w:color="000000"/>
            </w:tcBorders>
            <w:vAlign w:val="center"/>
          </w:tcPr>
          <w:p w:rsidR="006C2975" w:rsidRPr="006C2975" w:rsidRDefault="006C2975" w:rsidP="006C2975">
            <w:pPr>
              <w:jc w:val="center"/>
              <w:rPr>
                <w:rFonts w:asciiTheme="majorBidi" w:hAnsiTheme="majorBidi" w:cstheme="majorBidi"/>
              </w:rPr>
            </w:pPr>
            <w:r w:rsidRPr="006C2975">
              <w:rPr>
                <w:rFonts w:asciiTheme="majorBidi" w:hAnsiTheme="majorBidi" w:cstheme="majorBidi"/>
                <w:sz w:val="22"/>
                <w:szCs w:val="22"/>
              </w:rPr>
              <w:t>32</w:t>
            </w:r>
          </w:p>
        </w:tc>
        <w:tc>
          <w:tcPr>
            <w:tcW w:w="1134" w:type="dxa"/>
            <w:tcBorders>
              <w:left w:val="single" w:sz="4" w:space="0" w:color="000000"/>
              <w:bottom w:val="single" w:sz="4" w:space="0" w:color="000000"/>
            </w:tcBorders>
            <w:vAlign w:val="center"/>
          </w:tcPr>
          <w:p w:rsidR="006C2975" w:rsidRPr="006C2975" w:rsidRDefault="006C2975" w:rsidP="006C2975">
            <w:pPr>
              <w:jc w:val="center"/>
              <w:rPr>
                <w:rFonts w:asciiTheme="majorBidi" w:hAnsiTheme="majorBidi" w:cstheme="majorBidi"/>
              </w:rPr>
            </w:pPr>
            <w:r w:rsidRPr="006C2975">
              <w:rPr>
                <w:rFonts w:asciiTheme="majorBidi" w:hAnsiTheme="majorBidi" w:cstheme="majorBidi"/>
                <w:sz w:val="22"/>
                <w:szCs w:val="22"/>
              </w:rPr>
              <w:t>S</w:t>
            </w:r>
          </w:p>
        </w:tc>
        <w:tc>
          <w:tcPr>
            <w:tcW w:w="1134" w:type="dxa"/>
            <w:tcBorders>
              <w:left w:val="single" w:sz="4" w:space="0" w:color="000000"/>
              <w:bottom w:val="single" w:sz="4" w:space="0" w:color="000000"/>
            </w:tcBorders>
            <w:vAlign w:val="center"/>
          </w:tcPr>
          <w:p w:rsidR="006C2975" w:rsidRPr="006C2975" w:rsidRDefault="006C2975" w:rsidP="006C2975">
            <w:pPr>
              <w:jc w:val="center"/>
              <w:rPr>
                <w:rFonts w:asciiTheme="majorBidi" w:hAnsiTheme="majorBidi" w:cstheme="majorBidi"/>
              </w:rPr>
            </w:pPr>
            <w:r w:rsidRPr="006C2975">
              <w:rPr>
                <w:rFonts w:asciiTheme="majorBidi" w:hAnsiTheme="majorBidi" w:cstheme="majorBidi"/>
                <w:sz w:val="22"/>
                <w:szCs w:val="22"/>
              </w:rPr>
              <w:t>90</w:t>
            </w:r>
          </w:p>
        </w:tc>
        <w:tc>
          <w:tcPr>
            <w:tcW w:w="1134" w:type="dxa"/>
            <w:tcBorders>
              <w:left w:val="single" w:sz="4" w:space="0" w:color="000000"/>
              <w:bottom w:val="single" w:sz="4" w:space="0" w:color="000000"/>
              <w:right w:val="single" w:sz="4" w:space="0" w:color="000000"/>
            </w:tcBorders>
            <w:vAlign w:val="center"/>
          </w:tcPr>
          <w:p w:rsidR="006C2975" w:rsidRPr="006C2975" w:rsidRDefault="006C2975" w:rsidP="006C2975">
            <w:pPr>
              <w:jc w:val="center"/>
              <w:rPr>
                <w:rFonts w:asciiTheme="majorBidi" w:hAnsiTheme="majorBidi" w:cstheme="majorBidi"/>
              </w:rPr>
            </w:pPr>
            <w:r w:rsidRPr="006C2975">
              <w:rPr>
                <w:rFonts w:asciiTheme="majorBidi" w:hAnsiTheme="majorBidi" w:cstheme="majorBidi"/>
                <w:sz w:val="22"/>
                <w:szCs w:val="22"/>
              </w:rPr>
              <w:t>T</w:t>
            </w:r>
          </w:p>
        </w:tc>
      </w:tr>
      <w:tr w:rsidR="006C2975" w:rsidRPr="009B73D1" w:rsidTr="006C2975">
        <w:trPr>
          <w:trHeight w:val="340"/>
        </w:trPr>
        <w:tc>
          <w:tcPr>
            <w:tcW w:w="1985" w:type="dxa"/>
            <w:tcBorders>
              <w:left w:val="single" w:sz="4" w:space="0" w:color="000000"/>
              <w:bottom w:val="single" w:sz="4" w:space="0" w:color="000000"/>
            </w:tcBorders>
            <w:vAlign w:val="center"/>
          </w:tcPr>
          <w:p w:rsidR="006C2975" w:rsidRPr="009B73D1" w:rsidRDefault="006C2975" w:rsidP="00611516">
            <w:pPr>
              <w:snapToGrid w:val="0"/>
              <w:jc w:val="center"/>
              <w:rPr>
                <w:lang w:val="id-ID"/>
              </w:rPr>
            </w:pPr>
            <w:r w:rsidRPr="009B73D1">
              <w:rPr>
                <w:sz w:val="22"/>
                <w:szCs w:val="22"/>
                <w:lang w:val="id-ID"/>
              </w:rPr>
              <w:t>15</w:t>
            </w:r>
          </w:p>
        </w:tc>
        <w:tc>
          <w:tcPr>
            <w:tcW w:w="1134" w:type="dxa"/>
            <w:tcBorders>
              <w:left w:val="single" w:sz="4" w:space="0" w:color="000000"/>
              <w:bottom w:val="single" w:sz="4" w:space="0" w:color="000000"/>
            </w:tcBorders>
            <w:vAlign w:val="center"/>
          </w:tcPr>
          <w:p w:rsidR="006C2975" w:rsidRPr="006C2975" w:rsidRDefault="006C2975" w:rsidP="006C2975">
            <w:pPr>
              <w:jc w:val="center"/>
              <w:rPr>
                <w:rFonts w:asciiTheme="majorBidi" w:hAnsiTheme="majorBidi" w:cstheme="majorBidi"/>
              </w:rPr>
            </w:pPr>
            <w:r w:rsidRPr="006C2975">
              <w:rPr>
                <w:rFonts w:asciiTheme="majorBidi" w:hAnsiTheme="majorBidi" w:cstheme="majorBidi"/>
                <w:sz w:val="22"/>
                <w:szCs w:val="22"/>
              </w:rPr>
              <w:t>33</w:t>
            </w:r>
          </w:p>
        </w:tc>
        <w:tc>
          <w:tcPr>
            <w:tcW w:w="1134" w:type="dxa"/>
            <w:tcBorders>
              <w:left w:val="single" w:sz="4" w:space="0" w:color="000000"/>
              <w:bottom w:val="single" w:sz="4" w:space="0" w:color="000000"/>
            </w:tcBorders>
            <w:vAlign w:val="center"/>
          </w:tcPr>
          <w:p w:rsidR="006C2975" w:rsidRPr="006C2975" w:rsidRDefault="006C2975" w:rsidP="006C2975">
            <w:pPr>
              <w:jc w:val="center"/>
              <w:rPr>
                <w:rFonts w:asciiTheme="majorBidi" w:hAnsiTheme="majorBidi" w:cstheme="majorBidi"/>
              </w:rPr>
            </w:pPr>
            <w:r w:rsidRPr="006C2975">
              <w:rPr>
                <w:rFonts w:asciiTheme="majorBidi" w:hAnsiTheme="majorBidi" w:cstheme="majorBidi"/>
                <w:sz w:val="22"/>
                <w:szCs w:val="22"/>
              </w:rPr>
              <w:t>S</w:t>
            </w:r>
          </w:p>
        </w:tc>
        <w:tc>
          <w:tcPr>
            <w:tcW w:w="1134" w:type="dxa"/>
            <w:tcBorders>
              <w:left w:val="single" w:sz="4" w:space="0" w:color="000000"/>
              <w:bottom w:val="single" w:sz="4" w:space="0" w:color="000000"/>
            </w:tcBorders>
            <w:vAlign w:val="center"/>
          </w:tcPr>
          <w:p w:rsidR="006C2975" w:rsidRPr="006C2975" w:rsidRDefault="006C2975" w:rsidP="006C2975">
            <w:pPr>
              <w:jc w:val="center"/>
              <w:rPr>
                <w:rFonts w:asciiTheme="majorBidi" w:hAnsiTheme="majorBidi" w:cstheme="majorBidi"/>
              </w:rPr>
            </w:pPr>
            <w:r w:rsidRPr="006C2975">
              <w:rPr>
                <w:rFonts w:asciiTheme="majorBidi" w:hAnsiTheme="majorBidi" w:cstheme="majorBidi"/>
                <w:sz w:val="22"/>
                <w:szCs w:val="22"/>
              </w:rPr>
              <w:t>84</w:t>
            </w:r>
          </w:p>
        </w:tc>
        <w:tc>
          <w:tcPr>
            <w:tcW w:w="1134" w:type="dxa"/>
            <w:tcBorders>
              <w:left w:val="single" w:sz="4" w:space="0" w:color="000000"/>
              <w:bottom w:val="single" w:sz="4" w:space="0" w:color="000000"/>
              <w:right w:val="single" w:sz="4" w:space="0" w:color="000000"/>
            </w:tcBorders>
            <w:vAlign w:val="center"/>
          </w:tcPr>
          <w:p w:rsidR="006C2975" w:rsidRPr="006C2975" w:rsidRDefault="006C2975" w:rsidP="006C2975">
            <w:pPr>
              <w:jc w:val="center"/>
              <w:rPr>
                <w:rFonts w:asciiTheme="majorBidi" w:hAnsiTheme="majorBidi" w:cstheme="majorBidi"/>
              </w:rPr>
            </w:pPr>
            <w:r w:rsidRPr="006C2975">
              <w:rPr>
                <w:rFonts w:asciiTheme="majorBidi" w:hAnsiTheme="majorBidi" w:cstheme="majorBidi"/>
                <w:sz w:val="22"/>
                <w:szCs w:val="22"/>
              </w:rPr>
              <w:t>S</w:t>
            </w:r>
          </w:p>
        </w:tc>
      </w:tr>
      <w:tr w:rsidR="006C2975" w:rsidRPr="009B73D1" w:rsidTr="006C2975">
        <w:trPr>
          <w:trHeight w:val="340"/>
        </w:trPr>
        <w:tc>
          <w:tcPr>
            <w:tcW w:w="1985" w:type="dxa"/>
            <w:tcBorders>
              <w:left w:val="single" w:sz="4" w:space="0" w:color="000000"/>
              <w:bottom w:val="single" w:sz="4" w:space="0" w:color="000000"/>
            </w:tcBorders>
            <w:vAlign w:val="center"/>
          </w:tcPr>
          <w:p w:rsidR="006C2975" w:rsidRPr="009B73D1" w:rsidRDefault="006C2975" w:rsidP="00611516">
            <w:pPr>
              <w:snapToGrid w:val="0"/>
              <w:jc w:val="center"/>
              <w:rPr>
                <w:lang w:val="id-ID"/>
              </w:rPr>
            </w:pPr>
            <w:r w:rsidRPr="009B73D1">
              <w:rPr>
                <w:sz w:val="22"/>
                <w:szCs w:val="22"/>
                <w:lang w:val="id-ID"/>
              </w:rPr>
              <w:t>16</w:t>
            </w:r>
          </w:p>
        </w:tc>
        <w:tc>
          <w:tcPr>
            <w:tcW w:w="1134" w:type="dxa"/>
            <w:tcBorders>
              <w:left w:val="single" w:sz="4" w:space="0" w:color="000000"/>
              <w:bottom w:val="single" w:sz="4" w:space="0" w:color="000000"/>
            </w:tcBorders>
            <w:vAlign w:val="center"/>
          </w:tcPr>
          <w:p w:rsidR="006C2975" w:rsidRPr="006C2975" w:rsidRDefault="006C2975" w:rsidP="006C2975">
            <w:pPr>
              <w:jc w:val="center"/>
              <w:rPr>
                <w:rFonts w:asciiTheme="majorBidi" w:hAnsiTheme="majorBidi" w:cstheme="majorBidi"/>
              </w:rPr>
            </w:pPr>
            <w:r w:rsidRPr="006C2975">
              <w:rPr>
                <w:rFonts w:asciiTheme="majorBidi" w:hAnsiTheme="majorBidi" w:cstheme="majorBidi"/>
                <w:sz w:val="22"/>
                <w:szCs w:val="22"/>
              </w:rPr>
              <w:t>33</w:t>
            </w:r>
          </w:p>
        </w:tc>
        <w:tc>
          <w:tcPr>
            <w:tcW w:w="1134" w:type="dxa"/>
            <w:tcBorders>
              <w:left w:val="single" w:sz="4" w:space="0" w:color="000000"/>
              <w:bottom w:val="single" w:sz="4" w:space="0" w:color="000000"/>
            </w:tcBorders>
            <w:vAlign w:val="center"/>
          </w:tcPr>
          <w:p w:rsidR="006C2975" w:rsidRPr="006C2975" w:rsidRDefault="006C2975" w:rsidP="006C2975">
            <w:pPr>
              <w:jc w:val="center"/>
              <w:rPr>
                <w:rFonts w:asciiTheme="majorBidi" w:hAnsiTheme="majorBidi" w:cstheme="majorBidi"/>
              </w:rPr>
            </w:pPr>
            <w:r w:rsidRPr="006C2975">
              <w:rPr>
                <w:rFonts w:asciiTheme="majorBidi" w:hAnsiTheme="majorBidi" w:cstheme="majorBidi"/>
                <w:sz w:val="22"/>
                <w:szCs w:val="22"/>
              </w:rPr>
              <w:t>S</w:t>
            </w:r>
          </w:p>
        </w:tc>
        <w:tc>
          <w:tcPr>
            <w:tcW w:w="1134" w:type="dxa"/>
            <w:tcBorders>
              <w:left w:val="single" w:sz="4" w:space="0" w:color="000000"/>
              <w:bottom w:val="single" w:sz="4" w:space="0" w:color="000000"/>
            </w:tcBorders>
            <w:vAlign w:val="center"/>
          </w:tcPr>
          <w:p w:rsidR="006C2975" w:rsidRPr="006C2975" w:rsidRDefault="006C2975" w:rsidP="006C2975">
            <w:pPr>
              <w:jc w:val="center"/>
              <w:rPr>
                <w:rFonts w:asciiTheme="majorBidi" w:hAnsiTheme="majorBidi" w:cstheme="majorBidi"/>
              </w:rPr>
            </w:pPr>
            <w:r w:rsidRPr="006C2975">
              <w:rPr>
                <w:rFonts w:asciiTheme="majorBidi" w:hAnsiTheme="majorBidi" w:cstheme="majorBidi"/>
                <w:sz w:val="22"/>
                <w:szCs w:val="22"/>
              </w:rPr>
              <w:t>93</w:t>
            </w:r>
          </w:p>
        </w:tc>
        <w:tc>
          <w:tcPr>
            <w:tcW w:w="1134" w:type="dxa"/>
            <w:tcBorders>
              <w:left w:val="single" w:sz="4" w:space="0" w:color="000000"/>
              <w:bottom w:val="single" w:sz="4" w:space="0" w:color="000000"/>
              <w:right w:val="single" w:sz="4" w:space="0" w:color="000000"/>
            </w:tcBorders>
            <w:vAlign w:val="center"/>
          </w:tcPr>
          <w:p w:rsidR="006C2975" w:rsidRPr="006C2975" w:rsidRDefault="006C2975" w:rsidP="006C2975">
            <w:pPr>
              <w:jc w:val="center"/>
              <w:rPr>
                <w:rFonts w:asciiTheme="majorBidi" w:hAnsiTheme="majorBidi" w:cstheme="majorBidi"/>
              </w:rPr>
            </w:pPr>
            <w:r w:rsidRPr="006C2975">
              <w:rPr>
                <w:rFonts w:asciiTheme="majorBidi" w:hAnsiTheme="majorBidi" w:cstheme="majorBidi"/>
                <w:sz w:val="22"/>
                <w:szCs w:val="22"/>
              </w:rPr>
              <w:t>T</w:t>
            </w:r>
          </w:p>
        </w:tc>
      </w:tr>
      <w:tr w:rsidR="006C2975" w:rsidRPr="009B73D1" w:rsidTr="006C2975">
        <w:trPr>
          <w:trHeight w:val="340"/>
        </w:trPr>
        <w:tc>
          <w:tcPr>
            <w:tcW w:w="1985" w:type="dxa"/>
            <w:tcBorders>
              <w:left w:val="single" w:sz="4" w:space="0" w:color="000000"/>
              <w:bottom w:val="single" w:sz="4" w:space="0" w:color="000000"/>
            </w:tcBorders>
            <w:vAlign w:val="center"/>
          </w:tcPr>
          <w:p w:rsidR="006C2975" w:rsidRPr="009B73D1" w:rsidRDefault="006C2975" w:rsidP="00611516">
            <w:pPr>
              <w:snapToGrid w:val="0"/>
              <w:jc w:val="center"/>
              <w:rPr>
                <w:lang w:val="id-ID"/>
              </w:rPr>
            </w:pPr>
            <w:r w:rsidRPr="009B73D1">
              <w:rPr>
                <w:sz w:val="22"/>
                <w:szCs w:val="22"/>
                <w:lang w:val="id-ID"/>
              </w:rPr>
              <w:t>17</w:t>
            </w:r>
          </w:p>
        </w:tc>
        <w:tc>
          <w:tcPr>
            <w:tcW w:w="1134" w:type="dxa"/>
            <w:tcBorders>
              <w:left w:val="single" w:sz="4" w:space="0" w:color="000000"/>
              <w:bottom w:val="single" w:sz="4" w:space="0" w:color="000000"/>
            </w:tcBorders>
            <w:vAlign w:val="center"/>
          </w:tcPr>
          <w:p w:rsidR="006C2975" w:rsidRPr="006C2975" w:rsidRDefault="006C2975" w:rsidP="006C2975">
            <w:pPr>
              <w:jc w:val="center"/>
              <w:rPr>
                <w:rFonts w:asciiTheme="majorBidi" w:hAnsiTheme="majorBidi" w:cstheme="majorBidi"/>
              </w:rPr>
            </w:pPr>
            <w:r w:rsidRPr="006C2975">
              <w:rPr>
                <w:rFonts w:asciiTheme="majorBidi" w:hAnsiTheme="majorBidi" w:cstheme="majorBidi"/>
                <w:sz w:val="22"/>
                <w:szCs w:val="22"/>
              </w:rPr>
              <w:t>34</w:t>
            </w:r>
          </w:p>
        </w:tc>
        <w:tc>
          <w:tcPr>
            <w:tcW w:w="1134" w:type="dxa"/>
            <w:tcBorders>
              <w:left w:val="single" w:sz="4" w:space="0" w:color="000000"/>
              <w:bottom w:val="single" w:sz="4" w:space="0" w:color="000000"/>
            </w:tcBorders>
            <w:vAlign w:val="center"/>
          </w:tcPr>
          <w:p w:rsidR="006C2975" w:rsidRPr="006C2975" w:rsidRDefault="006C2975" w:rsidP="006C2975">
            <w:pPr>
              <w:jc w:val="center"/>
              <w:rPr>
                <w:rFonts w:asciiTheme="majorBidi" w:hAnsiTheme="majorBidi" w:cstheme="majorBidi"/>
              </w:rPr>
            </w:pPr>
            <w:r w:rsidRPr="006C2975">
              <w:rPr>
                <w:rFonts w:asciiTheme="majorBidi" w:hAnsiTheme="majorBidi" w:cstheme="majorBidi"/>
                <w:sz w:val="22"/>
                <w:szCs w:val="22"/>
              </w:rPr>
              <w:t>S</w:t>
            </w:r>
          </w:p>
        </w:tc>
        <w:tc>
          <w:tcPr>
            <w:tcW w:w="1134" w:type="dxa"/>
            <w:tcBorders>
              <w:left w:val="single" w:sz="4" w:space="0" w:color="000000"/>
              <w:bottom w:val="single" w:sz="4" w:space="0" w:color="000000"/>
            </w:tcBorders>
            <w:vAlign w:val="center"/>
          </w:tcPr>
          <w:p w:rsidR="006C2975" w:rsidRPr="006C2975" w:rsidRDefault="006C2975" w:rsidP="006C2975">
            <w:pPr>
              <w:jc w:val="center"/>
              <w:rPr>
                <w:rFonts w:asciiTheme="majorBidi" w:hAnsiTheme="majorBidi" w:cstheme="majorBidi"/>
              </w:rPr>
            </w:pPr>
            <w:r w:rsidRPr="006C2975">
              <w:rPr>
                <w:rFonts w:asciiTheme="majorBidi" w:hAnsiTheme="majorBidi" w:cstheme="majorBidi"/>
                <w:sz w:val="22"/>
                <w:szCs w:val="22"/>
              </w:rPr>
              <w:t>89</w:t>
            </w:r>
          </w:p>
        </w:tc>
        <w:tc>
          <w:tcPr>
            <w:tcW w:w="1134" w:type="dxa"/>
            <w:tcBorders>
              <w:left w:val="single" w:sz="4" w:space="0" w:color="000000"/>
              <w:bottom w:val="single" w:sz="4" w:space="0" w:color="000000"/>
              <w:right w:val="single" w:sz="4" w:space="0" w:color="000000"/>
            </w:tcBorders>
            <w:vAlign w:val="center"/>
          </w:tcPr>
          <w:p w:rsidR="006C2975" w:rsidRPr="006C2975" w:rsidRDefault="006C2975" w:rsidP="006C2975">
            <w:pPr>
              <w:jc w:val="center"/>
              <w:rPr>
                <w:rFonts w:asciiTheme="majorBidi" w:hAnsiTheme="majorBidi" w:cstheme="majorBidi"/>
              </w:rPr>
            </w:pPr>
            <w:r w:rsidRPr="006C2975">
              <w:rPr>
                <w:rFonts w:asciiTheme="majorBidi" w:hAnsiTheme="majorBidi" w:cstheme="majorBidi"/>
                <w:sz w:val="22"/>
                <w:szCs w:val="22"/>
              </w:rPr>
              <w:t>T</w:t>
            </w:r>
          </w:p>
        </w:tc>
      </w:tr>
      <w:tr w:rsidR="006C2975" w:rsidRPr="009B73D1" w:rsidTr="006C2975">
        <w:trPr>
          <w:trHeight w:val="340"/>
        </w:trPr>
        <w:tc>
          <w:tcPr>
            <w:tcW w:w="1985" w:type="dxa"/>
            <w:tcBorders>
              <w:left w:val="single" w:sz="4" w:space="0" w:color="000000"/>
              <w:bottom w:val="single" w:sz="4" w:space="0" w:color="000000"/>
            </w:tcBorders>
            <w:vAlign w:val="center"/>
          </w:tcPr>
          <w:p w:rsidR="006C2975" w:rsidRPr="009B73D1" w:rsidRDefault="006C2975" w:rsidP="00611516">
            <w:pPr>
              <w:snapToGrid w:val="0"/>
              <w:jc w:val="center"/>
              <w:rPr>
                <w:lang w:val="id-ID"/>
              </w:rPr>
            </w:pPr>
            <w:r w:rsidRPr="009B73D1">
              <w:rPr>
                <w:sz w:val="22"/>
                <w:szCs w:val="22"/>
                <w:lang w:val="id-ID"/>
              </w:rPr>
              <w:t>18</w:t>
            </w:r>
          </w:p>
        </w:tc>
        <w:tc>
          <w:tcPr>
            <w:tcW w:w="1134" w:type="dxa"/>
            <w:tcBorders>
              <w:left w:val="single" w:sz="4" w:space="0" w:color="000000"/>
              <w:bottom w:val="single" w:sz="4" w:space="0" w:color="000000"/>
            </w:tcBorders>
            <w:vAlign w:val="center"/>
          </w:tcPr>
          <w:p w:rsidR="006C2975" w:rsidRPr="006C2975" w:rsidRDefault="006C2975" w:rsidP="006C2975">
            <w:pPr>
              <w:jc w:val="center"/>
              <w:rPr>
                <w:rFonts w:asciiTheme="majorBidi" w:hAnsiTheme="majorBidi" w:cstheme="majorBidi"/>
              </w:rPr>
            </w:pPr>
            <w:r w:rsidRPr="006C2975">
              <w:rPr>
                <w:rFonts w:asciiTheme="majorBidi" w:hAnsiTheme="majorBidi" w:cstheme="majorBidi"/>
                <w:sz w:val="22"/>
                <w:szCs w:val="22"/>
              </w:rPr>
              <w:t>33</w:t>
            </w:r>
          </w:p>
        </w:tc>
        <w:tc>
          <w:tcPr>
            <w:tcW w:w="1134" w:type="dxa"/>
            <w:tcBorders>
              <w:left w:val="single" w:sz="4" w:space="0" w:color="000000"/>
              <w:bottom w:val="single" w:sz="4" w:space="0" w:color="000000"/>
            </w:tcBorders>
            <w:vAlign w:val="center"/>
          </w:tcPr>
          <w:p w:rsidR="006C2975" w:rsidRPr="006C2975" w:rsidRDefault="006C2975" w:rsidP="006C2975">
            <w:pPr>
              <w:jc w:val="center"/>
              <w:rPr>
                <w:rFonts w:asciiTheme="majorBidi" w:hAnsiTheme="majorBidi" w:cstheme="majorBidi"/>
              </w:rPr>
            </w:pPr>
            <w:r w:rsidRPr="006C2975">
              <w:rPr>
                <w:rFonts w:asciiTheme="majorBidi" w:hAnsiTheme="majorBidi" w:cstheme="majorBidi"/>
                <w:sz w:val="22"/>
                <w:szCs w:val="22"/>
              </w:rPr>
              <w:t>S</w:t>
            </w:r>
          </w:p>
        </w:tc>
        <w:tc>
          <w:tcPr>
            <w:tcW w:w="1134" w:type="dxa"/>
            <w:tcBorders>
              <w:left w:val="single" w:sz="4" w:space="0" w:color="000000"/>
              <w:bottom w:val="single" w:sz="4" w:space="0" w:color="000000"/>
            </w:tcBorders>
            <w:vAlign w:val="center"/>
          </w:tcPr>
          <w:p w:rsidR="006C2975" w:rsidRPr="006C2975" w:rsidRDefault="006C2975" w:rsidP="006C2975">
            <w:pPr>
              <w:jc w:val="center"/>
              <w:rPr>
                <w:rFonts w:asciiTheme="majorBidi" w:hAnsiTheme="majorBidi" w:cstheme="majorBidi"/>
              </w:rPr>
            </w:pPr>
            <w:r w:rsidRPr="006C2975">
              <w:rPr>
                <w:rFonts w:asciiTheme="majorBidi" w:hAnsiTheme="majorBidi" w:cstheme="majorBidi"/>
                <w:sz w:val="22"/>
                <w:szCs w:val="22"/>
              </w:rPr>
              <w:t>85</w:t>
            </w:r>
          </w:p>
        </w:tc>
        <w:tc>
          <w:tcPr>
            <w:tcW w:w="1134" w:type="dxa"/>
            <w:tcBorders>
              <w:left w:val="single" w:sz="4" w:space="0" w:color="000000"/>
              <w:bottom w:val="single" w:sz="4" w:space="0" w:color="000000"/>
              <w:right w:val="single" w:sz="4" w:space="0" w:color="000000"/>
            </w:tcBorders>
            <w:vAlign w:val="center"/>
          </w:tcPr>
          <w:p w:rsidR="006C2975" w:rsidRPr="006C2975" w:rsidRDefault="006C2975" w:rsidP="006C2975">
            <w:pPr>
              <w:jc w:val="center"/>
              <w:rPr>
                <w:rFonts w:asciiTheme="majorBidi" w:hAnsiTheme="majorBidi" w:cstheme="majorBidi"/>
              </w:rPr>
            </w:pPr>
            <w:r w:rsidRPr="006C2975">
              <w:rPr>
                <w:rFonts w:asciiTheme="majorBidi" w:hAnsiTheme="majorBidi" w:cstheme="majorBidi"/>
                <w:sz w:val="22"/>
                <w:szCs w:val="22"/>
              </w:rPr>
              <w:t>S</w:t>
            </w:r>
          </w:p>
        </w:tc>
      </w:tr>
      <w:tr w:rsidR="006C2975" w:rsidRPr="009B73D1" w:rsidTr="006C2975">
        <w:trPr>
          <w:trHeight w:val="340"/>
        </w:trPr>
        <w:tc>
          <w:tcPr>
            <w:tcW w:w="1985" w:type="dxa"/>
            <w:tcBorders>
              <w:left w:val="single" w:sz="4" w:space="0" w:color="000000"/>
              <w:bottom w:val="single" w:sz="4" w:space="0" w:color="000000"/>
            </w:tcBorders>
            <w:vAlign w:val="center"/>
          </w:tcPr>
          <w:p w:rsidR="006C2975" w:rsidRPr="009B73D1" w:rsidRDefault="006C2975" w:rsidP="00611516">
            <w:pPr>
              <w:snapToGrid w:val="0"/>
              <w:jc w:val="center"/>
              <w:rPr>
                <w:lang w:val="id-ID"/>
              </w:rPr>
            </w:pPr>
            <w:r w:rsidRPr="009B73D1">
              <w:rPr>
                <w:sz w:val="22"/>
                <w:szCs w:val="22"/>
                <w:lang w:val="id-ID"/>
              </w:rPr>
              <w:t>19</w:t>
            </w:r>
          </w:p>
        </w:tc>
        <w:tc>
          <w:tcPr>
            <w:tcW w:w="1134" w:type="dxa"/>
            <w:tcBorders>
              <w:left w:val="single" w:sz="4" w:space="0" w:color="000000"/>
              <w:bottom w:val="single" w:sz="4" w:space="0" w:color="000000"/>
            </w:tcBorders>
            <w:vAlign w:val="center"/>
          </w:tcPr>
          <w:p w:rsidR="006C2975" w:rsidRPr="006C2975" w:rsidRDefault="006C2975" w:rsidP="006C2975">
            <w:pPr>
              <w:jc w:val="center"/>
              <w:rPr>
                <w:rFonts w:asciiTheme="majorBidi" w:hAnsiTheme="majorBidi" w:cstheme="majorBidi"/>
              </w:rPr>
            </w:pPr>
            <w:r w:rsidRPr="006C2975">
              <w:rPr>
                <w:rFonts w:asciiTheme="majorBidi" w:hAnsiTheme="majorBidi" w:cstheme="majorBidi"/>
                <w:sz w:val="22"/>
                <w:szCs w:val="22"/>
              </w:rPr>
              <w:t>40</w:t>
            </w:r>
          </w:p>
        </w:tc>
        <w:tc>
          <w:tcPr>
            <w:tcW w:w="1134" w:type="dxa"/>
            <w:tcBorders>
              <w:left w:val="single" w:sz="4" w:space="0" w:color="000000"/>
              <w:bottom w:val="single" w:sz="4" w:space="0" w:color="000000"/>
            </w:tcBorders>
            <w:vAlign w:val="center"/>
          </w:tcPr>
          <w:p w:rsidR="006C2975" w:rsidRPr="006C2975" w:rsidRDefault="006C2975" w:rsidP="006C2975">
            <w:pPr>
              <w:jc w:val="center"/>
              <w:rPr>
                <w:rFonts w:asciiTheme="majorBidi" w:hAnsiTheme="majorBidi" w:cstheme="majorBidi"/>
              </w:rPr>
            </w:pPr>
            <w:r w:rsidRPr="006C2975">
              <w:rPr>
                <w:rFonts w:asciiTheme="majorBidi" w:hAnsiTheme="majorBidi" w:cstheme="majorBidi"/>
                <w:sz w:val="22"/>
                <w:szCs w:val="22"/>
              </w:rPr>
              <w:t>T</w:t>
            </w:r>
          </w:p>
        </w:tc>
        <w:tc>
          <w:tcPr>
            <w:tcW w:w="1134" w:type="dxa"/>
            <w:tcBorders>
              <w:left w:val="single" w:sz="4" w:space="0" w:color="000000"/>
              <w:bottom w:val="single" w:sz="4" w:space="0" w:color="000000"/>
            </w:tcBorders>
            <w:vAlign w:val="center"/>
          </w:tcPr>
          <w:p w:rsidR="006C2975" w:rsidRPr="006C2975" w:rsidRDefault="006C2975" w:rsidP="006C2975">
            <w:pPr>
              <w:jc w:val="center"/>
              <w:rPr>
                <w:rFonts w:asciiTheme="majorBidi" w:hAnsiTheme="majorBidi" w:cstheme="majorBidi"/>
              </w:rPr>
            </w:pPr>
            <w:r w:rsidRPr="006C2975">
              <w:rPr>
                <w:rFonts w:asciiTheme="majorBidi" w:hAnsiTheme="majorBidi" w:cstheme="majorBidi"/>
                <w:sz w:val="22"/>
                <w:szCs w:val="22"/>
              </w:rPr>
              <w:t>82</w:t>
            </w:r>
          </w:p>
        </w:tc>
        <w:tc>
          <w:tcPr>
            <w:tcW w:w="1134" w:type="dxa"/>
            <w:tcBorders>
              <w:left w:val="single" w:sz="4" w:space="0" w:color="000000"/>
              <w:bottom w:val="single" w:sz="4" w:space="0" w:color="000000"/>
              <w:right w:val="single" w:sz="4" w:space="0" w:color="000000"/>
            </w:tcBorders>
            <w:vAlign w:val="center"/>
          </w:tcPr>
          <w:p w:rsidR="006C2975" w:rsidRPr="006C2975" w:rsidRDefault="006C2975" w:rsidP="006C2975">
            <w:pPr>
              <w:jc w:val="center"/>
              <w:rPr>
                <w:rFonts w:asciiTheme="majorBidi" w:hAnsiTheme="majorBidi" w:cstheme="majorBidi"/>
              </w:rPr>
            </w:pPr>
            <w:r w:rsidRPr="006C2975">
              <w:rPr>
                <w:rFonts w:asciiTheme="majorBidi" w:hAnsiTheme="majorBidi" w:cstheme="majorBidi"/>
                <w:sz w:val="22"/>
                <w:szCs w:val="22"/>
              </w:rPr>
              <w:t>S</w:t>
            </w:r>
          </w:p>
        </w:tc>
      </w:tr>
      <w:tr w:rsidR="006C2975" w:rsidRPr="009B73D1" w:rsidTr="006C2975">
        <w:trPr>
          <w:trHeight w:val="340"/>
        </w:trPr>
        <w:tc>
          <w:tcPr>
            <w:tcW w:w="1985" w:type="dxa"/>
            <w:tcBorders>
              <w:left w:val="single" w:sz="4" w:space="0" w:color="000000"/>
              <w:bottom w:val="single" w:sz="4" w:space="0" w:color="000000"/>
            </w:tcBorders>
            <w:vAlign w:val="center"/>
          </w:tcPr>
          <w:p w:rsidR="006C2975" w:rsidRPr="009B73D1" w:rsidRDefault="006C2975" w:rsidP="00611516">
            <w:pPr>
              <w:snapToGrid w:val="0"/>
              <w:jc w:val="center"/>
              <w:rPr>
                <w:lang w:val="id-ID"/>
              </w:rPr>
            </w:pPr>
            <w:r w:rsidRPr="009B73D1">
              <w:rPr>
                <w:sz w:val="22"/>
                <w:szCs w:val="22"/>
                <w:lang w:val="id-ID"/>
              </w:rPr>
              <w:t>20</w:t>
            </w:r>
          </w:p>
        </w:tc>
        <w:tc>
          <w:tcPr>
            <w:tcW w:w="1134" w:type="dxa"/>
            <w:tcBorders>
              <w:left w:val="single" w:sz="4" w:space="0" w:color="000000"/>
              <w:bottom w:val="single" w:sz="4" w:space="0" w:color="000000"/>
            </w:tcBorders>
            <w:vAlign w:val="center"/>
          </w:tcPr>
          <w:p w:rsidR="006C2975" w:rsidRPr="006C2975" w:rsidRDefault="006C2975" w:rsidP="006C2975">
            <w:pPr>
              <w:jc w:val="center"/>
              <w:rPr>
                <w:rFonts w:asciiTheme="majorBidi" w:hAnsiTheme="majorBidi" w:cstheme="majorBidi"/>
              </w:rPr>
            </w:pPr>
            <w:r w:rsidRPr="006C2975">
              <w:rPr>
                <w:rFonts w:asciiTheme="majorBidi" w:hAnsiTheme="majorBidi" w:cstheme="majorBidi"/>
                <w:sz w:val="22"/>
                <w:szCs w:val="22"/>
              </w:rPr>
              <w:t>24</w:t>
            </w:r>
          </w:p>
        </w:tc>
        <w:tc>
          <w:tcPr>
            <w:tcW w:w="1134" w:type="dxa"/>
            <w:tcBorders>
              <w:left w:val="single" w:sz="4" w:space="0" w:color="000000"/>
              <w:bottom w:val="single" w:sz="4" w:space="0" w:color="000000"/>
            </w:tcBorders>
            <w:vAlign w:val="center"/>
          </w:tcPr>
          <w:p w:rsidR="006C2975" w:rsidRPr="006C2975" w:rsidRDefault="006C2975" w:rsidP="006C2975">
            <w:pPr>
              <w:jc w:val="center"/>
              <w:rPr>
                <w:rFonts w:asciiTheme="majorBidi" w:hAnsiTheme="majorBidi" w:cstheme="majorBidi"/>
              </w:rPr>
            </w:pPr>
            <w:r w:rsidRPr="006C2975">
              <w:rPr>
                <w:rFonts w:asciiTheme="majorBidi" w:hAnsiTheme="majorBidi" w:cstheme="majorBidi"/>
                <w:sz w:val="22"/>
                <w:szCs w:val="22"/>
              </w:rPr>
              <w:t>R</w:t>
            </w:r>
          </w:p>
        </w:tc>
        <w:tc>
          <w:tcPr>
            <w:tcW w:w="1134" w:type="dxa"/>
            <w:tcBorders>
              <w:left w:val="single" w:sz="4" w:space="0" w:color="000000"/>
              <w:bottom w:val="single" w:sz="4" w:space="0" w:color="000000"/>
            </w:tcBorders>
            <w:vAlign w:val="center"/>
          </w:tcPr>
          <w:p w:rsidR="006C2975" w:rsidRPr="006C2975" w:rsidRDefault="006C2975" w:rsidP="006C2975">
            <w:pPr>
              <w:jc w:val="center"/>
              <w:rPr>
                <w:rFonts w:asciiTheme="majorBidi" w:hAnsiTheme="majorBidi" w:cstheme="majorBidi"/>
              </w:rPr>
            </w:pPr>
            <w:r w:rsidRPr="006C2975">
              <w:rPr>
                <w:rFonts w:asciiTheme="majorBidi" w:hAnsiTheme="majorBidi" w:cstheme="majorBidi"/>
                <w:sz w:val="22"/>
                <w:szCs w:val="22"/>
              </w:rPr>
              <w:t>76</w:t>
            </w:r>
          </w:p>
        </w:tc>
        <w:tc>
          <w:tcPr>
            <w:tcW w:w="1134" w:type="dxa"/>
            <w:tcBorders>
              <w:left w:val="single" w:sz="4" w:space="0" w:color="000000"/>
              <w:bottom w:val="single" w:sz="4" w:space="0" w:color="000000"/>
              <w:right w:val="single" w:sz="4" w:space="0" w:color="000000"/>
            </w:tcBorders>
            <w:vAlign w:val="center"/>
          </w:tcPr>
          <w:p w:rsidR="006C2975" w:rsidRPr="006C2975" w:rsidRDefault="006C2975" w:rsidP="006C2975">
            <w:pPr>
              <w:jc w:val="center"/>
              <w:rPr>
                <w:rFonts w:asciiTheme="majorBidi" w:hAnsiTheme="majorBidi" w:cstheme="majorBidi"/>
              </w:rPr>
            </w:pPr>
            <w:r w:rsidRPr="006C2975">
              <w:rPr>
                <w:rFonts w:asciiTheme="majorBidi" w:hAnsiTheme="majorBidi" w:cstheme="majorBidi"/>
                <w:sz w:val="22"/>
                <w:szCs w:val="22"/>
              </w:rPr>
              <w:t>R</w:t>
            </w:r>
          </w:p>
        </w:tc>
      </w:tr>
      <w:tr w:rsidR="006C2975" w:rsidRPr="009B73D1" w:rsidTr="006C2975">
        <w:trPr>
          <w:trHeight w:val="340"/>
        </w:trPr>
        <w:tc>
          <w:tcPr>
            <w:tcW w:w="1985" w:type="dxa"/>
            <w:tcBorders>
              <w:left w:val="single" w:sz="4" w:space="0" w:color="000000"/>
              <w:bottom w:val="single" w:sz="4" w:space="0" w:color="000000"/>
            </w:tcBorders>
            <w:vAlign w:val="center"/>
          </w:tcPr>
          <w:p w:rsidR="006C2975" w:rsidRPr="009B73D1" w:rsidRDefault="006C2975" w:rsidP="00611516">
            <w:pPr>
              <w:snapToGrid w:val="0"/>
              <w:jc w:val="center"/>
              <w:rPr>
                <w:lang w:val="id-ID"/>
              </w:rPr>
            </w:pPr>
            <w:r w:rsidRPr="009B73D1">
              <w:rPr>
                <w:sz w:val="22"/>
                <w:szCs w:val="22"/>
                <w:lang w:val="id-ID"/>
              </w:rPr>
              <w:t>21</w:t>
            </w:r>
          </w:p>
        </w:tc>
        <w:tc>
          <w:tcPr>
            <w:tcW w:w="1134" w:type="dxa"/>
            <w:tcBorders>
              <w:left w:val="single" w:sz="4" w:space="0" w:color="000000"/>
              <w:bottom w:val="single" w:sz="4" w:space="0" w:color="000000"/>
            </w:tcBorders>
            <w:vAlign w:val="center"/>
          </w:tcPr>
          <w:p w:rsidR="006C2975" w:rsidRPr="006C2975" w:rsidRDefault="006C2975" w:rsidP="006C2975">
            <w:pPr>
              <w:jc w:val="center"/>
              <w:rPr>
                <w:rFonts w:asciiTheme="majorBidi" w:hAnsiTheme="majorBidi" w:cstheme="majorBidi"/>
              </w:rPr>
            </w:pPr>
            <w:r w:rsidRPr="006C2975">
              <w:rPr>
                <w:rFonts w:asciiTheme="majorBidi" w:hAnsiTheme="majorBidi" w:cstheme="majorBidi"/>
                <w:sz w:val="22"/>
                <w:szCs w:val="22"/>
              </w:rPr>
              <w:t>36</w:t>
            </w:r>
          </w:p>
        </w:tc>
        <w:tc>
          <w:tcPr>
            <w:tcW w:w="1134" w:type="dxa"/>
            <w:tcBorders>
              <w:left w:val="single" w:sz="4" w:space="0" w:color="000000"/>
              <w:bottom w:val="single" w:sz="4" w:space="0" w:color="000000"/>
            </w:tcBorders>
            <w:vAlign w:val="center"/>
          </w:tcPr>
          <w:p w:rsidR="006C2975" w:rsidRPr="006C2975" w:rsidRDefault="006C2975" w:rsidP="006C2975">
            <w:pPr>
              <w:jc w:val="center"/>
              <w:rPr>
                <w:rFonts w:asciiTheme="majorBidi" w:hAnsiTheme="majorBidi" w:cstheme="majorBidi"/>
              </w:rPr>
            </w:pPr>
            <w:r w:rsidRPr="006C2975">
              <w:rPr>
                <w:rFonts w:asciiTheme="majorBidi" w:hAnsiTheme="majorBidi" w:cstheme="majorBidi"/>
                <w:sz w:val="22"/>
                <w:szCs w:val="22"/>
              </w:rPr>
              <w:t>T</w:t>
            </w:r>
          </w:p>
        </w:tc>
        <w:tc>
          <w:tcPr>
            <w:tcW w:w="1134" w:type="dxa"/>
            <w:tcBorders>
              <w:left w:val="single" w:sz="4" w:space="0" w:color="000000"/>
              <w:bottom w:val="single" w:sz="4" w:space="0" w:color="000000"/>
            </w:tcBorders>
            <w:vAlign w:val="center"/>
          </w:tcPr>
          <w:p w:rsidR="006C2975" w:rsidRPr="006C2975" w:rsidRDefault="006C2975" w:rsidP="006C2975">
            <w:pPr>
              <w:jc w:val="center"/>
              <w:rPr>
                <w:rFonts w:asciiTheme="majorBidi" w:hAnsiTheme="majorBidi" w:cstheme="majorBidi"/>
              </w:rPr>
            </w:pPr>
            <w:r w:rsidRPr="006C2975">
              <w:rPr>
                <w:rFonts w:asciiTheme="majorBidi" w:hAnsiTheme="majorBidi" w:cstheme="majorBidi"/>
                <w:sz w:val="22"/>
                <w:szCs w:val="22"/>
              </w:rPr>
              <w:t>76</w:t>
            </w:r>
          </w:p>
        </w:tc>
        <w:tc>
          <w:tcPr>
            <w:tcW w:w="1134" w:type="dxa"/>
            <w:tcBorders>
              <w:left w:val="single" w:sz="4" w:space="0" w:color="000000"/>
              <w:bottom w:val="single" w:sz="4" w:space="0" w:color="000000"/>
              <w:right w:val="single" w:sz="4" w:space="0" w:color="000000"/>
            </w:tcBorders>
            <w:vAlign w:val="center"/>
          </w:tcPr>
          <w:p w:rsidR="006C2975" w:rsidRPr="006C2975" w:rsidRDefault="006C2975" w:rsidP="006C2975">
            <w:pPr>
              <w:jc w:val="center"/>
              <w:rPr>
                <w:rFonts w:asciiTheme="majorBidi" w:hAnsiTheme="majorBidi" w:cstheme="majorBidi"/>
              </w:rPr>
            </w:pPr>
            <w:r w:rsidRPr="006C2975">
              <w:rPr>
                <w:rFonts w:asciiTheme="majorBidi" w:hAnsiTheme="majorBidi" w:cstheme="majorBidi"/>
                <w:sz w:val="22"/>
                <w:szCs w:val="22"/>
              </w:rPr>
              <w:t>R</w:t>
            </w:r>
          </w:p>
        </w:tc>
      </w:tr>
      <w:tr w:rsidR="006C2975" w:rsidRPr="009B73D1" w:rsidTr="006C2975">
        <w:trPr>
          <w:trHeight w:val="340"/>
        </w:trPr>
        <w:tc>
          <w:tcPr>
            <w:tcW w:w="1985" w:type="dxa"/>
            <w:tcBorders>
              <w:left w:val="single" w:sz="4" w:space="0" w:color="000000"/>
              <w:bottom w:val="single" w:sz="4" w:space="0" w:color="000000"/>
            </w:tcBorders>
            <w:vAlign w:val="center"/>
          </w:tcPr>
          <w:p w:rsidR="006C2975" w:rsidRPr="009B73D1" w:rsidRDefault="006C2975" w:rsidP="00611516">
            <w:pPr>
              <w:snapToGrid w:val="0"/>
              <w:jc w:val="center"/>
              <w:rPr>
                <w:lang w:val="id-ID"/>
              </w:rPr>
            </w:pPr>
            <w:r w:rsidRPr="009B73D1">
              <w:rPr>
                <w:sz w:val="22"/>
                <w:szCs w:val="22"/>
                <w:lang w:val="id-ID"/>
              </w:rPr>
              <w:t>22</w:t>
            </w:r>
          </w:p>
        </w:tc>
        <w:tc>
          <w:tcPr>
            <w:tcW w:w="1134" w:type="dxa"/>
            <w:tcBorders>
              <w:left w:val="single" w:sz="4" w:space="0" w:color="000000"/>
              <w:bottom w:val="single" w:sz="4" w:space="0" w:color="000000"/>
            </w:tcBorders>
            <w:vAlign w:val="center"/>
          </w:tcPr>
          <w:p w:rsidR="006C2975" w:rsidRPr="006C2975" w:rsidRDefault="006C2975" w:rsidP="006C2975">
            <w:pPr>
              <w:jc w:val="center"/>
              <w:rPr>
                <w:rFonts w:asciiTheme="majorBidi" w:hAnsiTheme="majorBidi" w:cstheme="majorBidi"/>
              </w:rPr>
            </w:pPr>
            <w:r w:rsidRPr="006C2975">
              <w:rPr>
                <w:rFonts w:asciiTheme="majorBidi" w:hAnsiTheme="majorBidi" w:cstheme="majorBidi"/>
                <w:sz w:val="22"/>
                <w:szCs w:val="22"/>
              </w:rPr>
              <w:t>35</w:t>
            </w:r>
          </w:p>
        </w:tc>
        <w:tc>
          <w:tcPr>
            <w:tcW w:w="1134" w:type="dxa"/>
            <w:tcBorders>
              <w:left w:val="single" w:sz="4" w:space="0" w:color="000000"/>
              <w:bottom w:val="single" w:sz="4" w:space="0" w:color="000000"/>
            </w:tcBorders>
            <w:vAlign w:val="center"/>
          </w:tcPr>
          <w:p w:rsidR="006C2975" w:rsidRPr="006C2975" w:rsidRDefault="006C2975" w:rsidP="006C2975">
            <w:pPr>
              <w:jc w:val="center"/>
              <w:rPr>
                <w:rFonts w:asciiTheme="majorBidi" w:hAnsiTheme="majorBidi" w:cstheme="majorBidi"/>
              </w:rPr>
            </w:pPr>
            <w:r w:rsidRPr="006C2975">
              <w:rPr>
                <w:rFonts w:asciiTheme="majorBidi" w:hAnsiTheme="majorBidi" w:cstheme="majorBidi"/>
                <w:sz w:val="22"/>
                <w:szCs w:val="22"/>
              </w:rPr>
              <w:t>S</w:t>
            </w:r>
          </w:p>
        </w:tc>
        <w:tc>
          <w:tcPr>
            <w:tcW w:w="1134" w:type="dxa"/>
            <w:tcBorders>
              <w:left w:val="single" w:sz="4" w:space="0" w:color="000000"/>
              <w:bottom w:val="single" w:sz="4" w:space="0" w:color="000000"/>
            </w:tcBorders>
            <w:vAlign w:val="center"/>
          </w:tcPr>
          <w:p w:rsidR="006C2975" w:rsidRPr="006C2975" w:rsidRDefault="006C2975" w:rsidP="006C2975">
            <w:pPr>
              <w:jc w:val="center"/>
              <w:rPr>
                <w:rFonts w:asciiTheme="majorBidi" w:hAnsiTheme="majorBidi" w:cstheme="majorBidi"/>
              </w:rPr>
            </w:pPr>
            <w:r w:rsidRPr="006C2975">
              <w:rPr>
                <w:rFonts w:asciiTheme="majorBidi" w:hAnsiTheme="majorBidi" w:cstheme="majorBidi"/>
                <w:sz w:val="22"/>
                <w:szCs w:val="22"/>
              </w:rPr>
              <w:t>82</w:t>
            </w:r>
          </w:p>
        </w:tc>
        <w:tc>
          <w:tcPr>
            <w:tcW w:w="1134" w:type="dxa"/>
            <w:tcBorders>
              <w:left w:val="single" w:sz="4" w:space="0" w:color="000000"/>
              <w:bottom w:val="single" w:sz="4" w:space="0" w:color="000000"/>
              <w:right w:val="single" w:sz="4" w:space="0" w:color="000000"/>
            </w:tcBorders>
            <w:vAlign w:val="center"/>
          </w:tcPr>
          <w:p w:rsidR="006C2975" w:rsidRPr="006C2975" w:rsidRDefault="006C2975" w:rsidP="006C2975">
            <w:pPr>
              <w:jc w:val="center"/>
              <w:rPr>
                <w:rFonts w:asciiTheme="majorBidi" w:hAnsiTheme="majorBidi" w:cstheme="majorBidi"/>
              </w:rPr>
            </w:pPr>
            <w:r w:rsidRPr="006C2975">
              <w:rPr>
                <w:rFonts w:asciiTheme="majorBidi" w:hAnsiTheme="majorBidi" w:cstheme="majorBidi"/>
                <w:sz w:val="22"/>
                <w:szCs w:val="22"/>
              </w:rPr>
              <w:t>S</w:t>
            </w:r>
          </w:p>
        </w:tc>
      </w:tr>
      <w:tr w:rsidR="006C2975" w:rsidRPr="009B73D1" w:rsidTr="006C2975">
        <w:trPr>
          <w:trHeight w:val="340"/>
        </w:trPr>
        <w:tc>
          <w:tcPr>
            <w:tcW w:w="1985" w:type="dxa"/>
            <w:tcBorders>
              <w:left w:val="single" w:sz="4" w:space="0" w:color="000000"/>
              <w:bottom w:val="single" w:sz="4" w:space="0" w:color="000000"/>
            </w:tcBorders>
            <w:vAlign w:val="center"/>
          </w:tcPr>
          <w:p w:rsidR="006C2975" w:rsidRPr="009B73D1" w:rsidRDefault="006C2975" w:rsidP="00611516">
            <w:pPr>
              <w:snapToGrid w:val="0"/>
              <w:jc w:val="center"/>
              <w:rPr>
                <w:lang w:val="id-ID"/>
              </w:rPr>
            </w:pPr>
            <w:r w:rsidRPr="009B73D1">
              <w:rPr>
                <w:sz w:val="22"/>
                <w:szCs w:val="22"/>
                <w:lang w:val="id-ID"/>
              </w:rPr>
              <w:t>23</w:t>
            </w:r>
          </w:p>
        </w:tc>
        <w:tc>
          <w:tcPr>
            <w:tcW w:w="1134" w:type="dxa"/>
            <w:tcBorders>
              <w:left w:val="single" w:sz="4" w:space="0" w:color="000000"/>
              <w:bottom w:val="single" w:sz="4" w:space="0" w:color="000000"/>
            </w:tcBorders>
            <w:vAlign w:val="center"/>
          </w:tcPr>
          <w:p w:rsidR="006C2975" w:rsidRPr="006C2975" w:rsidRDefault="006C2975" w:rsidP="006C2975">
            <w:pPr>
              <w:jc w:val="center"/>
              <w:rPr>
                <w:rFonts w:asciiTheme="majorBidi" w:hAnsiTheme="majorBidi" w:cstheme="majorBidi"/>
              </w:rPr>
            </w:pPr>
            <w:r w:rsidRPr="006C2975">
              <w:rPr>
                <w:rFonts w:asciiTheme="majorBidi" w:hAnsiTheme="majorBidi" w:cstheme="majorBidi"/>
                <w:sz w:val="22"/>
                <w:szCs w:val="22"/>
              </w:rPr>
              <w:t>36</w:t>
            </w:r>
          </w:p>
        </w:tc>
        <w:tc>
          <w:tcPr>
            <w:tcW w:w="1134" w:type="dxa"/>
            <w:tcBorders>
              <w:left w:val="single" w:sz="4" w:space="0" w:color="000000"/>
              <w:bottom w:val="single" w:sz="4" w:space="0" w:color="000000"/>
            </w:tcBorders>
            <w:vAlign w:val="center"/>
          </w:tcPr>
          <w:p w:rsidR="006C2975" w:rsidRPr="006C2975" w:rsidRDefault="006C2975" w:rsidP="006C2975">
            <w:pPr>
              <w:jc w:val="center"/>
              <w:rPr>
                <w:rFonts w:asciiTheme="majorBidi" w:hAnsiTheme="majorBidi" w:cstheme="majorBidi"/>
              </w:rPr>
            </w:pPr>
            <w:r w:rsidRPr="006C2975">
              <w:rPr>
                <w:rFonts w:asciiTheme="majorBidi" w:hAnsiTheme="majorBidi" w:cstheme="majorBidi"/>
                <w:sz w:val="22"/>
                <w:szCs w:val="22"/>
              </w:rPr>
              <w:t>T</w:t>
            </w:r>
          </w:p>
        </w:tc>
        <w:tc>
          <w:tcPr>
            <w:tcW w:w="1134" w:type="dxa"/>
            <w:tcBorders>
              <w:left w:val="single" w:sz="4" w:space="0" w:color="000000"/>
              <w:bottom w:val="single" w:sz="4" w:space="0" w:color="000000"/>
            </w:tcBorders>
            <w:vAlign w:val="center"/>
          </w:tcPr>
          <w:p w:rsidR="006C2975" w:rsidRPr="006C2975" w:rsidRDefault="006C2975" w:rsidP="006C2975">
            <w:pPr>
              <w:jc w:val="center"/>
              <w:rPr>
                <w:rFonts w:asciiTheme="majorBidi" w:hAnsiTheme="majorBidi" w:cstheme="majorBidi"/>
              </w:rPr>
            </w:pPr>
            <w:r w:rsidRPr="006C2975">
              <w:rPr>
                <w:rFonts w:asciiTheme="majorBidi" w:hAnsiTheme="majorBidi" w:cstheme="majorBidi"/>
                <w:sz w:val="22"/>
                <w:szCs w:val="22"/>
              </w:rPr>
              <w:t>84</w:t>
            </w:r>
          </w:p>
        </w:tc>
        <w:tc>
          <w:tcPr>
            <w:tcW w:w="1134" w:type="dxa"/>
            <w:tcBorders>
              <w:left w:val="single" w:sz="4" w:space="0" w:color="000000"/>
              <w:bottom w:val="single" w:sz="4" w:space="0" w:color="000000"/>
              <w:right w:val="single" w:sz="4" w:space="0" w:color="000000"/>
            </w:tcBorders>
            <w:vAlign w:val="center"/>
          </w:tcPr>
          <w:p w:rsidR="006C2975" w:rsidRPr="006C2975" w:rsidRDefault="006C2975" w:rsidP="006C2975">
            <w:pPr>
              <w:jc w:val="center"/>
              <w:rPr>
                <w:rFonts w:asciiTheme="majorBidi" w:hAnsiTheme="majorBidi" w:cstheme="majorBidi"/>
              </w:rPr>
            </w:pPr>
            <w:r w:rsidRPr="006C2975">
              <w:rPr>
                <w:rFonts w:asciiTheme="majorBidi" w:hAnsiTheme="majorBidi" w:cstheme="majorBidi"/>
                <w:sz w:val="22"/>
                <w:szCs w:val="22"/>
              </w:rPr>
              <w:t>S</w:t>
            </w:r>
          </w:p>
        </w:tc>
      </w:tr>
      <w:tr w:rsidR="006C2975" w:rsidRPr="009B73D1" w:rsidTr="006C2975">
        <w:trPr>
          <w:trHeight w:val="340"/>
        </w:trPr>
        <w:tc>
          <w:tcPr>
            <w:tcW w:w="1985" w:type="dxa"/>
            <w:tcBorders>
              <w:left w:val="single" w:sz="4" w:space="0" w:color="000000"/>
              <w:bottom w:val="single" w:sz="4" w:space="0" w:color="000000"/>
            </w:tcBorders>
            <w:vAlign w:val="center"/>
          </w:tcPr>
          <w:p w:rsidR="006C2975" w:rsidRPr="009B73D1" w:rsidRDefault="006C2975" w:rsidP="00611516">
            <w:pPr>
              <w:snapToGrid w:val="0"/>
              <w:jc w:val="center"/>
              <w:rPr>
                <w:lang w:val="id-ID"/>
              </w:rPr>
            </w:pPr>
            <w:r w:rsidRPr="009B73D1">
              <w:rPr>
                <w:sz w:val="22"/>
                <w:szCs w:val="22"/>
                <w:lang w:val="id-ID"/>
              </w:rPr>
              <w:t>24</w:t>
            </w:r>
          </w:p>
        </w:tc>
        <w:tc>
          <w:tcPr>
            <w:tcW w:w="1134" w:type="dxa"/>
            <w:tcBorders>
              <w:left w:val="single" w:sz="4" w:space="0" w:color="000000"/>
              <w:bottom w:val="single" w:sz="4" w:space="0" w:color="000000"/>
            </w:tcBorders>
            <w:vAlign w:val="center"/>
          </w:tcPr>
          <w:p w:rsidR="006C2975" w:rsidRPr="006C2975" w:rsidRDefault="006C2975" w:rsidP="006C2975">
            <w:pPr>
              <w:jc w:val="center"/>
              <w:rPr>
                <w:rFonts w:asciiTheme="majorBidi" w:hAnsiTheme="majorBidi" w:cstheme="majorBidi"/>
              </w:rPr>
            </w:pPr>
            <w:r w:rsidRPr="006C2975">
              <w:rPr>
                <w:rFonts w:asciiTheme="majorBidi" w:hAnsiTheme="majorBidi" w:cstheme="majorBidi"/>
                <w:sz w:val="22"/>
                <w:szCs w:val="22"/>
              </w:rPr>
              <w:t>32</w:t>
            </w:r>
          </w:p>
        </w:tc>
        <w:tc>
          <w:tcPr>
            <w:tcW w:w="1134" w:type="dxa"/>
            <w:tcBorders>
              <w:left w:val="single" w:sz="4" w:space="0" w:color="000000"/>
              <w:bottom w:val="single" w:sz="4" w:space="0" w:color="000000"/>
            </w:tcBorders>
            <w:vAlign w:val="center"/>
          </w:tcPr>
          <w:p w:rsidR="006C2975" w:rsidRPr="006C2975" w:rsidRDefault="006C2975" w:rsidP="006C2975">
            <w:pPr>
              <w:jc w:val="center"/>
              <w:rPr>
                <w:rFonts w:asciiTheme="majorBidi" w:hAnsiTheme="majorBidi" w:cstheme="majorBidi"/>
              </w:rPr>
            </w:pPr>
            <w:r w:rsidRPr="006C2975">
              <w:rPr>
                <w:rFonts w:asciiTheme="majorBidi" w:hAnsiTheme="majorBidi" w:cstheme="majorBidi"/>
                <w:sz w:val="22"/>
                <w:szCs w:val="22"/>
              </w:rPr>
              <w:t>S</w:t>
            </w:r>
          </w:p>
        </w:tc>
        <w:tc>
          <w:tcPr>
            <w:tcW w:w="1134" w:type="dxa"/>
            <w:tcBorders>
              <w:left w:val="single" w:sz="4" w:space="0" w:color="000000"/>
              <w:bottom w:val="single" w:sz="4" w:space="0" w:color="000000"/>
            </w:tcBorders>
            <w:vAlign w:val="center"/>
          </w:tcPr>
          <w:p w:rsidR="006C2975" w:rsidRPr="006C2975" w:rsidRDefault="006C2975" w:rsidP="006C2975">
            <w:pPr>
              <w:jc w:val="center"/>
              <w:rPr>
                <w:rFonts w:asciiTheme="majorBidi" w:hAnsiTheme="majorBidi" w:cstheme="majorBidi"/>
              </w:rPr>
            </w:pPr>
            <w:r w:rsidRPr="006C2975">
              <w:rPr>
                <w:rFonts w:asciiTheme="majorBidi" w:hAnsiTheme="majorBidi" w:cstheme="majorBidi"/>
                <w:sz w:val="22"/>
                <w:szCs w:val="22"/>
              </w:rPr>
              <w:t>94</w:t>
            </w:r>
          </w:p>
        </w:tc>
        <w:tc>
          <w:tcPr>
            <w:tcW w:w="1134" w:type="dxa"/>
            <w:tcBorders>
              <w:left w:val="single" w:sz="4" w:space="0" w:color="000000"/>
              <w:bottom w:val="single" w:sz="4" w:space="0" w:color="000000"/>
              <w:right w:val="single" w:sz="4" w:space="0" w:color="000000"/>
            </w:tcBorders>
            <w:vAlign w:val="center"/>
          </w:tcPr>
          <w:p w:rsidR="006C2975" w:rsidRPr="006C2975" w:rsidRDefault="006C2975" w:rsidP="006C2975">
            <w:pPr>
              <w:jc w:val="center"/>
              <w:rPr>
                <w:rFonts w:asciiTheme="majorBidi" w:hAnsiTheme="majorBidi" w:cstheme="majorBidi"/>
              </w:rPr>
            </w:pPr>
            <w:r w:rsidRPr="006C2975">
              <w:rPr>
                <w:rFonts w:asciiTheme="majorBidi" w:hAnsiTheme="majorBidi" w:cstheme="majorBidi"/>
                <w:sz w:val="22"/>
                <w:szCs w:val="22"/>
              </w:rPr>
              <w:t>T</w:t>
            </w:r>
          </w:p>
        </w:tc>
      </w:tr>
      <w:tr w:rsidR="006C2975" w:rsidRPr="009B73D1" w:rsidTr="006C2975">
        <w:trPr>
          <w:trHeight w:val="340"/>
        </w:trPr>
        <w:tc>
          <w:tcPr>
            <w:tcW w:w="1985" w:type="dxa"/>
            <w:tcBorders>
              <w:left w:val="single" w:sz="4" w:space="0" w:color="000000"/>
              <w:bottom w:val="single" w:sz="4" w:space="0" w:color="000000"/>
            </w:tcBorders>
            <w:vAlign w:val="center"/>
          </w:tcPr>
          <w:p w:rsidR="006C2975" w:rsidRPr="009B73D1" w:rsidRDefault="006C2975" w:rsidP="00611516">
            <w:pPr>
              <w:snapToGrid w:val="0"/>
              <w:jc w:val="center"/>
              <w:rPr>
                <w:lang w:val="id-ID"/>
              </w:rPr>
            </w:pPr>
            <w:r w:rsidRPr="009B73D1">
              <w:rPr>
                <w:sz w:val="22"/>
                <w:szCs w:val="22"/>
                <w:lang w:val="id-ID"/>
              </w:rPr>
              <w:t>25</w:t>
            </w:r>
          </w:p>
        </w:tc>
        <w:tc>
          <w:tcPr>
            <w:tcW w:w="1134" w:type="dxa"/>
            <w:tcBorders>
              <w:left w:val="single" w:sz="4" w:space="0" w:color="000000"/>
              <w:bottom w:val="single" w:sz="4" w:space="0" w:color="000000"/>
            </w:tcBorders>
            <w:vAlign w:val="center"/>
          </w:tcPr>
          <w:p w:rsidR="006C2975" w:rsidRPr="006C2975" w:rsidRDefault="006C2975" w:rsidP="006C2975">
            <w:pPr>
              <w:jc w:val="center"/>
              <w:rPr>
                <w:rFonts w:asciiTheme="majorBidi" w:hAnsiTheme="majorBidi" w:cstheme="majorBidi"/>
              </w:rPr>
            </w:pPr>
            <w:r w:rsidRPr="006C2975">
              <w:rPr>
                <w:rFonts w:asciiTheme="majorBidi" w:hAnsiTheme="majorBidi" w:cstheme="majorBidi"/>
                <w:sz w:val="22"/>
                <w:szCs w:val="22"/>
              </w:rPr>
              <w:t>37</w:t>
            </w:r>
          </w:p>
        </w:tc>
        <w:tc>
          <w:tcPr>
            <w:tcW w:w="1134" w:type="dxa"/>
            <w:tcBorders>
              <w:left w:val="single" w:sz="4" w:space="0" w:color="000000"/>
              <w:bottom w:val="single" w:sz="4" w:space="0" w:color="000000"/>
            </w:tcBorders>
            <w:vAlign w:val="center"/>
          </w:tcPr>
          <w:p w:rsidR="006C2975" w:rsidRPr="006C2975" w:rsidRDefault="006C2975" w:rsidP="006C2975">
            <w:pPr>
              <w:jc w:val="center"/>
              <w:rPr>
                <w:rFonts w:asciiTheme="majorBidi" w:hAnsiTheme="majorBidi" w:cstheme="majorBidi"/>
              </w:rPr>
            </w:pPr>
            <w:r w:rsidRPr="006C2975">
              <w:rPr>
                <w:rFonts w:asciiTheme="majorBidi" w:hAnsiTheme="majorBidi" w:cstheme="majorBidi"/>
                <w:sz w:val="22"/>
                <w:szCs w:val="22"/>
              </w:rPr>
              <w:t>T</w:t>
            </w:r>
          </w:p>
        </w:tc>
        <w:tc>
          <w:tcPr>
            <w:tcW w:w="1134" w:type="dxa"/>
            <w:tcBorders>
              <w:left w:val="single" w:sz="4" w:space="0" w:color="000000"/>
              <w:bottom w:val="single" w:sz="4" w:space="0" w:color="000000"/>
            </w:tcBorders>
            <w:vAlign w:val="center"/>
          </w:tcPr>
          <w:p w:rsidR="006C2975" w:rsidRPr="006C2975" w:rsidRDefault="006C2975" w:rsidP="006C2975">
            <w:pPr>
              <w:jc w:val="center"/>
              <w:rPr>
                <w:rFonts w:asciiTheme="majorBidi" w:hAnsiTheme="majorBidi" w:cstheme="majorBidi"/>
              </w:rPr>
            </w:pPr>
            <w:r w:rsidRPr="006C2975">
              <w:rPr>
                <w:rFonts w:asciiTheme="majorBidi" w:hAnsiTheme="majorBidi" w:cstheme="majorBidi"/>
                <w:sz w:val="22"/>
                <w:szCs w:val="22"/>
              </w:rPr>
              <w:t>92</w:t>
            </w:r>
          </w:p>
        </w:tc>
        <w:tc>
          <w:tcPr>
            <w:tcW w:w="1134" w:type="dxa"/>
            <w:tcBorders>
              <w:left w:val="single" w:sz="4" w:space="0" w:color="000000"/>
              <w:bottom w:val="single" w:sz="4" w:space="0" w:color="000000"/>
              <w:right w:val="single" w:sz="4" w:space="0" w:color="000000"/>
            </w:tcBorders>
            <w:vAlign w:val="center"/>
          </w:tcPr>
          <w:p w:rsidR="006C2975" w:rsidRPr="006C2975" w:rsidRDefault="006C2975" w:rsidP="006C2975">
            <w:pPr>
              <w:jc w:val="center"/>
              <w:rPr>
                <w:rFonts w:asciiTheme="majorBidi" w:hAnsiTheme="majorBidi" w:cstheme="majorBidi"/>
              </w:rPr>
            </w:pPr>
            <w:r w:rsidRPr="006C2975">
              <w:rPr>
                <w:rFonts w:asciiTheme="majorBidi" w:hAnsiTheme="majorBidi" w:cstheme="majorBidi"/>
                <w:sz w:val="22"/>
                <w:szCs w:val="22"/>
              </w:rPr>
              <w:t>T</w:t>
            </w:r>
          </w:p>
        </w:tc>
      </w:tr>
      <w:tr w:rsidR="006C2975" w:rsidRPr="009B73D1" w:rsidTr="006C2975">
        <w:trPr>
          <w:trHeight w:val="340"/>
        </w:trPr>
        <w:tc>
          <w:tcPr>
            <w:tcW w:w="1985" w:type="dxa"/>
            <w:tcBorders>
              <w:left w:val="single" w:sz="4" w:space="0" w:color="000000"/>
              <w:bottom w:val="single" w:sz="4" w:space="0" w:color="000000"/>
            </w:tcBorders>
            <w:vAlign w:val="center"/>
          </w:tcPr>
          <w:p w:rsidR="006C2975" w:rsidRPr="009B73D1" w:rsidRDefault="006C2975" w:rsidP="00611516">
            <w:pPr>
              <w:snapToGrid w:val="0"/>
              <w:jc w:val="center"/>
              <w:rPr>
                <w:lang w:val="id-ID"/>
              </w:rPr>
            </w:pPr>
            <w:r w:rsidRPr="009B73D1">
              <w:rPr>
                <w:sz w:val="22"/>
                <w:szCs w:val="22"/>
                <w:lang w:val="id-ID"/>
              </w:rPr>
              <w:t>26</w:t>
            </w:r>
          </w:p>
        </w:tc>
        <w:tc>
          <w:tcPr>
            <w:tcW w:w="1134" w:type="dxa"/>
            <w:tcBorders>
              <w:left w:val="single" w:sz="4" w:space="0" w:color="000000"/>
              <w:bottom w:val="single" w:sz="4" w:space="0" w:color="000000"/>
            </w:tcBorders>
            <w:vAlign w:val="center"/>
          </w:tcPr>
          <w:p w:rsidR="006C2975" w:rsidRPr="006C2975" w:rsidRDefault="006C2975" w:rsidP="006C2975">
            <w:pPr>
              <w:jc w:val="center"/>
              <w:rPr>
                <w:rFonts w:asciiTheme="majorBidi" w:hAnsiTheme="majorBidi" w:cstheme="majorBidi"/>
              </w:rPr>
            </w:pPr>
            <w:r w:rsidRPr="006C2975">
              <w:rPr>
                <w:rFonts w:asciiTheme="majorBidi" w:hAnsiTheme="majorBidi" w:cstheme="majorBidi"/>
                <w:sz w:val="22"/>
                <w:szCs w:val="22"/>
              </w:rPr>
              <w:t>38</w:t>
            </w:r>
          </w:p>
        </w:tc>
        <w:tc>
          <w:tcPr>
            <w:tcW w:w="1134" w:type="dxa"/>
            <w:tcBorders>
              <w:left w:val="single" w:sz="4" w:space="0" w:color="000000"/>
              <w:bottom w:val="single" w:sz="4" w:space="0" w:color="000000"/>
            </w:tcBorders>
            <w:vAlign w:val="center"/>
          </w:tcPr>
          <w:p w:rsidR="006C2975" w:rsidRPr="006C2975" w:rsidRDefault="006C2975" w:rsidP="006C2975">
            <w:pPr>
              <w:jc w:val="center"/>
              <w:rPr>
                <w:rFonts w:asciiTheme="majorBidi" w:hAnsiTheme="majorBidi" w:cstheme="majorBidi"/>
              </w:rPr>
            </w:pPr>
            <w:r w:rsidRPr="006C2975">
              <w:rPr>
                <w:rFonts w:asciiTheme="majorBidi" w:hAnsiTheme="majorBidi" w:cstheme="majorBidi"/>
                <w:sz w:val="22"/>
                <w:szCs w:val="22"/>
              </w:rPr>
              <w:t>T</w:t>
            </w:r>
          </w:p>
        </w:tc>
        <w:tc>
          <w:tcPr>
            <w:tcW w:w="1134" w:type="dxa"/>
            <w:tcBorders>
              <w:left w:val="single" w:sz="4" w:space="0" w:color="000000"/>
              <w:bottom w:val="single" w:sz="4" w:space="0" w:color="000000"/>
            </w:tcBorders>
            <w:vAlign w:val="center"/>
          </w:tcPr>
          <w:p w:rsidR="006C2975" w:rsidRPr="006C2975" w:rsidRDefault="006C2975" w:rsidP="006C2975">
            <w:pPr>
              <w:jc w:val="center"/>
              <w:rPr>
                <w:rFonts w:asciiTheme="majorBidi" w:hAnsiTheme="majorBidi" w:cstheme="majorBidi"/>
              </w:rPr>
            </w:pPr>
            <w:r w:rsidRPr="006C2975">
              <w:rPr>
                <w:rFonts w:asciiTheme="majorBidi" w:hAnsiTheme="majorBidi" w:cstheme="majorBidi"/>
                <w:sz w:val="22"/>
                <w:szCs w:val="22"/>
              </w:rPr>
              <w:t>76</w:t>
            </w:r>
          </w:p>
        </w:tc>
        <w:tc>
          <w:tcPr>
            <w:tcW w:w="1134" w:type="dxa"/>
            <w:tcBorders>
              <w:left w:val="single" w:sz="4" w:space="0" w:color="000000"/>
              <w:bottom w:val="single" w:sz="4" w:space="0" w:color="000000"/>
              <w:right w:val="single" w:sz="4" w:space="0" w:color="000000"/>
            </w:tcBorders>
            <w:vAlign w:val="center"/>
          </w:tcPr>
          <w:p w:rsidR="006C2975" w:rsidRPr="006C2975" w:rsidRDefault="006C2975" w:rsidP="006C2975">
            <w:pPr>
              <w:jc w:val="center"/>
              <w:rPr>
                <w:rFonts w:asciiTheme="majorBidi" w:hAnsiTheme="majorBidi" w:cstheme="majorBidi"/>
              </w:rPr>
            </w:pPr>
            <w:r w:rsidRPr="006C2975">
              <w:rPr>
                <w:rFonts w:asciiTheme="majorBidi" w:hAnsiTheme="majorBidi" w:cstheme="majorBidi"/>
                <w:sz w:val="22"/>
                <w:szCs w:val="22"/>
              </w:rPr>
              <w:t>R</w:t>
            </w:r>
          </w:p>
        </w:tc>
      </w:tr>
      <w:tr w:rsidR="006C2975" w:rsidRPr="009B73D1" w:rsidTr="001966C9">
        <w:trPr>
          <w:trHeight w:val="340"/>
        </w:trPr>
        <w:tc>
          <w:tcPr>
            <w:tcW w:w="1985" w:type="dxa"/>
            <w:tcBorders>
              <w:left w:val="single" w:sz="4" w:space="0" w:color="000000"/>
              <w:bottom w:val="single" w:sz="4" w:space="0" w:color="000000"/>
            </w:tcBorders>
            <w:vAlign w:val="center"/>
          </w:tcPr>
          <w:p w:rsidR="006C2975" w:rsidRPr="009B73D1" w:rsidRDefault="006C2975" w:rsidP="00611516">
            <w:pPr>
              <w:snapToGrid w:val="0"/>
              <w:jc w:val="center"/>
              <w:rPr>
                <w:lang w:val="id-ID"/>
              </w:rPr>
            </w:pPr>
            <w:r w:rsidRPr="009B73D1">
              <w:rPr>
                <w:sz w:val="22"/>
                <w:szCs w:val="22"/>
                <w:lang w:val="id-ID"/>
              </w:rPr>
              <w:t>27</w:t>
            </w:r>
          </w:p>
        </w:tc>
        <w:tc>
          <w:tcPr>
            <w:tcW w:w="1134" w:type="dxa"/>
            <w:tcBorders>
              <w:left w:val="single" w:sz="4" w:space="0" w:color="000000"/>
              <w:bottom w:val="single" w:sz="4" w:space="0" w:color="000000"/>
            </w:tcBorders>
            <w:vAlign w:val="center"/>
          </w:tcPr>
          <w:p w:rsidR="006C2975" w:rsidRPr="006C2975" w:rsidRDefault="006C2975" w:rsidP="006C2975">
            <w:pPr>
              <w:jc w:val="center"/>
              <w:rPr>
                <w:rFonts w:asciiTheme="majorBidi" w:hAnsiTheme="majorBidi" w:cstheme="majorBidi"/>
              </w:rPr>
            </w:pPr>
            <w:r w:rsidRPr="006C2975">
              <w:rPr>
                <w:rFonts w:asciiTheme="majorBidi" w:hAnsiTheme="majorBidi" w:cstheme="majorBidi"/>
                <w:sz w:val="22"/>
                <w:szCs w:val="22"/>
              </w:rPr>
              <w:t>35</w:t>
            </w:r>
          </w:p>
        </w:tc>
        <w:tc>
          <w:tcPr>
            <w:tcW w:w="1134" w:type="dxa"/>
            <w:tcBorders>
              <w:left w:val="single" w:sz="4" w:space="0" w:color="000000"/>
              <w:bottom w:val="single" w:sz="4" w:space="0" w:color="000000"/>
            </w:tcBorders>
            <w:vAlign w:val="center"/>
          </w:tcPr>
          <w:p w:rsidR="006C2975" w:rsidRPr="006C2975" w:rsidRDefault="006C2975" w:rsidP="006C2975">
            <w:pPr>
              <w:jc w:val="center"/>
              <w:rPr>
                <w:rFonts w:asciiTheme="majorBidi" w:hAnsiTheme="majorBidi" w:cstheme="majorBidi"/>
              </w:rPr>
            </w:pPr>
            <w:r w:rsidRPr="006C2975">
              <w:rPr>
                <w:rFonts w:asciiTheme="majorBidi" w:hAnsiTheme="majorBidi" w:cstheme="majorBidi"/>
                <w:sz w:val="22"/>
                <w:szCs w:val="22"/>
              </w:rPr>
              <w:t>S</w:t>
            </w:r>
          </w:p>
        </w:tc>
        <w:tc>
          <w:tcPr>
            <w:tcW w:w="1134" w:type="dxa"/>
            <w:tcBorders>
              <w:left w:val="single" w:sz="4" w:space="0" w:color="000000"/>
              <w:bottom w:val="single" w:sz="4" w:space="0" w:color="000000"/>
            </w:tcBorders>
            <w:vAlign w:val="center"/>
          </w:tcPr>
          <w:p w:rsidR="006C2975" w:rsidRPr="006C2975" w:rsidRDefault="006C2975" w:rsidP="006C2975">
            <w:pPr>
              <w:jc w:val="center"/>
              <w:rPr>
                <w:rFonts w:asciiTheme="majorBidi" w:hAnsiTheme="majorBidi" w:cstheme="majorBidi"/>
              </w:rPr>
            </w:pPr>
            <w:r w:rsidRPr="006C2975">
              <w:rPr>
                <w:rFonts w:asciiTheme="majorBidi" w:hAnsiTheme="majorBidi" w:cstheme="majorBidi"/>
                <w:sz w:val="22"/>
                <w:szCs w:val="22"/>
              </w:rPr>
              <w:t>75</w:t>
            </w:r>
          </w:p>
        </w:tc>
        <w:tc>
          <w:tcPr>
            <w:tcW w:w="1134" w:type="dxa"/>
            <w:tcBorders>
              <w:left w:val="single" w:sz="4" w:space="0" w:color="000000"/>
              <w:bottom w:val="single" w:sz="4" w:space="0" w:color="000000"/>
              <w:right w:val="single" w:sz="4" w:space="0" w:color="000000"/>
            </w:tcBorders>
            <w:vAlign w:val="center"/>
          </w:tcPr>
          <w:p w:rsidR="006C2975" w:rsidRPr="006C2975" w:rsidRDefault="006C2975" w:rsidP="006C2975">
            <w:pPr>
              <w:jc w:val="center"/>
              <w:rPr>
                <w:rFonts w:asciiTheme="majorBidi" w:hAnsiTheme="majorBidi" w:cstheme="majorBidi"/>
              </w:rPr>
            </w:pPr>
            <w:r w:rsidRPr="006C2975">
              <w:rPr>
                <w:rFonts w:asciiTheme="majorBidi" w:hAnsiTheme="majorBidi" w:cstheme="majorBidi"/>
                <w:sz w:val="22"/>
                <w:szCs w:val="22"/>
              </w:rPr>
              <w:t>R</w:t>
            </w:r>
          </w:p>
        </w:tc>
      </w:tr>
      <w:tr w:rsidR="006C2975" w:rsidRPr="009B73D1" w:rsidTr="001966C9">
        <w:trPr>
          <w:trHeight w:val="340"/>
        </w:trPr>
        <w:tc>
          <w:tcPr>
            <w:tcW w:w="1985" w:type="dxa"/>
            <w:tcBorders>
              <w:top w:val="single" w:sz="4" w:space="0" w:color="000000"/>
              <w:left w:val="single" w:sz="4" w:space="0" w:color="000000"/>
              <w:bottom w:val="single" w:sz="4" w:space="0" w:color="000000"/>
            </w:tcBorders>
            <w:vAlign w:val="center"/>
          </w:tcPr>
          <w:p w:rsidR="006C2975" w:rsidRPr="009B73D1" w:rsidRDefault="006C2975" w:rsidP="00611516">
            <w:pPr>
              <w:snapToGrid w:val="0"/>
              <w:jc w:val="center"/>
              <w:rPr>
                <w:lang w:val="id-ID"/>
              </w:rPr>
            </w:pPr>
            <w:r w:rsidRPr="009B73D1">
              <w:rPr>
                <w:sz w:val="22"/>
                <w:szCs w:val="22"/>
                <w:lang w:val="id-ID"/>
              </w:rPr>
              <w:t>28</w:t>
            </w:r>
          </w:p>
        </w:tc>
        <w:tc>
          <w:tcPr>
            <w:tcW w:w="1134" w:type="dxa"/>
            <w:tcBorders>
              <w:top w:val="single" w:sz="4" w:space="0" w:color="000000"/>
              <w:left w:val="single" w:sz="4" w:space="0" w:color="000000"/>
              <w:bottom w:val="single" w:sz="4" w:space="0" w:color="000000"/>
            </w:tcBorders>
            <w:vAlign w:val="center"/>
          </w:tcPr>
          <w:p w:rsidR="006C2975" w:rsidRPr="006C2975" w:rsidRDefault="006C2975" w:rsidP="006C2975">
            <w:pPr>
              <w:jc w:val="center"/>
              <w:rPr>
                <w:rFonts w:asciiTheme="majorBidi" w:hAnsiTheme="majorBidi" w:cstheme="majorBidi"/>
              </w:rPr>
            </w:pPr>
            <w:r w:rsidRPr="006C2975">
              <w:rPr>
                <w:rFonts w:asciiTheme="majorBidi" w:hAnsiTheme="majorBidi" w:cstheme="majorBidi"/>
                <w:sz w:val="22"/>
                <w:szCs w:val="22"/>
              </w:rPr>
              <w:t>36</w:t>
            </w:r>
          </w:p>
        </w:tc>
        <w:tc>
          <w:tcPr>
            <w:tcW w:w="1134" w:type="dxa"/>
            <w:tcBorders>
              <w:top w:val="single" w:sz="4" w:space="0" w:color="000000"/>
              <w:left w:val="single" w:sz="4" w:space="0" w:color="000000"/>
              <w:bottom w:val="single" w:sz="4" w:space="0" w:color="000000"/>
            </w:tcBorders>
            <w:vAlign w:val="center"/>
          </w:tcPr>
          <w:p w:rsidR="006C2975" w:rsidRPr="006C2975" w:rsidRDefault="006C2975" w:rsidP="006C2975">
            <w:pPr>
              <w:jc w:val="center"/>
              <w:rPr>
                <w:rFonts w:asciiTheme="majorBidi" w:hAnsiTheme="majorBidi" w:cstheme="majorBidi"/>
              </w:rPr>
            </w:pPr>
            <w:r w:rsidRPr="006C2975">
              <w:rPr>
                <w:rFonts w:asciiTheme="majorBidi" w:hAnsiTheme="majorBidi" w:cstheme="majorBidi"/>
                <w:sz w:val="22"/>
                <w:szCs w:val="22"/>
              </w:rPr>
              <w:t>T</w:t>
            </w:r>
          </w:p>
        </w:tc>
        <w:tc>
          <w:tcPr>
            <w:tcW w:w="1134" w:type="dxa"/>
            <w:tcBorders>
              <w:top w:val="single" w:sz="4" w:space="0" w:color="000000"/>
              <w:left w:val="single" w:sz="4" w:space="0" w:color="000000"/>
              <w:bottom w:val="single" w:sz="4" w:space="0" w:color="000000"/>
            </w:tcBorders>
            <w:vAlign w:val="center"/>
          </w:tcPr>
          <w:p w:rsidR="006C2975" w:rsidRPr="006C2975" w:rsidRDefault="006C2975" w:rsidP="006C2975">
            <w:pPr>
              <w:jc w:val="center"/>
              <w:rPr>
                <w:rFonts w:asciiTheme="majorBidi" w:hAnsiTheme="majorBidi" w:cstheme="majorBidi"/>
              </w:rPr>
            </w:pPr>
            <w:r w:rsidRPr="006C2975">
              <w:rPr>
                <w:rFonts w:asciiTheme="majorBidi" w:hAnsiTheme="majorBidi" w:cstheme="majorBidi"/>
                <w:sz w:val="22"/>
                <w:szCs w:val="22"/>
              </w:rPr>
              <w:t>80</w:t>
            </w:r>
          </w:p>
        </w:tc>
        <w:tc>
          <w:tcPr>
            <w:tcW w:w="1134" w:type="dxa"/>
            <w:tcBorders>
              <w:top w:val="single" w:sz="4" w:space="0" w:color="000000"/>
              <w:left w:val="single" w:sz="4" w:space="0" w:color="000000"/>
              <w:bottom w:val="single" w:sz="4" w:space="0" w:color="000000"/>
              <w:right w:val="single" w:sz="4" w:space="0" w:color="000000"/>
            </w:tcBorders>
            <w:vAlign w:val="center"/>
          </w:tcPr>
          <w:p w:rsidR="006C2975" w:rsidRPr="006C2975" w:rsidRDefault="006C2975" w:rsidP="006C2975">
            <w:pPr>
              <w:jc w:val="center"/>
              <w:rPr>
                <w:rFonts w:asciiTheme="majorBidi" w:hAnsiTheme="majorBidi" w:cstheme="majorBidi"/>
              </w:rPr>
            </w:pPr>
            <w:r w:rsidRPr="006C2975">
              <w:rPr>
                <w:rFonts w:asciiTheme="majorBidi" w:hAnsiTheme="majorBidi" w:cstheme="majorBidi"/>
                <w:sz w:val="22"/>
                <w:szCs w:val="22"/>
              </w:rPr>
              <w:t>R</w:t>
            </w:r>
          </w:p>
        </w:tc>
      </w:tr>
      <w:tr w:rsidR="00175CD8" w:rsidRPr="009B73D1" w:rsidTr="001966C9">
        <w:trPr>
          <w:trHeight w:val="340"/>
        </w:trPr>
        <w:tc>
          <w:tcPr>
            <w:tcW w:w="1985" w:type="dxa"/>
            <w:vMerge w:val="restart"/>
            <w:tcBorders>
              <w:top w:val="single" w:sz="4" w:space="0" w:color="000000"/>
              <w:left w:val="single" w:sz="4" w:space="0" w:color="000000"/>
            </w:tcBorders>
            <w:shd w:val="clear" w:color="auto" w:fill="auto"/>
            <w:vAlign w:val="center"/>
          </w:tcPr>
          <w:p w:rsidR="00175CD8" w:rsidRPr="009B73D1" w:rsidRDefault="00175CD8" w:rsidP="00611516">
            <w:pPr>
              <w:snapToGrid w:val="0"/>
              <w:jc w:val="center"/>
              <w:rPr>
                <w:lang w:val="id-ID"/>
              </w:rPr>
            </w:pPr>
            <w:r w:rsidRPr="009B73D1">
              <w:rPr>
                <w:sz w:val="22"/>
                <w:szCs w:val="22"/>
                <w:lang w:val="id-ID"/>
              </w:rPr>
              <w:lastRenderedPageBreak/>
              <w:t>No</w:t>
            </w:r>
            <w:r>
              <w:rPr>
                <w:sz w:val="22"/>
                <w:szCs w:val="22"/>
              </w:rPr>
              <w:t xml:space="preserve">. </w:t>
            </w:r>
            <w:r w:rsidRPr="009B73D1">
              <w:rPr>
                <w:sz w:val="22"/>
                <w:szCs w:val="22"/>
                <w:lang w:val="id-ID"/>
              </w:rPr>
              <w:t>Responden</w:t>
            </w:r>
          </w:p>
        </w:tc>
        <w:tc>
          <w:tcPr>
            <w:tcW w:w="2268" w:type="dxa"/>
            <w:gridSpan w:val="2"/>
            <w:tcBorders>
              <w:top w:val="single" w:sz="4" w:space="0" w:color="000000"/>
              <w:left w:val="single" w:sz="4" w:space="0" w:color="000000"/>
              <w:bottom w:val="single" w:sz="4" w:space="0" w:color="000000"/>
            </w:tcBorders>
            <w:shd w:val="clear" w:color="auto" w:fill="auto"/>
            <w:vAlign w:val="center"/>
          </w:tcPr>
          <w:p w:rsidR="00175CD8" w:rsidRPr="00175CD8" w:rsidRDefault="00175CD8" w:rsidP="00175CD8">
            <w:pPr>
              <w:snapToGrid w:val="0"/>
              <w:jc w:val="center"/>
            </w:pPr>
            <w:r w:rsidRPr="009B73D1">
              <w:rPr>
                <w:sz w:val="22"/>
                <w:szCs w:val="22"/>
                <w:lang w:val="id-ID"/>
              </w:rPr>
              <w:t>X</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75CD8" w:rsidRPr="009B73D1" w:rsidRDefault="00175CD8" w:rsidP="00C06586">
            <w:pPr>
              <w:snapToGrid w:val="0"/>
              <w:jc w:val="center"/>
              <w:rPr>
                <w:lang w:val="id-ID"/>
              </w:rPr>
            </w:pPr>
            <w:r w:rsidRPr="009B73D1">
              <w:rPr>
                <w:sz w:val="22"/>
                <w:szCs w:val="22"/>
                <w:lang w:val="id-ID"/>
              </w:rPr>
              <w:t>Y</w:t>
            </w:r>
          </w:p>
        </w:tc>
      </w:tr>
      <w:tr w:rsidR="00175CD8" w:rsidRPr="009B73D1" w:rsidTr="001966C9">
        <w:trPr>
          <w:trHeight w:val="340"/>
        </w:trPr>
        <w:tc>
          <w:tcPr>
            <w:tcW w:w="1985" w:type="dxa"/>
            <w:vMerge/>
            <w:tcBorders>
              <w:left w:val="single" w:sz="4" w:space="0" w:color="000000"/>
              <w:bottom w:val="single" w:sz="4" w:space="0" w:color="000000"/>
            </w:tcBorders>
            <w:shd w:val="clear" w:color="auto" w:fill="auto"/>
            <w:vAlign w:val="center"/>
          </w:tcPr>
          <w:p w:rsidR="00175CD8" w:rsidRPr="009B73D1" w:rsidRDefault="00175CD8" w:rsidP="00611516">
            <w:pPr>
              <w:snapToGrid w:val="0"/>
              <w:jc w:val="center"/>
              <w:rPr>
                <w:lang w:val="id-ID"/>
              </w:rPr>
            </w:pPr>
          </w:p>
        </w:tc>
        <w:tc>
          <w:tcPr>
            <w:tcW w:w="1134" w:type="dxa"/>
            <w:tcBorders>
              <w:left w:val="single" w:sz="4" w:space="0" w:color="000000"/>
              <w:bottom w:val="single" w:sz="4" w:space="0" w:color="000000"/>
            </w:tcBorders>
            <w:shd w:val="clear" w:color="auto" w:fill="auto"/>
            <w:vAlign w:val="center"/>
          </w:tcPr>
          <w:p w:rsidR="00175CD8" w:rsidRPr="009B73D1" w:rsidRDefault="00175CD8" w:rsidP="00C06586">
            <w:pPr>
              <w:snapToGrid w:val="0"/>
              <w:jc w:val="center"/>
              <w:rPr>
                <w:lang w:val="id-ID"/>
              </w:rPr>
            </w:pPr>
            <w:r w:rsidRPr="009B73D1">
              <w:rPr>
                <w:sz w:val="22"/>
                <w:szCs w:val="22"/>
                <w:lang w:val="id-ID"/>
              </w:rPr>
              <w:t>Skor</w:t>
            </w:r>
          </w:p>
        </w:tc>
        <w:tc>
          <w:tcPr>
            <w:tcW w:w="1134" w:type="dxa"/>
            <w:tcBorders>
              <w:left w:val="single" w:sz="4" w:space="0" w:color="000000"/>
              <w:bottom w:val="single" w:sz="4" w:space="0" w:color="000000"/>
            </w:tcBorders>
            <w:shd w:val="clear" w:color="auto" w:fill="auto"/>
            <w:vAlign w:val="center"/>
          </w:tcPr>
          <w:p w:rsidR="00175CD8" w:rsidRPr="009B73D1" w:rsidRDefault="00175CD8" w:rsidP="00C06586">
            <w:pPr>
              <w:snapToGrid w:val="0"/>
              <w:jc w:val="center"/>
              <w:rPr>
                <w:lang w:val="id-ID"/>
              </w:rPr>
            </w:pPr>
            <w:r w:rsidRPr="009B73D1">
              <w:rPr>
                <w:sz w:val="22"/>
                <w:szCs w:val="22"/>
                <w:lang w:val="id-ID"/>
              </w:rPr>
              <w:t>Ket</w:t>
            </w:r>
          </w:p>
        </w:tc>
        <w:tc>
          <w:tcPr>
            <w:tcW w:w="1134" w:type="dxa"/>
            <w:tcBorders>
              <w:left w:val="single" w:sz="4" w:space="0" w:color="000000"/>
              <w:bottom w:val="single" w:sz="4" w:space="0" w:color="000000"/>
            </w:tcBorders>
            <w:shd w:val="clear" w:color="auto" w:fill="auto"/>
            <w:vAlign w:val="center"/>
          </w:tcPr>
          <w:p w:rsidR="00175CD8" w:rsidRPr="009B73D1" w:rsidRDefault="00175CD8" w:rsidP="00C06586">
            <w:pPr>
              <w:snapToGrid w:val="0"/>
              <w:jc w:val="center"/>
              <w:rPr>
                <w:lang w:val="id-ID"/>
              </w:rPr>
            </w:pPr>
            <w:r w:rsidRPr="009B73D1">
              <w:rPr>
                <w:sz w:val="22"/>
                <w:szCs w:val="22"/>
                <w:lang w:val="id-ID"/>
              </w:rPr>
              <w:t>Skor</w:t>
            </w:r>
          </w:p>
        </w:tc>
        <w:tc>
          <w:tcPr>
            <w:tcW w:w="1134" w:type="dxa"/>
            <w:tcBorders>
              <w:left w:val="single" w:sz="4" w:space="0" w:color="000000"/>
              <w:bottom w:val="single" w:sz="4" w:space="0" w:color="000000"/>
              <w:right w:val="single" w:sz="4" w:space="0" w:color="000000"/>
            </w:tcBorders>
            <w:shd w:val="clear" w:color="auto" w:fill="auto"/>
            <w:vAlign w:val="center"/>
          </w:tcPr>
          <w:p w:rsidR="00175CD8" w:rsidRPr="009B73D1" w:rsidRDefault="00175CD8" w:rsidP="00C06586">
            <w:pPr>
              <w:snapToGrid w:val="0"/>
              <w:jc w:val="center"/>
              <w:rPr>
                <w:lang w:val="id-ID"/>
              </w:rPr>
            </w:pPr>
            <w:r w:rsidRPr="009B73D1">
              <w:rPr>
                <w:sz w:val="22"/>
                <w:szCs w:val="22"/>
                <w:lang w:val="id-ID"/>
              </w:rPr>
              <w:t>Ket</w:t>
            </w:r>
          </w:p>
        </w:tc>
      </w:tr>
      <w:tr w:rsidR="006C2975" w:rsidRPr="009B73D1" w:rsidTr="006C2975">
        <w:trPr>
          <w:trHeight w:val="340"/>
        </w:trPr>
        <w:tc>
          <w:tcPr>
            <w:tcW w:w="1985" w:type="dxa"/>
            <w:tcBorders>
              <w:left w:val="single" w:sz="4" w:space="0" w:color="000000"/>
              <w:bottom w:val="single" w:sz="4" w:space="0" w:color="000000"/>
            </w:tcBorders>
            <w:vAlign w:val="center"/>
          </w:tcPr>
          <w:p w:rsidR="006C2975" w:rsidRPr="009B73D1" w:rsidRDefault="006C2975" w:rsidP="00611516">
            <w:pPr>
              <w:snapToGrid w:val="0"/>
              <w:jc w:val="center"/>
              <w:rPr>
                <w:lang w:val="id-ID"/>
              </w:rPr>
            </w:pPr>
            <w:r w:rsidRPr="009B73D1">
              <w:rPr>
                <w:sz w:val="22"/>
                <w:szCs w:val="22"/>
                <w:lang w:val="id-ID"/>
              </w:rPr>
              <w:t>29</w:t>
            </w:r>
          </w:p>
        </w:tc>
        <w:tc>
          <w:tcPr>
            <w:tcW w:w="1134" w:type="dxa"/>
            <w:tcBorders>
              <w:left w:val="single" w:sz="4" w:space="0" w:color="000000"/>
              <w:bottom w:val="single" w:sz="4" w:space="0" w:color="000000"/>
            </w:tcBorders>
            <w:vAlign w:val="center"/>
          </w:tcPr>
          <w:p w:rsidR="006C2975" w:rsidRPr="006C2975" w:rsidRDefault="006C2975" w:rsidP="006C2975">
            <w:pPr>
              <w:jc w:val="center"/>
              <w:rPr>
                <w:rFonts w:asciiTheme="majorBidi" w:hAnsiTheme="majorBidi" w:cstheme="majorBidi"/>
              </w:rPr>
            </w:pPr>
            <w:r w:rsidRPr="006C2975">
              <w:rPr>
                <w:rFonts w:asciiTheme="majorBidi" w:hAnsiTheme="majorBidi" w:cstheme="majorBidi"/>
                <w:sz w:val="22"/>
                <w:szCs w:val="22"/>
              </w:rPr>
              <w:t>25</w:t>
            </w:r>
          </w:p>
        </w:tc>
        <w:tc>
          <w:tcPr>
            <w:tcW w:w="1134" w:type="dxa"/>
            <w:tcBorders>
              <w:left w:val="single" w:sz="4" w:space="0" w:color="000000"/>
              <w:bottom w:val="single" w:sz="4" w:space="0" w:color="000000"/>
            </w:tcBorders>
            <w:vAlign w:val="center"/>
          </w:tcPr>
          <w:p w:rsidR="006C2975" w:rsidRPr="006C2975" w:rsidRDefault="006C2975" w:rsidP="006C2975">
            <w:pPr>
              <w:jc w:val="center"/>
              <w:rPr>
                <w:rFonts w:asciiTheme="majorBidi" w:hAnsiTheme="majorBidi" w:cstheme="majorBidi"/>
              </w:rPr>
            </w:pPr>
            <w:r w:rsidRPr="006C2975">
              <w:rPr>
                <w:rFonts w:asciiTheme="majorBidi" w:hAnsiTheme="majorBidi" w:cstheme="majorBidi"/>
                <w:sz w:val="22"/>
                <w:szCs w:val="22"/>
              </w:rPr>
              <w:t>R</w:t>
            </w:r>
          </w:p>
        </w:tc>
        <w:tc>
          <w:tcPr>
            <w:tcW w:w="1134" w:type="dxa"/>
            <w:tcBorders>
              <w:left w:val="single" w:sz="4" w:space="0" w:color="000000"/>
              <w:bottom w:val="single" w:sz="4" w:space="0" w:color="000000"/>
            </w:tcBorders>
            <w:vAlign w:val="center"/>
          </w:tcPr>
          <w:p w:rsidR="006C2975" w:rsidRPr="006C2975" w:rsidRDefault="006C2975" w:rsidP="006C2975">
            <w:pPr>
              <w:jc w:val="center"/>
              <w:rPr>
                <w:rFonts w:asciiTheme="majorBidi" w:hAnsiTheme="majorBidi" w:cstheme="majorBidi"/>
              </w:rPr>
            </w:pPr>
            <w:r w:rsidRPr="006C2975">
              <w:rPr>
                <w:rFonts w:asciiTheme="majorBidi" w:hAnsiTheme="majorBidi" w:cstheme="majorBidi"/>
                <w:sz w:val="22"/>
                <w:szCs w:val="22"/>
              </w:rPr>
              <w:t>83</w:t>
            </w:r>
          </w:p>
        </w:tc>
        <w:tc>
          <w:tcPr>
            <w:tcW w:w="1134" w:type="dxa"/>
            <w:tcBorders>
              <w:left w:val="single" w:sz="4" w:space="0" w:color="000000"/>
              <w:bottom w:val="single" w:sz="4" w:space="0" w:color="000000"/>
              <w:right w:val="single" w:sz="4" w:space="0" w:color="000000"/>
            </w:tcBorders>
            <w:vAlign w:val="center"/>
          </w:tcPr>
          <w:p w:rsidR="006C2975" w:rsidRPr="006C2975" w:rsidRDefault="006C2975" w:rsidP="006C2975">
            <w:pPr>
              <w:jc w:val="center"/>
              <w:rPr>
                <w:rFonts w:asciiTheme="majorBidi" w:hAnsiTheme="majorBidi" w:cstheme="majorBidi"/>
              </w:rPr>
            </w:pPr>
            <w:r w:rsidRPr="006C2975">
              <w:rPr>
                <w:rFonts w:asciiTheme="majorBidi" w:hAnsiTheme="majorBidi" w:cstheme="majorBidi"/>
                <w:sz w:val="22"/>
                <w:szCs w:val="22"/>
              </w:rPr>
              <w:t>S</w:t>
            </w:r>
          </w:p>
        </w:tc>
      </w:tr>
      <w:tr w:rsidR="006C2975" w:rsidRPr="009B73D1" w:rsidTr="006C2975">
        <w:trPr>
          <w:trHeight w:val="340"/>
        </w:trPr>
        <w:tc>
          <w:tcPr>
            <w:tcW w:w="1985" w:type="dxa"/>
            <w:tcBorders>
              <w:left w:val="single" w:sz="4" w:space="0" w:color="000000"/>
              <w:bottom w:val="single" w:sz="4" w:space="0" w:color="000000"/>
            </w:tcBorders>
            <w:vAlign w:val="center"/>
          </w:tcPr>
          <w:p w:rsidR="006C2975" w:rsidRPr="009B73D1" w:rsidRDefault="006C2975" w:rsidP="00611516">
            <w:pPr>
              <w:snapToGrid w:val="0"/>
              <w:jc w:val="center"/>
              <w:rPr>
                <w:lang w:val="id-ID"/>
              </w:rPr>
            </w:pPr>
            <w:r w:rsidRPr="009B73D1">
              <w:rPr>
                <w:sz w:val="22"/>
                <w:szCs w:val="22"/>
                <w:lang w:val="id-ID"/>
              </w:rPr>
              <w:t>30</w:t>
            </w:r>
          </w:p>
        </w:tc>
        <w:tc>
          <w:tcPr>
            <w:tcW w:w="1134" w:type="dxa"/>
            <w:tcBorders>
              <w:left w:val="single" w:sz="4" w:space="0" w:color="000000"/>
              <w:bottom w:val="single" w:sz="4" w:space="0" w:color="000000"/>
            </w:tcBorders>
            <w:vAlign w:val="center"/>
          </w:tcPr>
          <w:p w:rsidR="006C2975" w:rsidRPr="006C2975" w:rsidRDefault="006C2975" w:rsidP="006C2975">
            <w:pPr>
              <w:jc w:val="center"/>
              <w:rPr>
                <w:rFonts w:asciiTheme="majorBidi" w:hAnsiTheme="majorBidi" w:cstheme="majorBidi"/>
              </w:rPr>
            </w:pPr>
            <w:r w:rsidRPr="006C2975">
              <w:rPr>
                <w:rFonts w:asciiTheme="majorBidi" w:hAnsiTheme="majorBidi" w:cstheme="majorBidi"/>
                <w:sz w:val="22"/>
                <w:szCs w:val="22"/>
              </w:rPr>
              <w:t>32</w:t>
            </w:r>
          </w:p>
        </w:tc>
        <w:tc>
          <w:tcPr>
            <w:tcW w:w="1134" w:type="dxa"/>
            <w:tcBorders>
              <w:left w:val="single" w:sz="4" w:space="0" w:color="000000"/>
              <w:bottom w:val="single" w:sz="4" w:space="0" w:color="000000"/>
            </w:tcBorders>
            <w:vAlign w:val="center"/>
          </w:tcPr>
          <w:p w:rsidR="006C2975" w:rsidRPr="006C2975" w:rsidRDefault="006C2975" w:rsidP="006C2975">
            <w:pPr>
              <w:jc w:val="center"/>
              <w:rPr>
                <w:rFonts w:asciiTheme="majorBidi" w:hAnsiTheme="majorBidi" w:cstheme="majorBidi"/>
              </w:rPr>
            </w:pPr>
            <w:r w:rsidRPr="006C2975">
              <w:rPr>
                <w:rFonts w:asciiTheme="majorBidi" w:hAnsiTheme="majorBidi" w:cstheme="majorBidi"/>
                <w:sz w:val="22"/>
                <w:szCs w:val="22"/>
              </w:rPr>
              <w:t>S</w:t>
            </w:r>
          </w:p>
        </w:tc>
        <w:tc>
          <w:tcPr>
            <w:tcW w:w="1134" w:type="dxa"/>
            <w:tcBorders>
              <w:left w:val="single" w:sz="4" w:space="0" w:color="000000"/>
              <w:bottom w:val="single" w:sz="4" w:space="0" w:color="000000"/>
            </w:tcBorders>
            <w:vAlign w:val="center"/>
          </w:tcPr>
          <w:p w:rsidR="006C2975" w:rsidRPr="006C2975" w:rsidRDefault="006C2975" w:rsidP="006C2975">
            <w:pPr>
              <w:jc w:val="center"/>
              <w:rPr>
                <w:rFonts w:asciiTheme="majorBidi" w:hAnsiTheme="majorBidi" w:cstheme="majorBidi"/>
              </w:rPr>
            </w:pPr>
            <w:r w:rsidRPr="006C2975">
              <w:rPr>
                <w:rFonts w:asciiTheme="majorBidi" w:hAnsiTheme="majorBidi" w:cstheme="majorBidi"/>
                <w:sz w:val="22"/>
                <w:szCs w:val="22"/>
              </w:rPr>
              <w:t>85</w:t>
            </w:r>
          </w:p>
        </w:tc>
        <w:tc>
          <w:tcPr>
            <w:tcW w:w="1134" w:type="dxa"/>
            <w:tcBorders>
              <w:left w:val="single" w:sz="4" w:space="0" w:color="000000"/>
              <w:bottom w:val="single" w:sz="4" w:space="0" w:color="000000"/>
              <w:right w:val="single" w:sz="4" w:space="0" w:color="000000"/>
            </w:tcBorders>
            <w:vAlign w:val="center"/>
          </w:tcPr>
          <w:p w:rsidR="006C2975" w:rsidRPr="006C2975" w:rsidRDefault="006C2975" w:rsidP="006C2975">
            <w:pPr>
              <w:jc w:val="center"/>
              <w:rPr>
                <w:rFonts w:asciiTheme="majorBidi" w:hAnsiTheme="majorBidi" w:cstheme="majorBidi"/>
              </w:rPr>
            </w:pPr>
            <w:r w:rsidRPr="006C2975">
              <w:rPr>
                <w:rFonts w:asciiTheme="majorBidi" w:hAnsiTheme="majorBidi" w:cstheme="majorBidi"/>
                <w:sz w:val="22"/>
                <w:szCs w:val="22"/>
              </w:rPr>
              <w:t>S</w:t>
            </w:r>
          </w:p>
        </w:tc>
      </w:tr>
      <w:tr w:rsidR="006C2975" w:rsidRPr="009B73D1" w:rsidTr="006C2975">
        <w:trPr>
          <w:trHeight w:val="340"/>
        </w:trPr>
        <w:tc>
          <w:tcPr>
            <w:tcW w:w="1985" w:type="dxa"/>
            <w:tcBorders>
              <w:left w:val="single" w:sz="4" w:space="0" w:color="000000"/>
              <w:bottom w:val="single" w:sz="4" w:space="0" w:color="000000"/>
            </w:tcBorders>
            <w:vAlign w:val="center"/>
          </w:tcPr>
          <w:p w:rsidR="006C2975" w:rsidRPr="009B73D1" w:rsidRDefault="006C2975" w:rsidP="00611516">
            <w:pPr>
              <w:snapToGrid w:val="0"/>
              <w:jc w:val="center"/>
              <w:rPr>
                <w:lang w:val="id-ID"/>
              </w:rPr>
            </w:pPr>
            <w:r w:rsidRPr="009B73D1">
              <w:rPr>
                <w:sz w:val="22"/>
                <w:szCs w:val="22"/>
                <w:lang w:val="id-ID"/>
              </w:rPr>
              <w:t>31</w:t>
            </w:r>
          </w:p>
        </w:tc>
        <w:tc>
          <w:tcPr>
            <w:tcW w:w="1134" w:type="dxa"/>
            <w:tcBorders>
              <w:left w:val="single" w:sz="4" w:space="0" w:color="000000"/>
              <w:bottom w:val="single" w:sz="4" w:space="0" w:color="000000"/>
            </w:tcBorders>
            <w:vAlign w:val="center"/>
          </w:tcPr>
          <w:p w:rsidR="006C2975" w:rsidRPr="006C2975" w:rsidRDefault="006C2975" w:rsidP="006C2975">
            <w:pPr>
              <w:jc w:val="center"/>
              <w:rPr>
                <w:rFonts w:asciiTheme="majorBidi" w:hAnsiTheme="majorBidi" w:cstheme="majorBidi"/>
              </w:rPr>
            </w:pPr>
            <w:r w:rsidRPr="006C2975">
              <w:rPr>
                <w:rFonts w:asciiTheme="majorBidi" w:hAnsiTheme="majorBidi" w:cstheme="majorBidi"/>
                <w:sz w:val="22"/>
                <w:szCs w:val="22"/>
              </w:rPr>
              <w:t>35</w:t>
            </w:r>
          </w:p>
        </w:tc>
        <w:tc>
          <w:tcPr>
            <w:tcW w:w="1134" w:type="dxa"/>
            <w:tcBorders>
              <w:left w:val="single" w:sz="4" w:space="0" w:color="000000"/>
              <w:bottom w:val="single" w:sz="4" w:space="0" w:color="000000"/>
            </w:tcBorders>
            <w:vAlign w:val="center"/>
          </w:tcPr>
          <w:p w:rsidR="006C2975" w:rsidRPr="006C2975" w:rsidRDefault="006C2975" w:rsidP="006C2975">
            <w:pPr>
              <w:jc w:val="center"/>
              <w:rPr>
                <w:rFonts w:asciiTheme="majorBidi" w:hAnsiTheme="majorBidi" w:cstheme="majorBidi"/>
              </w:rPr>
            </w:pPr>
            <w:r w:rsidRPr="006C2975">
              <w:rPr>
                <w:rFonts w:asciiTheme="majorBidi" w:hAnsiTheme="majorBidi" w:cstheme="majorBidi"/>
                <w:sz w:val="22"/>
                <w:szCs w:val="22"/>
              </w:rPr>
              <w:t>S</w:t>
            </w:r>
          </w:p>
        </w:tc>
        <w:tc>
          <w:tcPr>
            <w:tcW w:w="1134" w:type="dxa"/>
            <w:tcBorders>
              <w:left w:val="single" w:sz="4" w:space="0" w:color="000000"/>
              <w:bottom w:val="single" w:sz="4" w:space="0" w:color="000000"/>
            </w:tcBorders>
            <w:vAlign w:val="center"/>
          </w:tcPr>
          <w:p w:rsidR="006C2975" w:rsidRPr="006C2975" w:rsidRDefault="006C2975" w:rsidP="006C2975">
            <w:pPr>
              <w:jc w:val="center"/>
              <w:rPr>
                <w:rFonts w:asciiTheme="majorBidi" w:hAnsiTheme="majorBidi" w:cstheme="majorBidi"/>
              </w:rPr>
            </w:pPr>
            <w:r w:rsidRPr="006C2975">
              <w:rPr>
                <w:rFonts w:asciiTheme="majorBidi" w:hAnsiTheme="majorBidi" w:cstheme="majorBidi"/>
                <w:sz w:val="22"/>
                <w:szCs w:val="22"/>
              </w:rPr>
              <w:t>80</w:t>
            </w:r>
          </w:p>
        </w:tc>
        <w:tc>
          <w:tcPr>
            <w:tcW w:w="1134" w:type="dxa"/>
            <w:tcBorders>
              <w:left w:val="single" w:sz="4" w:space="0" w:color="000000"/>
              <w:bottom w:val="single" w:sz="4" w:space="0" w:color="000000"/>
              <w:right w:val="single" w:sz="4" w:space="0" w:color="000000"/>
            </w:tcBorders>
            <w:vAlign w:val="center"/>
          </w:tcPr>
          <w:p w:rsidR="006C2975" w:rsidRPr="006C2975" w:rsidRDefault="006C2975" w:rsidP="006C2975">
            <w:pPr>
              <w:jc w:val="center"/>
              <w:rPr>
                <w:rFonts w:asciiTheme="majorBidi" w:hAnsiTheme="majorBidi" w:cstheme="majorBidi"/>
              </w:rPr>
            </w:pPr>
            <w:r w:rsidRPr="006C2975">
              <w:rPr>
                <w:rFonts w:asciiTheme="majorBidi" w:hAnsiTheme="majorBidi" w:cstheme="majorBidi"/>
                <w:sz w:val="22"/>
                <w:szCs w:val="22"/>
              </w:rPr>
              <w:t>R</w:t>
            </w:r>
          </w:p>
        </w:tc>
      </w:tr>
      <w:tr w:rsidR="006C2975" w:rsidRPr="009B73D1" w:rsidTr="006C2975">
        <w:trPr>
          <w:trHeight w:val="340"/>
        </w:trPr>
        <w:tc>
          <w:tcPr>
            <w:tcW w:w="1985" w:type="dxa"/>
            <w:tcBorders>
              <w:left w:val="single" w:sz="4" w:space="0" w:color="000000"/>
              <w:bottom w:val="single" w:sz="4" w:space="0" w:color="000000"/>
            </w:tcBorders>
            <w:vAlign w:val="center"/>
          </w:tcPr>
          <w:p w:rsidR="006C2975" w:rsidRPr="009B73D1" w:rsidRDefault="006C2975" w:rsidP="00611516">
            <w:pPr>
              <w:snapToGrid w:val="0"/>
              <w:jc w:val="center"/>
              <w:rPr>
                <w:lang w:val="id-ID"/>
              </w:rPr>
            </w:pPr>
            <w:r w:rsidRPr="009B73D1">
              <w:rPr>
                <w:sz w:val="22"/>
                <w:szCs w:val="22"/>
                <w:lang w:val="id-ID"/>
              </w:rPr>
              <w:t>32</w:t>
            </w:r>
          </w:p>
        </w:tc>
        <w:tc>
          <w:tcPr>
            <w:tcW w:w="1134" w:type="dxa"/>
            <w:tcBorders>
              <w:left w:val="single" w:sz="4" w:space="0" w:color="000000"/>
              <w:bottom w:val="single" w:sz="4" w:space="0" w:color="000000"/>
            </w:tcBorders>
            <w:vAlign w:val="center"/>
          </w:tcPr>
          <w:p w:rsidR="006C2975" w:rsidRPr="006C2975" w:rsidRDefault="006C2975" w:rsidP="006C2975">
            <w:pPr>
              <w:jc w:val="center"/>
              <w:rPr>
                <w:rFonts w:asciiTheme="majorBidi" w:hAnsiTheme="majorBidi" w:cstheme="majorBidi"/>
              </w:rPr>
            </w:pPr>
            <w:r w:rsidRPr="006C2975">
              <w:rPr>
                <w:rFonts w:asciiTheme="majorBidi" w:hAnsiTheme="majorBidi" w:cstheme="majorBidi"/>
                <w:sz w:val="22"/>
                <w:szCs w:val="22"/>
              </w:rPr>
              <w:t>30</w:t>
            </w:r>
          </w:p>
        </w:tc>
        <w:tc>
          <w:tcPr>
            <w:tcW w:w="1134" w:type="dxa"/>
            <w:tcBorders>
              <w:left w:val="single" w:sz="4" w:space="0" w:color="000000"/>
              <w:bottom w:val="single" w:sz="4" w:space="0" w:color="000000"/>
            </w:tcBorders>
            <w:vAlign w:val="center"/>
          </w:tcPr>
          <w:p w:rsidR="006C2975" w:rsidRPr="006C2975" w:rsidRDefault="006C2975" w:rsidP="006C2975">
            <w:pPr>
              <w:jc w:val="center"/>
              <w:rPr>
                <w:rFonts w:asciiTheme="majorBidi" w:hAnsiTheme="majorBidi" w:cstheme="majorBidi"/>
              </w:rPr>
            </w:pPr>
            <w:r w:rsidRPr="006C2975">
              <w:rPr>
                <w:rFonts w:asciiTheme="majorBidi" w:hAnsiTheme="majorBidi" w:cstheme="majorBidi"/>
                <w:sz w:val="22"/>
                <w:szCs w:val="22"/>
              </w:rPr>
              <w:t>S</w:t>
            </w:r>
          </w:p>
        </w:tc>
        <w:tc>
          <w:tcPr>
            <w:tcW w:w="1134" w:type="dxa"/>
            <w:tcBorders>
              <w:left w:val="single" w:sz="4" w:space="0" w:color="000000"/>
              <w:bottom w:val="single" w:sz="4" w:space="0" w:color="000000"/>
            </w:tcBorders>
            <w:vAlign w:val="center"/>
          </w:tcPr>
          <w:p w:rsidR="006C2975" w:rsidRPr="006C2975" w:rsidRDefault="006C2975" w:rsidP="006C2975">
            <w:pPr>
              <w:jc w:val="center"/>
              <w:rPr>
                <w:rFonts w:asciiTheme="majorBidi" w:hAnsiTheme="majorBidi" w:cstheme="majorBidi"/>
              </w:rPr>
            </w:pPr>
            <w:r w:rsidRPr="006C2975">
              <w:rPr>
                <w:rFonts w:asciiTheme="majorBidi" w:hAnsiTheme="majorBidi" w:cstheme="majorBidi"/>
                <w:sz w:val="22"/>
                <w:szCs w:val="22"/>
              </w:rPr>
              <w:t>92</w:t>
            </w:r>
          </w:p>
        </w:tc>
        <w:tc>
          <w:tcPr>
            <w:tcW w:w="1134" w:type="dxa"/>
            <w:tcBorders>
              <w:left w:val="single" w:sz="4" w:space="0" w:color="000000"/>
              <w:bottom w:val="single" w:sz="4" w:space="0" w:color="000000"/>
              <w:right w:val="single" w:sz="4" w:space="0" w:color="000000"/>
            </w:tcBorders>
            <w:vAlign w:val="center"/>
          </w:tcPr>
          <w:p w:rsidR="006C2975" w:rsidRPr="006C2975" w:rsidRDefault="006C2975" w:rsidP="006C2975">
            <w:pPr>
              <w:jc w:val="center"/>
              <w:rPr>
                <w:rFonts w:asciiTheme="majorBidi" w:hAnsiTheme="majorBidi" w:cstheme="majorBidi"/>
              </w:rPr>
            </w:pPr>
            <w:r w:rsidRPr="006C2975">
              <w:rPr>
                <w:rFonts w:asciiTheme="majorBidi" w:hAnsiTheme="majorBidi" w:cstheme="majorBidi"/>
                <w:sz w:val="22"/>
                <w:szCs w:val="22"/>
              </w:rPr>
              <w:t>T</w:t>
            </w:r>
          </w:p>
        </w:tc>
      </w:tr>
      <w:tr w:rsidR="006C2975" w:rsidRPr="009B73D1" w:rsidTr="006C2975">
        <w:trPr>
          <w:trHeight w:val="340"/>
        </w:trPr>
        <w:tc>
          <w:tcPr>
            <w:tcW w:w="1985" w:type="dxa"/>
            <w:tcBorders>
              <w:left w:val="single" w:sz="4" w:space="0" w:color="000000"/>
              <w:bottom w:val="single" w:sz="4" w:space="0" w:color="000000"/>
            </w:tcBorders>
            <w:vAlign w:val="center"/>
          </w:tcPr>
          <w:p w:rsidR="006C2975" w:rsidRPr="009B73D1" w:rsidRDefault="006C2975" w:rsidP="00611516">
            <w:pPr>
              <w:snapToGrid w:val="0"/>
              <w:jc w:val="center"/>
              <w:rPr>
                <w:lang w:val="id-ID"/>
              </w:rPr>
            </w:pPr>
            <w:r w:rsidRPr="009B73D1">
              <w:rPr>
                <w:sz w:val="22"/>
                <w:szCs w:val="22"/>
                <w:lang w:val="id-ID"/>
              </w:rPr>
              <w:t>33</w:t>
            </w:r>
          </w:p>
        </w:tc>
        <w:tc>
          <w:tcPr>
            <w:tcW w:w="1134" w:type="dxa"/>
            <w:tcBorders>
              <w:left w:val="single" w:sz="4" w:space="0" w:color="000000"/>
              <w:bottom w:val="single" w:sz="4" w:space="0" w:color="000000"/>
            </w:tcBorders>
            <w:vAlign w:val="center"/>
          </w:tcPr>
          <w:p w:rsidR="006C2975" w:rsidRPr="006C2975" w:rsidRDefault="006C2975" w:rsidP="006C2975">
            <w:pPr>
              <w:jc w:val="center"/>
              <w:rPr>
                <w:rFonts w:asciiTheme="majorBidi" w:hAnsiTheme="majorBidi" w:cstheme="majorBidi"/>
              </w:rPr>
            </w:pPr>
            <w:r w:rsidRPr="006C2975">
              <w:rPr>
                <w:rFonts w:asciiTheme="majorBidi" w:hAnsiTheme="majorBidi" w:cstheme="majorBidi"/>
                <w:sz w:val="22"/>
                <w:szCs w:val="22"/>
              </w:rPr>
              <w:t>32</w:t>
            </w:r>
          </w:p>
        </w:tc>
        <w:tc>
          <w:tcPr>
            <w:tcW w:w="1134" w:type="dxa"/>
            <w:tcBorders>
              <w:left w:val="single" w:sz="4" w:space="0" w:color="000000"/>
              <w:bottom w:val="single" w:sz="4" w:space="0" w:color="000000"/>
            </w:tcBorders>
            <w:vAlign w:val="center"/>
          </w:tcPr>
          <w:p w:rsidR="006C2975" w:rsidRPr="006C2975" w:rsidRDefault="006C2975" w:rsidP="006C2975">
            <w:pPr>
              <w:jc w:val="center"/>
              <w:rPr>
                <w:rFonts w:asciiTheme="majorBidi" w:hAnsiTheme="majorBidi" w:cstheme="majorBidi"/>
              </w:rPr>
            </w:pPr>
            <w:r w:rsidRPr="006C2975">
              <w:rPr>
                <w:rFonts w:asciiTheme="majorBidi" w:hAnsiTheme="majorBidi" w:cstheme="majorBidi"/>
                <w:sz w:val="22"/>
                <w:szCs w:val="22"/>
              </w:rPr>
              <w:t>S</w:t>
            </w:r>
          </w:p>
        </w:tc>
        <w:tc>
          <w:tcPr>
            <w:tcW w:w="1134" w:type="dxa"/>
            <w:tcBorders>
              <w:left w:val="single" w:sz="4" w:space="0" w:color="000000"/>
              <w:bottom w:val="single" w:sz="4" w:space="0" w:color="000000"/>
            </w:tcBorders>
            <w:vAlign w:val="center"/>
          </w:tcPr>
          <w:p w:rsidR="006C2975" w:rsidRPr="006C2975" w:rsidRDefault="006C2975" w:rsidP="006C2975">
            <w:pPr>
              <w:jc w:val="center"/>
              <w:rPr>
                <w:rFonts w:asciiTheme="majorBidi" w:hAnsiTheme="majorBidi" w:cstheme="majorBidi"/>
              </w:rPr>
            </w:pPr>
            <w:r w:rsidRPr="006C2975">
              <w:rPr>
                <w:rFonts w:asciiTheme="majorBidi" w:hAnsiTheme="majorBidi" w:cstheme="majorBidi"/>
                <w:sz w:val="22"/>
                <w:szCs w:val="22"/>
              </w:rPr>
              <w:t>94</w:t>
            </w:r>
          </w:p>
        </w:tc>
        <w:tc>
          <w:tcPr>
            <w:tcW w:w="1134" w:type="dxa"/>
            <w:tcBorders>
              <w:left w:val="single" w:sz="4" w:space="0" w:color="000000"/>
              <w:bottom w:val="single" w:sz="4" w:space="0" w:color="000000"/>
              <w:right w:val="single" w:sz="4" w:space="0" w:color="000000"/>
            </w:tcBorders>
            <w:vAlign w:val="center"/>
          </w:tcPr>
          <w:p w:rsidR="006C2975" w:rsidRPr="006C2975" w:rsidRDefault="006C2975" w:rsidP="006C2975">
            <w:pPr>
              <w:jc w:val="center"/>
              <w:rPr>
                <w:rFonts w:asciiTheme="majorBidi" w:hAnsiTheme="majorBidi" w:cstheme="majorBidi"/>
              </w:rPr>
            </w:pPr>
            <w:r w:rsidRPr="006C2975">
              <w:rPr>
                <w:rFonts w:asciiTheme="majorBidi" w:hAnsiTheme="majorBidi" w:cstheme="majorBidi"/>
                <w:sz w:val="22"/>
                <w:szCs w:val="22"/>
              </w:rPr>
              <w:t>T</w:t>
            </w:r>
          </w:p>
        </w:tc>
      </w:tr>
      <w:tr w:rsidR="006C2975" w:rsidRPr="009B73D1" w:rsidTr="006C2975">
        <w:trPr>
          <w:trHeight w:val="340"/>
        </w:trPr>
        <w:tc>
          <w:tcPr>
            <w:tcW w:w="1985" w:type="dxa"/>
            <w:tcBorders>
              <w:left w:val="single" w:sz="4" w:space="0" w:color="000000"/>
              <w:bottom w:val="single" w:sz="4" w:space="0" w:color="000000"/>
            </w:tcBorders>
            <w:vAlign w:val="center"/>
          </w:tcPr>
          <w:p w:rsidR="006C2975" w:rsidRPr="009B73D1" w:rsidRDefault="006C2975" w:rsidP="00611516">
            <w:pPr>
              <w:snapToGrid w:val="0"/>
              <w:jc w:val="center"/>
              <w:rPr>
                <w:lang w:val="id-ID"/>
              </w:rPr>
            </w:pPr>
            <w:r w:rsidRPr="009B73D1">
              <w:rPr>
                <w:sz w:val="22"/>
                <w:szCs w:val="22"/>
                <w:lang w:val="id-ID"/>
              </w:rPr>
              <w:t>34</w:t>
            </w:r>
          </w:p>
        </w:tc>
        <w:tc>
          <w:tcPr>
            <w:tcW w:w="1134" w:type="dxa"/>
            <w:tcBorders>
              <w:left w:val="single" w:sz="4" w:space="0" w:color="000000"/>
              <w:bottom w:val="single" w:sz="4" w:space="0" w:color="000000"/>
            </w:tcBorders>
            <w:vAlign w:val="center"/>
          </w:tcPr>
          <w:p w:rsidR="006C2975" w:rsidRPr="006C2975" w:rsidRDefault="006C2975" w:rsidP="006C2975">
            <w:pPr>
              <w:jc w:val="center"/>
              <w:rPr>
                <w:rFonts w:asciiTheme="majorBidi" w:hAnsiTheme="majorBidi" w:cstheme="majorBidi"/>
              </w:rPr>
            </w:pPr>
            <w:r w:rsidRPr="006C2975">
              <w:rPr>
                <w:rFonts w:asciiTheme="majorBidi" w:hAnsiTheme="majorBidi" w:cstheme="majorBidi"/>
                <w:sz w:val="22"/>
                <w:szCs w:val="22"/>
              </w:rPr>
              <w:t>35</w:t>
            </w:r>
          </w:p>
        </w:tc>
        <w:tc>
          <w:tcPr>
            <w:tcW w:w="1134" w:type="dxa"/>
            <w:tcBorders>
              <w:left w:val="single" w:sz="4" w:space="0" w:color="000000"/>
              <w:bottom w:val="single" w:sz="4" w:space="0" w:color="000000"/>
            </w:tcBorders>
            <w:vAlign w:val="center"/>
          </w:tcPr>
          <w:p w:rsidR="006C2975" w:rsidRPr="006C2975" w:rsidRDefault="006C2975" w:rsidP="006C2975">
            <w:pPr>
              <w:jc w:val="center"/>
              <w:rPr>
                <w:rFonts w:asciiTheme="majorBidi" w:hAnsiTheme="majorBidi" w:cstheme="majorBidi"/>
              </w:rPr>
            </w:pPr>
            <w:r w:rsidRPr="006C2975">
              <w:rPr>
                <w:rFonts w:asciiTheme="majorBidi" w:hAnsiTheme="majorBidi" w:cstheme="majorBidi"/>
                <w:sz w:val="22"/>
                <w:szCs w:val="22"/>
              </w:rPr>
              <w:t>S</w:t>
            </w:r>
          </w:p>
        </w:tc>
        <w:tc>
          <w:tcPr>
            <w:tcW w:w="1134" w:type="dxa"/>
            <w:tcBorders>
              <w:left w:val="single" w:sz="4" w:space="0" w:color="000000"/>
              <w:bottom w:val="single" w:sz="4" w:space="0" w:color="000000"/>
            </w:tcBorders>
            <w:vAlign w:val="center"/>
          </w:tcPr>
          <w:p w:rsidR="006C2975" w:rsidRPr="006C2975" w:rsidRDefault="006C2975" w:rsidP="006C2975">
            <w:pPr>
              <w:jc w:val="center"/>
              <w:rPr>
                <w:rFonts w:asciiTheme="majorBidi" w:hAnsiTheme="majorBidi" w:cstheme="majorBidi"/>
              </w:rPr>
            </w:pPr>
            <w:r w:rsidRPr="006C2975">
              <w:rPr>
                <w:rFonts w:asciiTheme="majorBidi" w:hAnsiTheme="majorBidi" w:cstheme="majorBidi"/>
                <w:sz w:val="22"/>
                <w:szCs w:val="22"/>
              </w:rPr>
              <w:t>75</w:t>
            </w:r>
          </w:p>
        </w:tc>
        <w:tc>
          <w:tcPr>
            <w:tcW w:w="1134" w:type="dxa"/>
            <w:tcBorders>
              <w:left w:val="single" w:sz="4" w:space="0" w:color="000000"/>
              <w:bottom w:val="single" w:sz="4" w:space="0" w:color="000000"/>
              <w:right w:val="single" w:sz="4" w:space="0" w:color="000000"/>
            </w:tcBorders>
            <w:vAlign w:val="center"/>
          </w:tcPr>
          <w:p w:rsidR="006C2975" w:rsidRPr="006C2975" w:rsidRDefault="006C2975" w:rsidP="006C2975">
            <w:pPr>
              <w:jc w:val="center"/>
              <w:rPr>
                <w:rFonts w:asciiTheme="majorBidi" w:hAnsiTheme="majorBidi" w:cstheme="majorBidi"/>
              </w:rPr>
            </w:pPr>
            <w:r w:rsidRPr="006C2975">
              <w:rPr>
                <w:rFonts w:asciiTheme="majorBidi" w:hAnsiTheme="majorBidi" w:cstheme="majorBidi"/>
                <w:sz w:val="22"/>
                <w:szCs w:val="22"/>
              </w:rPr>
              <w:t>R</w:t>
            </w:r>
          </w:p>
        </w:tc>
      </w:tr>
      <w:tr w:rsidR="006C2975" w:rsidRPr="009B73D1" w:rsidTr="006C2975">
        <w:trPr>
          <w:trHeight w:val="340"/>
        </w:trPr>
        <w:tc>
          <w:tcPr>
            <w:tcW w:w="1985" w:type="dxa"/>
            <w:tcBorders>
              <w:left w:val="single" w:sz="4" w:space="0" w:color="000000"/>
              <w:bottom w:val="single" w:sz="4" w:space="0" w:color="000000"/>
            </w:tcBorders>
            <w:vAlign w:val="center"/>
          </w:tcPr>
          <w:p w:rsidR="006C2975" w:rsidRPr="009B73D1" w:rsidRDefault="006C2975" w:rsidP="00611516">
            <w:pPr>
              <w:snapToGrid w:val="0"/>
              <w:jc w:val="center"/>
              <w:rPr>
                <w:lang w:val="id-ID"/>
              </w:rPr>
            </w:pPr>
            <w:r w:rsidRPr="009B73D1">
              <w:rPr>
                <w:sz w:val="22"/>
                <w:szCs w:val="22"/>
                <w:lang w:val="id-ID"/>
              </w:rPr>
              <w:t>35</w:t>
            </w:r>
          </w:p>
        </w:tc>
        <w:tc>
          <w:tcPr>
            <w:tcW w:w="1134" w:type="dxa"/>
            <w:tcBorders>
              <w:left w:val="single" w:sz="4" w:space="0" w:color="000000"/>
              <w:bottom w:val="single" w:sz="4" w:space="0" w:color="000000"/>
            </w:tcBorders>
            <w:vAlign w:val="center"/>
          </w:tcPr>
          <w:p w:rsidR="006C2975" w:rsidRPr="006C2975" w:rsidRDefault="006C2975" w:rsidP="006C2975">
            <w:pPr>
              <w:jc w:val="center"/>
              <w:rPr>
                <w:rFonts w:asciiTheme="majorBidi" w:hAnsiTheme="majorBidi" w:cstheme="majorBidi"/>
              </w:rPr>
            </w:pPr>
            <w:r w:rsidRPr="006C2975">
              <w:rPr>
                <w:rFonts w:asciiTheme="majorBidi" w:hAnsiTheme="majorBidi" w:cstheme="majorBidi"/>
                <w:sz w:val="22"/>
                <w:szCs w:val="22"/>
              </w:rPr>
              <w:t>36</w:t>
            </w:r>
          </w:p>
        </w:tc>
        <w:tc>
          <w:tcPr>
            <w:tcW w:w="1134" w:type="dxa"/>
            <w:tcBorders>
              <w:left w:val="single" w:sz="4" w:space="0" w:color="000000"/>
              <w:bottom w:val="single" w:sz="4" w:space="0" w:color="000000"/>
            </w:tcBorders>
            <w:vAlign w:val="center"/>
          </w:tcPr>
          <w:p w:rsidR="006C2975" w:rsidRPr="006C2975" w:rsidRDefault="006C2975" w:rsidP="006C2975">
            <w:pPr>
              <w:jc w:val="center"/>
              <w:rPr>
                <w:rFonts w:asciiTheme="majorBidi" w:hAnsiTheme="majorBidi" w:cstheme="majorBidi"/>
              </w:rPr>
            </w:pPr>
            <w:r w:rsidRPr="006C2975">
              <w:rPr>
                <w:rFonts w:asciiTheme="majorBidi" w:hAnsiTheme="majorBidi" w:cstheme="majorBidi"/>
                <w:sz w:val="22"/>
                <w:szCs w:val="22"/>
              </w:rPr>
              <w:t>T</w:t>
            </w:r>
          </w:p>
        </w:tc>
        <w:tc>
          <w:tcPr>
            <w:tcW w:w="1134" w:type="dxa"/>
            <w:tcBorders>
              <w:left w:val="single" w:sz="4" w:space="0" w:color="000000"/>
              <w:bottom w:val="single" w:sz="4" w:space="0" w:color="000000"/>
            </w:tcBorders>
            <w:vAlign w:val="center"/>
          </w:tcPr>
          <w:p w:rsidR="006C2975" w:rsidRPr="006C2975" w:rsidRDefault="006C2975" w:rsidP="006C2975">
            <w:pPr>
              <w:jc w:val="center"/>
              <w:rPr>
                <w:rFonts w:asciiTheme="majorBidi" w:hAnsiTheme="majorBidi" w:cstheme="majorBidi"/>
              </w:rPr>
            </w:pPr>
            <w:r w:rsidRPr="006C2975">
              <w:rPr>
                <w:rFonts w:asciiTheme="majorBidi" w:hAnsiTheme="majorBidi" w:cstheme="majorBidi"/>
                <w:sz w:val="22"/>
                <w:szCs w:val="22"/>
              </w:rPr>
              <w:t>83</w:t>
            </w:r>
          </w:p>
        </w:tc>
        <w:tc>
          <w:tcPr>
            <w:tcW w:w="1134" w:type="dxa"/>
            <w:tcBorders>
              <w:left w:val="single" w:sz="4" w:space="0" w:color="000000"/>
              <w:bottom w:val="single" w:sz="4" w:space="0" w:color="000000"/>
              <w:right w:val="single" w:sz="4" w:space="0" w:color="000000"/>
            </w:tcBorders>
            <w:vAlign w:val="center"/>
          </w:tcPr>
          <w:p w:rsidR="006C2975" w:rsidRPr="006C2975" w:rsidRDefault="006C2975" w:rsidP="006C2975">
            <w:pPr>
              <w:jc w:val="center"/>
              <w:rPr>
                <w:rFonts w:asciiTheme="majorBidi" w:hAnsiTheme="majorBidi" w:cstheme="majorBidi"/>
              </w:rPr>
            </w:pPr>
            <w:r w:rsidRPr="006C2975">
              <w:rPr>
                <w:rFonts w:asciiTheme="majorBidi" w:hAnsiTheme="majorBidi" w:cstheme="majorBidi"/>
                <w:sz w:val="22"/>
                <w:szCs w:val="22"/>
              </w:rPr>
              <w:t>S</w:t>
            </w:r>
          </w:p>
        </w:tc>
      </w:tr>
      <w:tr w:rsidR="006C2975" w:rsidRPr="009B73D1" w:rsidTr="006C2975">
        <w:trPr>
          <w:trHeight w:val="340"/>
        </w:trPr>
        <w:tc>
          <w:tcPr>
            <w:tcW w:w="1985" w:type="dxa"/>
            <w:tcBorders>
              <w:left w:val="single" w:sz="4" w:space="0" w:color="000000"/>
              <w:bottom w:val="single" w:sz="4" w:space="0" w:color="000000"/>
            </w:tcBorders>
            <w:vAlign w:val="center"/>
          </w:tcPr>
          <w:p w:rsidR="006C2975" w:rsidRPr="009B73D1" w:rsidRDefault="006C2975" w:rsidP="00611516">
            <w:pPr>
              <w:snapToGrid w:val="0"/>
              <w:jc w:val="center"/>
              <w:rPr>
                <w:lang w:val="id-ID"/>
              </w:rPr>
            </w:pPr>
            <w:r w:rsidRPr="009B73D1">
              <w:rPr>
                <w:sz w:val="22"/>
                <w:szCs w:val="22"/>
                <w:lang w:val="id-ID"/>
              </w:rPr>
              <w:t>36</w:t>
            </w:r>
          </w:p>
        </w:tc>
        <w:tc>
          <w:tcPr>
            <w:tcW w:w="1134" w:type="dxa"/>
            <w:tcBorders>
              <w:left w:val="single" w:sz="4" w:space="0" w:color="000000"/>
              <w:bottom w:val="single" w:sz="4" w:space="0" w:color="000000"/>
            </w:tcBorders>
            <w:vAlign w:val="center"/>
          </w:tcPr>
          <w:p w:rsidR="006C2975" w:rsidRPr="006C2975" w:rsidRDefault="006C2975" w:rsidP="006C2975">
            <w:pPr>
              <w:jc w:val="center"/>
              <w:rPr>
                <w:rFonts w:asciiTheme="majorBidi" w:hAnsiTheme="majorBidi" w:cstheme="majorBidi"/>
              </w:rPr>
            </w:pPr>
            <w:r w:rsidRPr="006C2975">
              <w:rPr>
                <w:rFonts w:asciiTheme="majorBidi" w:hAnsiTheme="majorBidi" w:cstheme="majorBidi"/>
                <w:sz w:val="22"/>
                <w:szCs w:val="22"/>
              </w:rPr>
              <w:t>24</w:t>
            </w:r>
          </w:p>
        </w:tc>
        <w:tc>
          <w:tcPr>
            <w:tcW w:w="1134" w:type="dxa"/>
            <w:tcBorders>
              <w:left w:val="single" w:sz="4" w:space="0" w:color="000000"/>
              <w:bottom w:val="single" w:sz="4" w:space="0" w:color="000000"/>
            </w:tcBorders>
            <w:vAlign w:val="center"/>
          </w:tcPr>
          <w:p w:rsidR="006C2975" w:rsidRPr="006C2975" w:rsidRDefault="006C2975" w:rsidP="006C2975">
            <w:pPr>
              <w:jc w:val="center"/>
              <w:rPr>
                <w:rFonts w:asciiTheme="majorBidi" w:hAnsiTheme="majorBidi" w:cstheme="majorBidi"/>
              </w:rPr>
            </w:pPr>
            <w:r w:rsidRPr="006C2975">
              <w:rPr>
                <w:rFonts w:asciiTheme="majorBidi" w:hAnsiTheme="majorBidi" w:cstheme="majorBidi"/>
                <w:sz w:val="22"/>
                <w:szCs w:val="22"/>
              </w:rPr>
              <w:t>R</w:t>
            </w:r>
          </w:p>
        </w:tc>
        <w:tc>
          <w:tcPr>
            <w:tcW w:w="1134" w:type="dxa"/>
            <w:tcBorders>
              <w:left w:val="single" w:sz="4" w:space="0" w:color="000000"/>
              <w:bottom w:val="single" w:sz="4" w:space="0" w:color="000000"/>
            </w:tcBorders>
            <w:vAlign w:val="center"/>
          </w:tcPr>
          <w:p w:rsidR="006C2975" w:rsidRPr="006C2975" w:rsidRDefault="006C2975" w:rsidP="006C2975">
            <w:pPr>
              <w:jc w:val="center"/>
              <w:rPr>
                <w:rFonts w:asciiTheme="majorBidi" w:hAnsiTheme="majorBidi" w:cstheme="majorBidi"/>
              </w:rPr>
            </w:pPr>
            <w:r w:rsidRPr="006C2975">
              <w:rPr>
                <w:rFonts w:asciiTheme="majorBidi" w:hAnsiTheme="majorBidi" w:cstheme="majorBidi"/>
                <w:sz w:val="22"/>
                <w:szCs w:val="22"/>
              </w:rPr>
              <w:t>96</w:t>
            </w:r>
          </w:p>
        </w:tc>
        <w:tc>
          <w:tcPr>
            <w:tcW w:w="1134" w:type="dxa"/>
            <w:tcBorders>
              <w:left w:val="single" w:sz="4" w:space="0" w:color="000000"/>
              <w:bottom w:val="single" w:sz="4" w:space="0" w:color="000000"/>
              <w:right w:val="single" w:sz="4" w:space="0" w:color="000000"/>
            </w:tcBorders>
            <w:vAlign w:val="center"/>
          </w:tcPr>
          <w:p w:rsidR="006C2975" w:rsidRPr="006C2975" w:rsidRDefault="006C2975" w:rsidP="006C2975">
            <w:pPr>
              <w:jc w:val="center"/>
              <w:rPr>
                <w:rFonts w:asciiTheme="majorBidi" w:hAnsiTheme="majorBidi" w:cstheme="majorBidi"/>
              </w:rPr>
            </w:pPr>
            <w:r w:rsidRPr="006C2975">
              <w:rPr>
                <w:rFonts w:asciiTheme="majorBidi" w:hAnsiTheme="majorBidi" w:cstheme="majorBidi"/>
                <w:sz w:val="22"/>
                <w:szCs w:val="22"/>
              </w:rPr>
              <w:t>T</w:t>
            </w:r>
          </w:p>
        </w:tc>
      </w:tr>
      <w:tr w:rsidR="006C2975" w:rsidRPr="009B73D1" w:rsidTr="006C2975">
        <w:trPr>
          <w:trHeight w:val="340"/>
        </w:trPr>
        <w:tc>
          <w:tcPr>
            <w:tcW w:w="1985" w:type="dxa"/>
            <w:tcBorders>
              <w:left w:val="single" w:sz="4" w:space="0" w:color="000000"/>
              <w:bottom w:val="single" w:sz="4" w:space="0" w:color="000000"/>
            </w:tcBorders>
            <w:vAlign w:val="center"/>
          </w:tcPr>
          <w:p w:rsidR="006C2975" w:rsidRPr="009B73D1" w:rsidRDefault="006C2975" w:rsidP="00611516">
            <w:pPr>
              <w:snapToGrid w:val="0"/>
              <w:jc w:val="center"/>
              <w:rPr>
                <w:lang w:val="id-ID"/>
              </w:rPr>
            </w:pPr>
            <w:r w:rsidRPr="009B73D1">
              <w:rPr>
                <w:sz w:val="22"/>
                <w:szCs w:val="22"/>
                <w:lang w:val="id-ID"/>
              </w:rPr>
              <w:t>37</w:t>
            </w:r>
          </w:p>
        </w:tc>
        <w:tc>
          <w:tcPr>
            <w:tcW w:w="1134" w:type="dxa"/>
            <w:tcBorders>
              <w:left w:val="single" w:sz="4" w:space="0" w:color="000000"/>
              <w:bottom w:val="single" w:sz="4" w:space="0" w:color="000000"/>
            </w:tcBorders>
            <w:vAlign w:val="center"/>
          </w:tcPr>
          <w:p w:rsidR="006C2975" w:rsidRPr="006C2975" w:rsidRDefault="006C2975" w:rsidP="006C2975">
            <w:pPr>
              <w:jc w:val="center"/>
              <w:rPr>
                <w:rFonts w:asciiTheme="majorBidi" w:hAnsiTheme="majorBidi" w:cstheme="majorBidi"/>
              </w:rPr>
            </w:pPr>
            <w:r w:rsidRPr="006C2975">
              <w:rPr>
                <w:rFonts w:asciiTheme="majorBidi" w:hAnsiTheme="majorBidi" w:cstheme="majorBidi"/>
                <w:sz w:val="22"/>
                <w:szCs w:val="22"/>
              </w:rPr>
              <w:t>36</w:t>
            </w:r>
          </w:p>
        </w:tc>
        <w:tc>
          <w:tcPr>
            <w:tcW w:w="1134" w:type="dxa"/>
            <w:tcBorders>
              <w:left w:val="single" w:sz="4" w:space="0" w:color="000000"/>
              <w:bottom w:val="single" w:sz="4" w:space="0" w:color="000000"/>
            </w:tcBorders>
            <w:vAlign w:val="center"/>
          </w:tcPr>
          <w:p w:rsidR="006C2975" w:rsidRPr="006C2975" w:rsidRDefault="006C2975" w:rsidP="006C2975">
            <w:pPr>
              <w:jc w:val="center"/>
              <w:rPr>
                <w:rFonts w:asciiTheme="majorBidi" w:hAnsiTheme="majorBidi" w:cstheme="majorBidi"/>
              </w:rPr>
            </w:pPr>
            <w:r w:rsidRPr="006C2975">
              <w:rPr>
                <w:rFonts w:asciiTheme="majorBidi" w:hAnsiTheme="majorBidi" w:cstheme="majorBidi"/>
                <w:sz w:val="22"/>
                <w:szCs w:val="22"/>
              </w:rPr>
              <w:t>T</w:t>
            </w:r>
          </w:p>
        </w:tc>
        <w:tc>
          <w:tcPr>
            <w:tcW w:w="1134" w:type="dxa"/>
            <w:tcBorders>
              <w:left w:val="single" w:sz="4" w:space="0" w:color="000000"/>
              <w:bottom w:val="single" w:sz="4" w:space="0" w:color="000000"/>
            </w:tcBorders>
            <w:vAlign w:val="center"/>
          </w:tcPr>
          <w:p w:rsidR="006C2975" w:rsidRPr="006C2975" w:rsidRDefault="006C2975" w:rsidP="006C2975">
            <w:pPr>
              <w:jc w:val="center"/>
              <w:rPr>
                <w:rFonts w:asciiTheme="majorBidi" w:hAnsiTheme="majorBidi" w:cstheme="majorBidi"/>
              </w:rPr>
            </w:pPr>
            <w:r w:rsidRPr="006C2975">
              <w:rPr>
                <w:rFonts w:asciiTheme="majorBidi" w:hAnsiTheme="majorBidi" w:cstheme="majorBidi"/>
                <w:sz w:val="22"/>
                <w:szCs w:val="22"/>
              </w:rPr>
              <w:t>85</w:t>
            </w:r>
          </w:p>
        </w:tc>
        <w:tc>
          <w:tcPr>
            <w:tcW w:w="1134" w:type="dxa"/>
            <w:tcBorders>
              <w:left w:val="single" w:sz="4" w:space="0" w:color="000000"/>
              <w:bottom w:val="single" w:sz="4" w:space="0" w:color="000000"/>
              <w:right w:val="single" w:sz="4" w:space="0" w:color="000000"/>
            </w:tcBorders>
            <w:vAlign w:val="center"/>
          </w:tcPr>
          <w:p w:rsidR="006C2975" w:rsidRPr="006C2975" w:rsidRDefault="006C2975" w:rsidP="006C2975">
            <w:pPr>
              <w:jc w:val="center"/>
              <w:rPr>
                <w:rFonts w:asciiTheme="majorBidi" w:hAnsiTheme="majorBidi" w:cstheme="majorBidi"/>
              </w:rPr>
            </w:pPr>
            <w:r w:rsidRPr="006C2975">
              <w:rPr>
                <w:rFonts w:asciiTheme="majorBidi" w:hAnsiTheme="majorBidi" w:cstheme="majorBidi"/>
                <w:sz w:val="22"/>
                <w:szCs w:val="22"/>
              </w:rPr>
              <w:t>S</w:t>
            </w:r>
          </w:p>
        </w:tc>
      </w:tr>
      <w:tr w:rsidR="006C2975" w:rsidRPr="009B73D1" w:rsidTr="006C2975">
        <w:trPr>
          <w:trHeight w:val="340"/>
        </w:trPr>
        <w:tc>
          <w:tcPr>
            <w:tcW w:w="1985" w:type="dxa"/>
            <w:tcBorders>
              <w:left w:val="single" w:sz="4" w:space="0" w:color="000000"/>
              <w:bottom w:val="single" w:sz="4" w:space="0" w:color="000000"/>
            </w:tcBorders>
            <w:vAlign w:val="center"/>
          </w:tcPr>
          <w:p w:rsidR="006C2975" w:rsidRPr="009B73D1" w:rsidRDefault="006C2975" w:rsidP="00611516">
            <w:pPr>
              <w:snapToGrid w:val="0"/>
              <w:jc w:val="center"/>
              <w:rPr>
                <w:lang w:val="id-ID"/>
              </w:rPr>
            </w:pPr>
            <w:r w:rsidRPr="009B73D1">
              <w:rPr>
                <w:sz w:val="22"/>
                <w:szCs w:val="22"/>
                <w:lang w:val="id-ID"/>
              </w:rPr>
              <w:t>38</w:t>
            </w:r>
          </w:p>
        </w:tc>
        <w:tc>
          <w:tcPr>
            <w:tcW w:w="1134" w:type="dxa"/>
            <w:tcBorders>
              <w:left w:val="single" w:sz="4" w:space="0" w:color="000000"/>
              <w:bottom w:val="single" w:sz="4" w:space="0" w:color="000000"/>
            </w:tcBorders>
            <w:vAlign w:val="center"/>
          </w:tcPr>
          <w:p w:rsidR="006C2975" w:rsidRPr="006C2975" w:rsidRDefault="006C2975" w:rsidP="006C2975">
            <w:pPr>
              <w:jc w:val="center"/>
              <w:rPr>
                <w:rFonts w:asciiTheme="majorBidi" w:hAnsiTheme="majorBidi" w:cstheme="majorBidi"/>
              </w:rPr>
            </w:pPr>
            <w:r w:rsidRPr="006C2975">
              <w:rPr>
                <w:rFonts w:asciiTheme="majorBidi" w:hAnsiTheme="majorBidi" w:cstheme="majorBidi"/>
                <w:sz w:val="22"/>
                <w:szCs w:val="22"/>
              </w:rPr>
              <w:t>35</w:t>
            </w:r>
          </w:p>
        </w:tc>
        <w:tc>
          <w:tcPr>
            <w:tcW w:w="1134" w:type="dxa"/>
            <w:tcBorders>
              <w:left w:val="single" w:sz="4" w:space="0" w:color="000000"/>
              <w:bottom w:val="single" w:sz="4" w:space="0" w:color="000000"/>
            </w:tcBorders>
            <w:vAlign w:val="center"/>
          </w:tcPr>
          <w:p w:rsidR="006C2975" w:rsidRPr="006C2975" w:rsidRDefault="006C2975" w:rsidP="006C2975">
            <w:pPr>
              <w:jc w:val="center"/>
              <w:rPr>
                <w:rFonts w:asciiTheme="majorBidi" w:hAnsiTheme="majorBidi" w:cstheme="majorBidi"/>
              </w:rPr>
            </w:pPr>
            <w:r w:rsidRPr="006C2975">
              <w:rPr>
                <w:rFonts w:asciiTheme="majorBidi" w:hAnsiTheme="majorBidi" w:cstheme="majorBidi"/>
                <w:sz w:val="22"/>
                <w:szCs w:val="22"/>
              </w:rPr>
              <w:t>S</w:t>
            </w:r>
          </w:p>
        </w:tc>
        <w:tc>
          <w:tcPr>
            <w:tcW w:w="1134" w:type="dxa"/>
            <w:tcBorders>
              <w:left w:val="single" w:sz="4" w:space="0" w:color="000000"/>
              <w:bottom w:val="single" w:sz="4" w:space="0" w:color="000000"/>
            </w:tcBorders>
            <w:vAlign w:val="center"/>
          </w:tcPr>
          <w:p w:rsidR="006C2975" w:rsidRPr="006C2975" w:rsidRDefault="006C2975" w:rsidP="006C2975">
            <w:pPr>
              <w:jc w:val="center"/>
              <w:rPr>
                <w:rFonts w:asciiTheme="majorBidi" w:hAnsiTheme="majorBidi" w:cstheme="majorBidi"/>
              </w:rPr>
            </w:pPr>
            <w:r w:rsidRPr="006C2975">
              <w:rPr>
                <w:rFonts w:asciiTheme="majorBidi" w:hAnsiTheme="majorBidi" w:cstheme="majorBidi"/>
                <w:sz w:val="22"/>
                <w:szCs w:val="22"/>
              </w:rPr>
              <w:t>79</w:t>
            </w:r>
          </w:p>
        </w:tc>
        <w:tc>
          <w:tcPr>
            <w:tcW w:w="1134" w:type="dxa"/>
            <w:tcBorders>
              <w:left w:val="single" w:sz="4" w:space="0" w:color="000000"/>
              <w:bottom w:val="single" w:sz="4" w:space="0" w:color="000000"/>
              <w:right w:val="single" w:sz="4" w:space="0" w:color="000000"/>
            </w:tcBorders>
            <w:vAlign w:val="center"/>
          </w:tcPr>
          <w:p w:rsidR="006C2975" w:rsidRPr="006C2975" w:rsidRDefault="006C2975" w:rsidP="006C2975">
            <w:pPr>
              <w:jc w:val="center"/>
              <w:rPr>
                <w:rFonts w:asciiTheme="majorBidi" w:hAnsiTheme="majorBidi" w:cstheme="majorBidi"/>
              </w:rPr>
            </w:pPr>
            <w:r w:rsidRPr="006C2975">
              <w:rPr>
                <w:rFonts w:asciiTheme="majorBidi" w:hAnsiTheme="majorBidi" w:cstheme="majorBidi"/>
                <w:sz w:val="22"/>
                <w:szCs w:val="22"/>
              </w:rPr>
              <w:t>R</w:t>
            </w:r>
          </w:p>
        </w:tc>
      </w:tr>
      <w:tr w:rsidR="006C2975" w:rsidRPr="009B73D1" w:rsidTr="006C2975">
        <w:trPr>
          <w:trHeight w:val="340"/>
        </w:trPr>
        <w:tc>
          <w:tcPr>
            <w:tcW w:w="1985" w:type="dxa"/>
            <w:tcBorders>
              <w:left w:val="single" w:sz="4" w:space="0" w:color="000000"/>
              <w:bottom w:val="single" w:sz="4" w:space="0" w:color="000000"/>
            </w:tcBorders>
            <w:vAlign w:val="center"/>
          </w:tcPr>
          <w:p w:rsidR="006C2975" w:rsidRPr="009B73D1" w:rsidRDefault="006C2975" w:rsidP="00611516">
            <w:pPr>
              <w:snapToGrid w:val="0"/>
              <w:jc w:val="center"/>
              <w:rPr>
                <w:lang w:val="id-ID"/>
              </w:rPr>
            </w:pPr>
            <w:r w:rsidRPr="009B73D1">
              <w:rPr>
                <w:sz w:val="22"/>
                <w:szCs w:val="22"/>
                <w:lang w:val="id-ID"/>
              </w:rPr>
              <w:t>39</w:t>
            </w:r>
          </w:p>
        </w:tc>
        <w:tc>
          <w:tcPr>
            <w:tcW w:w="1134" w:type="dxa"/>
            <w:tcBorders>
              <w:left w:val="single" w:sz="4" w:space="0" w:color="000000"/>
              <w:bottom w:val="single" w:sz="4" w:space="0" w:color="000000"/>
            </w:tcBorders>
            <w:vAlign w:val="center"/>
          </w:tcPr>
          <w:p w:rsidR="006C2975" w:rsidRPr="006C2975" w:rsidRDefault="006C2975" w:rsidP="006C2975">
            <w:pPr>
              <w:jc w:val="center"/>
              <w:rPr>
                <w:rFonts w:asciiTheme="majorBidi" w:hAnsiTheme="majorBidi" w:cstheme="majorBidi"/>
              </w:rPr>
            </w:pPr>
            <w:r w:rsidRPr="006C2975">
              <w:rPr>
                <w:rFonts w:asciiTheme="majorBidi" w:hAnsiTheme="majorBidi" w:cstheme="majorBidi"/>
                <w:sz w:val="22"/>
                <w:szCs w:val="22"/>
              </w:rPr>
              <w:t>33</w:t>
            </w:r>
          </w:p>
        </w:tc>
        <w:tc>
          <w:tcPr>
            <w:tcW w:w="1134" w:type="dxa"/>
            <w:tcBorders>
              <w:left w:val="single" w:sz="4" w:space="0" w:color="000000"/>
              <w:bottom w:val="single" w:sz="4" w:space="0" w:color="000000"/>
            </w:tcBorders>
            <w:vAlign w:val="center"/>
          </w:tcPr>
          <w:p w:rsidR="006C2975" w:rsidRPr="006C2975" w:rsidRDefault="006C2975" w:rsidP="006C2975">
            <w:pPr>
              <w:jc w:val="center"/>
              <w:rPr>
                <w:rFonts w:asciiTheme="majorBidi" w:hAnsiTheme="majorBidi" w:cstheme="majorBidi"/>
              </w:rPr>
            </w:pPr>
            <w:r w:rsidRPr="006C2975">
              <w:rPr>
                <w:rFonts w:asciiTheme="majorBidi" w:hAnsiTheme="majorBidi" w:cstheme="majorBidi"/>
                <w:sz w:val="22"/>
                <w:szCs w:val="22"/>
              </w:rPr>
              <w:t>S</w:t>
            </w:r>
          </w:p>
        </w:tc>
        <w:tc>
          <w:tcPr>
            <w:tcW w:w="1134" w:type="dxa"/>
            <w:tcBorders>
              <w:left w:val="single" w:sz="4" w:space="0" w:color="000000"/>
              <w:bottom w:val="single" w:sz="4" w:space="0" w:color="000000"/>
            </w:tcBorders>
            <w:vAlign w:val="center"/>
          </w:tcPr>
          <w:p w:rsidR="006C2975" w:rsidRPr="006C2975" w:rsidRDefault="006C2975" w:rsidP="006C2975">
            <w:pPr>
              <w:jc w:val="center"/>
              <w:rPr>
                <w:rFonts w:asciiTheme="majorBidi" w:hAnsiTheme="majorBidi" w:cstheme="majorBidi"/>
              </w:rPr>
            </w:pPr>
            <w:r w:rsidRPr="006C2975">
              <w:rPr>
                <w:rFonts w:asciiTheme="majorBidi" w:hAnsiTheme="majorBidi" w:cstheme="majorBidi"/>
                <w:sz w:val="22"/>
                <w:szCs w:val="22"/>
              </w:rPr>
              <w:t>84</w:t>
            </w:r>
          </w:p>
        </w:tc>
        <w:tc>
          <w:tcPr>
            <w:tcW w:w="1134" w:type="dxa"/>
            <w:tcBorders>
              <w:left w:val="single" w:sz="4" w:space="0" w:color="000000"/>
              <w:bottom w:val="single" w:sz="4" w:space="0" w:color="000000"/>
              <w:right w:val="single" w:sz="4" w:space="0" w:color="000000"/>
            </w:tcBorders>
            <w:vAlign w:val="center"/>
          </w:tcPr>
          <w:p w:rsidR="006C2975" w:rsidRPr="006C2975" w:rsidRDefault="006C2975" w:rsidP="006C2975">
            <w:pPr>
              <w:jc w:val="center"/>
              <w:rPr>
                <w:rFonts w:asciiTheme="majorBidi" w:hAnsiTheme="majorBidi" w:cstheme="majorBidi"/>
              </w:rPr>
            </w:pPr>
            <w:r w:rsidRPr="006C2975">
              <w:rPr>
                <w:rFonts w:asciiTheme="majorBidi" w:hAnsiTheme="majorBidi" w:cstheme="majorBidi"/>
                <w:sz w:val="22"/>
                <w:szCs w:val="22"/>
              </w:rPr>
              <w:t>S</w:t>
            </w:r>
          </w:p>
        </w:tc>
      </w:tr>
      <w:tr w:rsidR="006C2975" w:rsidRPr="009B73D1" w:rsidTr="006C2975">
        <w:trPr>
          <w:trHeight w:val="340"/>
        </w:trPr>
        <w:tc>
          <w:tcPr>
            <w:tcW w:w="1985" w:type="dxa"/>
            <w:tcBorders>
              <w:top w:val="single" w:sz="4" w:space="0" w:color="000000"/>
              <w:left w:val="single" w:sz="4" w:space="0" w:color="000000"/>
              <w:bottom w:val="single" w:sz="4" w:space="0" w:color="000000"/>
            </w:tcBorders>
            <w:vAlign w:val="center"/>
          </w:tcPr>
          <w:p w:rsidR="006C2975" w:rsidRPr="009B73D1" w:rsidRDefault="006C2975" w:rsidP="00611516">
            <w:pPr>
              <w:snapToGrid w:val="0"/>
              <w:jc w:val="center"/>
              <w:rPr>
                <w:lang w:val="id-ID"/>
              </w:rPr>
            </w:pPr>
            <w:r w:rsidRPr="009B73D1">
              <w:rPr>
                <w:sz w:val="22"/>
                <w:szCs w:val="22"/>
                <w:lang w:val="id-ID"/>
              </w:rPr>
              <w:t>40</w:t>
            </w:r>
          </w:p>
        </w:tc>
        <w:tc>
          <w:tcPr>
            <w:tcW w:w="1134" w:type="dxa"/>
            <w:tcBorders>
              <w:top w:val="single" w:sz="4" w:space="0" w:color="000000"/>
              <w:left w:val="single" w:sz="4" w:space="0" w:color="000000"/>
              <w:bottom w:val="single" w:sz="4" w:space="0" w:color="000000"/>
            </w:tcBorders>
            <w:vAlign w:val="center"/>
          </w:tcPr>
          <w:p w:rsidR="006C2975" w:rsidRPr="006C2975" w:rsidRDefault="006C2975" w:rsidP="006C2975">
            <w:pPr>
              <w:jc w:val="center"/>
              <w:rPr>
                <w:rFonts w:asciiTheme="majorBidi" w:hAnsiTheme="majorBidi" w:cstheme="majorBidi"/>
              </w:rPr>
            </w:pPr>
            <w:r w:rsidRPr="006C2975">
              <w:rPr>
                <w:rFonts w:asciiTheme="majorBidi" w:hAnsiTheme="majorBidi" w:cstheme="majorBidi"/>
                <w:sz w:val="22"/>
                <w:szCs w:val="22"/>
              </w:rPr>
              <w:t>30</w:t>
            </w:r>
          </w:p>
        </w:tc>
        <w:tc>
          <w:tcPr>
            <w:tcW w:w="1134" w:type="dxa"/>
            <w:tcBorders>
              <w:top w:val="single" w:sz="4" w:space="0" w:color="000000"/>
              <w:left w:val="single" w:sz="4" w:space="0" w:color="000000"/>
              <w:bottom w:val="single" w:sz="4" w:space="0" w:color="000000"/>
            </w:tcBorders>
            <w:vAlign w:val="center"/>
          </w:tcPr>
          <w:p w:rsidR="006C2975" w:rsidRPr="006C2975" w:rsidRDefault="006C2975" w:rsidP="006C2975">
            <w:pPr>
              <w:jc w:val="center"/>
              <w:rPr>
                <w:rFonts w:asciiTheme="majorBidi" w:hAnsiTheme="majorBidi" w:cstheme="majorBidi"/>
              </w:rPr>
            </w:pPr>
            <w:r w:rsidRPr="006C2975">
              <w:rPr>
                <w:rFonts w:asciiTheme="majorBidi" w:hAnsiTheme="majorBidi" w:cstheme="majorBidi"/>
                <w:sz w:val="22"/>
                <w:szCs w:val="22"/>
              </w:rPr>
              <w:t>S</w:t>
            </w:r>
          </w:p>
        </w:tc>
        <w:tc>
          <w:tcPr>
            <w:tcW w:w="1134" w:type="dxa"/>
            <w:tcBorders>
              <w:top w:val="single" w:sz="4" w:space="0" w:color="000000"/>
              <w:left w:val="single" w:sz="4" w:space="0" w:color="000000"/>
              <w:bottom w:val="single" w:sz="4" w:space="0" w:color="000000"/>
            </w:tcBorders>
            <w:vAlign w:val="center"/>
          </w:tcPr>
          <w:p w:rsidR="006C2975" w:rsidRPr="006C2975" w:rsidRDefault="006C2975" w:rsidP="006C2975">
            <w:pPr>
              <w:jc w:val="center"/>
              <w:rPr>
                <w:rFonts w:asciiTheme="majorBidi" w:hAnsiTheme="majorBidi" w:cstheme="majorBidi"/>
              </w:rPr>
            </w:pPr>
            <w:r w:rsidRPr="006C2975">
              <w:rPr>
                <w:rFonts w:asciiTheme="majorBidi" w:hAnsiTheme="majorBidi" w:cstheme="majorBidi"/>
                <w:sz w:val="22"/>
                <w:szCs w:val="22"/>
              </w:rPr>
              <w:t>92</w:t>
            </w:r>
          </w:p>
        </w:tc>
        <w:tc>
          <w:tcPr>
            <w:tcW w:w="1134" w:type="dxa"/>
            <w:tcBorders>
              <w:top w:val="single" w:sz="4" w:space="0" w:color="000000"/>
              <w:left w:val="single" w:sz="4" w:space="0" w:color="000000"/>
              <w:bottom w:val="single" w:sz="4" w:space="0" w:color="000000"/>
              <w:right w:val="single" w:sz="4" w:space="0" w:color="000000"/>
            </w:tcBorders>
            <w:vAlign w:val="center"/>
          </w:tcPr>
          <w:p w:rsidR="006C2975" w:rsidRPr="006C2975" w:rsidRDefault="006C2975" w:rsidP="006C2975">
            <w:pPr>
              <w:jc w:val="center"/>
              <w:rPr>
                <w:rFonts w:asciiTheme="majorBidi" w:hAnsiTheme="majorBidi" w:cstheme="majorBidi"/>
              </w:rPr>
            </w:pPr>
            <w:r w:rsidRPr="006C2975">
              <w:rPr>
                <w:rFonts w:asciiTheme="majorBidi" w:hAnsiTheme="majorBidi" w:cstheme="majorBidi"/>
                <w:sz w:val="22"/>
                <w:szCs w:val="22"/>
              </w:rPr>
              <w:t>T</w:t>
            </w:r>
          </w:p>
        </w:tc>
      </w:tr>
      <w:tr w:rsidR="006C2975" w:rsidRPr="009B73D1" w:rsidTr="006C2975">
        <w:trPr>
          <w:trHeight w:val="340"/>
        </w:trPr>
        <w:tc>
          <w:tcPr>
            <w:tcW w:w="1985" w:type="dxa"/>
            <w:tcBorders>
              <w:top w:val="single" w:sz="4" w:space="0" w:color="000000"/>
              <w:left w:val="single" w:sz="4" w:space="0" w:color="000000"/>
              <w:bottom w:val="single" w:sz="4" w:space="0" w:color="000000"/>
            </w:tcBorders>
            <w:vAlign w:val="center"/>
          </w:tcPr>
          <w:p w:rsidR="006C2975" w:rsidRPr="006C2975" w:rsidRDefault="006C2975" w:rsidP="00611516">
            <w:pPr>
              <w:snapToGrid w:val="0"/>
              <w:jc w:val="center"/>
            </w:pPr>
            <w:r>
              <w:rPr>
                <w:sz w:val="22"/>
                <w:szCs w:val="22"/>
              </w:rPr>
              <w:t>41</w:t>
            </w:r>
          </w:p>
        </w:tc>
        <w:tc>
          <w:tcPr>
            <w:tcW w:w="1134" w:type="dxa"/>
            <w:tcBorders>
              <w:top w:val="single" w:sz="4" w:space="0" w:color="000000"/>
              <w:left w:val="single" w:sz="4" w:space="0" w:color="000000"/>
              <w:bottom w:val="single" w:sz="4" w:space="0" w:color="000000"/>
            </w:tcBorders>
            <w:vAlign w:val="center"/>
          </w:tcPr>
          <w:p w:rsidR="006C2975" w:rsidRPr="006C2975" w:rsidRDefault="006C2975" w:rsidP="006C2975">
            <w:pPr>
              <w:jc w:val="center"/>
              <w:rPr>
                <w:rFonts w:asciiTheme="majorBidi" w:hAnsiTheme="majorBidi" w:cstheme="majorBidi"/>
              </w:rPr>
            </w:pPr>
            <w:r w:rsidRPr="006C2975">
              <w:rPr>
                <w:rFonts w:asciiTheme="majorBidi" w:hAnsiTheme="majorBidi" w:cstheme="majorBidi"/>
                <w:sz w:val="22"/>
                <w:szCs w:val="22"/>
              </w:rPr>
              <w:t>28</w:t>
            </w:r>
          </w:p>
        </w:tc>
        <w:tc>
          <w:tcPr>
            <w:tcW w:w="1134" w:type="dxa"/>
            <w:tcBorders>
              <w:top w:val="single" w:sz="4" w:space="0" w:color="000000"/>
              <w:left w:val="single" w:sz="4" w:space="0" w:color="000000"/>
              <w:bottom w:val="single" w:sz="4" w:space="0" w:color="000000"/>
            </w:tcBorders>
            <w:vAlign w:val="center"/>
          </w:tcPr>
          <w:p w:rsidR="006C2975" w:rsidRPr="006C2975" w:rsidRDefault="006C2975" w:rsidP="006C2975">
            <w:pPr>
              <w:jc w:val="center"/>
              <w:rPr>
                <w:rFonts w:asciiTheme="majorBidi" w:hAnsiTheme="majorBidi" w:cstheme="majorBidi"/>
              </w:rPr>
            </w:pPr>
            <w:r w:rsidRPr="006C2975">
              <w:rPr>
                <w:rFonts w:asciiTheme="majorBidi" w:hAnsiTheme="majorBidi" w:cstheme="majorBidi"/>
                <w:sz w:val="22"/>
                <w:szCs w:val="22"/>
              </w:rPr>
              <w:t>R</w:t>
            </w:r>
          </w:p>
        </w:tc>
        <w:tc>
          <w:tcPr>
            <w:tcW w:w="1134" w:type="dxa"/>
            <w:tcBorders>
              <w:top w:val="single" w:sz="4" w:space="0" w:color="000000"/>
              <w:left w:val="single" w:sz="4" w:space="0" w:color="000000"/>
              <w:bottom w:val="single" w:sz="4" w:space="0" w:color="000000"/>
            </w:tcBorders>
            <w:vAlign w:val="center"/>
          </w:tcPr>
          <w:p w:rsidR="006C2975" w:rsidRPr="006C2975" w:rsidRDefault="006C2975" w:rsidP="006C2975">
            <w:pPr>
              <w:jc w:val="center"/>
              <w:rPr>
                <w:rFonts w:asciiTheme="majorBidi" w:hAnsiTheme="majorBidi" w:cstheme="majorBidi"/>
              </w:rPr>
            </w:pPr>
            <w:r w:rsidRPr="006C2975">
              <w:rPr>
                <w:rFonts w:asciiTheme="majorBidi" w:hAnsiTheme="majorBidi" w:cstheme="majorBidi"/>
                <w:sz w:val="22"/>
                <w:szCs w:val="22"/>
              </w:rPr>
              <w:t>90</w:t>
            </w:r>
          </w:p>
        </w:tc>
        <w:tc>
          <w:tcPr>
            <w:tcW w:w="1134" w:type="dxa"/>
            <w:tcBorders>
              <w:top w:val="single" w:sz="4" w:space="0" w:color="000000"/>
              <w:left w:val="single" w:sz="4" w:space="0" w:color="000000"/>
              <w:bottom w:val="single" w:sz="4" w:space="0" w:color="000000"/>
              <w:right w:val="single" w:sz="4" w:space="0" w:color="000000"/>
            </w:tcBorders>
            <w:vAlign w:val="center"/>
          </w:tcPr>
          <w:p w:rsidR="006C2975" w:rsidRPr="006C2975" w:rsidRDefault="006C2975" w:rsidP="006C2975">
            <w:pPr>
              <w:jc w:val="center"/>
              <w:rPr>
                <w:rFonts w:asciiTheme="majorBidi" w:hAnsiTheme="majorBidi" w:cstheme="majorBidi"/>
              </w:rPr>
            </w:pPr>
            <w:r w:rsidRPr="006C2975">
              <w:rPr>
                <w:rFonts w:asciiTheme="majorBidi" w:hAnsiTheme="majorBidi" w:cstheme="majorBidi"/>
                <w:sz w:val="22"/>
                <w:szCs w:val="22"/>
              </w:rPr>
              <w:t>T</w:t>
            </w:r>
          </w:p>
        </w:tc>
      </w:tr>
      <w:tr w:rsidR="006C2975" w:rsidRPr="009B73D1" w:rsidTr="006C2975">
        <w:trPr>
          <w:trHeight w:val="340"/>
        </w:trPr>
        <w:tc>
          <w:tcPr>
            <w:tcW w:w="1985" w:type="dxa"/>
            <w:tcBorders>
              <w:top w:val="single" w:sz="4" w:space="0" w:color="000000"/>
              <w:left w:val="single" w:sz="4" w:space="0" w:color="000000"/>
              <w:bottom w:val="single" w:sz="4" w:space="0" w:color="000000"/>
            </w:tcBorders>
            <w:vAlign w:val="center"/>
          </w:tcPr>
          <w:p w:rsidR="006C2975" w:rsidRPr="006C2975" w:rsidRDefault="006C2975" w:rsidP="00611516">
            <w:pPr>
              <w:snapToGrid w:val="0"/>
              <w:jc w:val="center"/>
            </w:pPr>
            <w:r>
              <w:rPr>
                <w:sz w:val="22"/>
                <w:szCs w:val="22"/>
              </w:rPr>
              <w:t>42</w:t>
            </w:r>
          </w:p>
        </w:tc>
        <w:tc>
          <w:tcPr>
            <w:tcW w:w="1134" w:type="dxa"/>
            <w:tcBorders>
              <w:top w:val="single" w:sz="4" w:space="0" w:color="000000"/>
              <w:left w:val="single" w:sz="4" w:space="0" w:color="000000"/>
              <w:bottom w:val="single" w:sz="4" w:space="0" w:color="000000"/>
            </w:tcBorders>
            <w:vAlign w:val="center"/>
          </w:tcPr>
          <w:p w:rsidR="006C2975" w:rsidRPr="006C2975" w:rsidRDefault="006C2975" w:rsidP="006C2975">
            <w:pPr>
              <w:jc w:val="center"/>
              <w:rPr>
                <w:rFonts w:asciiTheme="majorBidi" w:hAnsiTheme="majorBidi" w:cstheme="majorBidi"/>
              </w:rPr>
            </w:pPr>
            <w:r w:rsidRPr="006C2975">
              <w:rPr>
                <w:rFonts w:asciiTheme="majorBidi" w:hAnsiTheme="majorBidi" w:cstheme="majorBidi"/>
                <w:sz w:val="22"/>
                <w:szCs w:val="22"/>
              </w:rPr>
              <w:t>41</w:t>
            </w:r>
          </w:p>
        </w:tc>
        <w:tc>
          <w:tcPr>
            <w:tcW w:w="1134" w:type="dxa"/>
            <w:tcBorders>
              <w:top w:val="single" w:sz="4" w:space="0" w:color="000000"/>
              <w:left w:val="single" w:sz="4" w:space="0" w:color="000000"/>
              <w:bottom w:val="single" w:sz="4" w:space="0" w:color="000000"/>
            </w:tcBorders>
            <w:vAlign w:val="center"/>
          </w:tcPr>
          <w:p w:rsidR="006C2975" w:rsidRPr="006C2975" w:rsidRDefault="006C2975" w:rsidP="006C2975">
            <w:pPr>
              <w:jc w:val="center"/>
              <w:rPr>
                <w:rFonts w:asciiTheme="majorBidi" w:hAnsiTheme="majorBidi" w:cstheme="majorBidi"/>
              </w:rPr>
            </w:pPr>
            <w:r w:rsidRPr="006C2975">
              <w:rPr>
                <w:rFonts w:asciiTheme="majorBidi" w:hAnsiTheme="majorBidi" w:cstheme="majorBidi"/>
                <w:sz w:val="22"/>
                <w:szCs w:val="22"/>
              </w:rPr>
              <w:t>T</w:t>
            </w:r>
          </w:p>
        </w:tc>
        <w:tc>
          <w:tcPr>
            <w:tcW w:w="1134" w:type="dxa"/>
            <w:tcBorders>
              <w:top w:val="single" w:sz="4" w:space="0" w:color="000000"/>
              <w:left w:val="single" w:sz="4" w:space="0" w:color="000000"/>
              <w:bottom w:val="single" w:sz="4" w:space="0" w:color="000000"/>
            </w:tcBorders>
            <w:vAlign w:val="center"/>
          </w:tcPr>
          <w:p w:rsidR="006C2975" w:rsidRPr="006C2975" w:rsidRDefault="006C2975" w:rsidP="006C2975">
            <w:pPr>
              <w:jc w:val="center"/>
              <w:rPr>
                <w:rFonts w:asciiTheme="majorBidi" w:hAnsiTheme="majorBidi" w:cstheme="majorBidi"/>
              </w:rPr>
            </w:pPr>
            <w:r w:rsidRPr="006C2975">
              <w:rPr>
                <w:rFonts w:asciiTheme="majorBidi" w:hAnsiTheme="majorBidi" w:cstheme="majorBidi"/>
                <w:sz w:val="22"/>
                <w:szCs w:val="22"/>
              </w:rPr>
              <w:t>90</w:t>
            </w:r>
          </w:p>
        </w:tc>
        <w:tc>
          <w:tcPr>
            <w:tcW w:w="1134" w:type="dxa"/>
            <w:tcBorders>
              <w:top w:val="single" w:sz="4" w:space="0" w:color="000000"/>
              <w:left w:val="single" w:sz="4" w:space="0" w:color="000000"/>
              <w:bottom w:val="single" w:sz="4" w:space="0" w:color="000000"/>
              <w:right w:val="single" w:sz="4" w:space="0" w:color="000000"/>
            </w:tcBorders>
            <w:vAlign w:val="center"/>
          </w:tcPr>
          <w:p w:rsidR="006C2975" w:rsidRPr="006C2975" w:rsidRDefault="006C2975" w:rsidP="006C2975">
            <w:pPr>
              <w:jc w:val="center"/>
              <w:rPr>
                <w:rFonts w:asciiTheme="majorBidi" w:hAnsiTheme="majorBidi" w:cstheme="majorBidi"/>
              </w:rPr>
            </w:pPr>
            <w:r w:rsidRPr="006C2975">
              <w:rPr>
                <w:rFonts w:asciiTheme="majorBidi" w:hAnsiTheme="majorBidi" w:cstheme="majorBidi"/>
                <w:sz w:val="22"/>
                <w:szCs w:val="22"/>
              </w:rPr>
              <w:t>T</w:t>
            </w:r>
          </w:p>
        </w:tc>
      </w:tr>
      <w:tr w:rsidR="006C2975" w:rsidRPr="009B73D1" w:rsidTr="006C2975">
        <w:trPr>
          <w:trHeight w:val="340"/>
        </w:trPr>
        <w:tc>
          <w:tcPr>
            <w:tcW w:w="1985" w:type="dxa"/>
            <w:tcBorders>
              <w:top w:val="single" w:sz="4" w:space="0" w:color="000000"/>
              <w:left w:val="single" w:sz="4" w:space="0" w:color="000000"/>
              <w:bottom w:val="single" w:sz="4" w:space="0" w:color="000000"/>
            </w:tcBorders>
            <w:vAlign w:val="center"/>
          </w:tcPr>
          <w:p w:rsidR="006C2975" w:rsidRPr="006C2975" w:rsidRDefault="006C2975" w:rsidP="00611516">
            <w:pPr>
              <w:snapToGrid w:val="0"/>
              <w:jc w:val="center"/>
            </w:pPr>
            <w:r>
              <w:rPr>
                <w:sz w:val="22"/>
                <w:szCs w:val="22"/>
              </w:rPr>
              <w:t>43</w:t>
            </w:r>
          </w:p>
        </w:tc>
        <w:tc>
          <w:tcPr>
            <w:tcW w:w="1134" w:type="dxa"/>
            <w:tcBorders>
              <w:top w:val="single" w:sz="4" w:space="0" w:color="000000"/>
              <w:left w:val="single" w:sz="4" w:space="0" w:color="000000"/>
              <w:bottom w:val="single" w:sz="4" w:space="0" w:color="000000"/>
            </w:tcBorders>
            <w:vAlign w:val="center"/>
          </w:tcPr>
          <w:p w:rsidR="006C2975" w:rsidRPr="006C2975" w:rsidRDefault="006C2975" w:rsidP="006C2975">
            <w:pPr>
              <w:jc w:val="center"/>
              <w:rPr>
                <w:rFonts w:asciiTheme="majorBidi" w:hAnsiTheme="majorBidi" w:cstheme="majorBidi"/>
              </w:rPr>
            </w:pPr>
            <w:r w:rsidRPr="006C2975">
              <w:rPr>
                <w:rFonts w:asciiTheme="majorBidi" w:hAnsiTheme="majorBidi" w:cstheme="majorBidi"/>
                <w:sz w:val="22"/>
                <w:szCs w:val="22"/>
              </w:rPr>
              <w:t>24</w:t>
            </w:r>
          </w:p>
        </w:tc>
        <w:tc>
          <w:tcPr>
            <w:tcW w:w="1134" w:type="dxa"/>
            <w:tcBorders>
              <w:top w:val="single" w:sz="4" w:space="0" w:color="000000"/>
              <w:left w:val="single" w:sz="4" w:space="0" w:color="000000"/>
              <w:bottom w:val="single" w:sz="4" w:space="0" w:color="000000"/>
            </w:tcBorders>
            <w:vAlign w:val="center"/>
          </w:tcPr>
          <w:p w:rsidR="006C2975" w:rsidRPr="006C2975" w:rsidRDefault="006C2975" w:rsidP="006C2975">
            <w:pPr>
              <w:jc w:val="center"/>
              <w:rPr>
                <w:rFonts w:asciiTheme="majorBidi" w:hAnsiTheme="majorBidi" w:cstheme="majorBidi"/>
              </w:rPr>
            </w:pPr>
            <w:r w:rsidRPr="006C2975">
              <w:rPr>
                <w:rFonts w:asciiTheme="majorBidi" w:hAnsiTheme="majorBidi" w:cstheme="majorBidi"/>
                <w:sz w:val="22"/>
                <w:szCs w:val="22"/>
              </w:rPr>
              <w:t>R</w:t>
            </w:r>
          </w:p>
        </w:tc>
        <w:tc>
          <w:tcPr>
            <w:tcW w:w="1134" w:type="dxa"/>
            <w:tcBorders>
              <w:top w:val="single" w:sz="4" w:space="0" w:color="000000"/>
              <w:left w:val="single" w:sz="4" w:space="0" w:color="000000"/>
              <w:bottom w:val="single" w:sz="4" w:space="0" w:color="000000"/>
            </w:tcBorders>
            <w:vAlign w:val="center"/>
          </w:tcPr>
          <w:p w:rsidR="006C2975" w:rsidRPr="006C2975" w:rsidRDefault="006C2975" w:rsidP="006C2975">
            <w:pPr>
              <w:jc w:val="center"/>
              <w:rPr>
                <w:rFonts w:asciiTheme="majorBidi" w:hAnsiTheme="majorBidi" w:cstheme="majorBidi"/>
              </w:rPr>
            </w:pPr>
            <w:r w:rsidRPr="006C2975">
              <w:rPr>
                <w:rFonts w:asciiTheme="majorBidi" w:hAnsiTheme="majorBidi" w:cstheme="majorBidi"/>
                <w:sz w:val="22"/>
                <w:szCs w:val="22"/>
              </w:rPr>
              <w:t>87</w:t>
            </w:r>
          </w:p>
        </w:tc>
        <w:tc>
          <w:tcPr>
            <w:tcW w:w="1134" w:type="dxa"/>
            <w:tcBorders>
              <w:top w:val="single" w:sz="4" w:space="0" w:color="000000"/>
              <w:left w:val="single" w:sz="4" w:space="0" w:color="000000"/>
              <w:bottom w:val="single" w:sz="4" w:space="0" w:color="000000"/>
              <w:right w:val="single" w:sz="4" w:space="0" w:color="000000"/>
            </w:tcBorders>
            <w:vAlign w:val="center"/>
          </w:tcPr>
          <w:p w:rsidR="006C2975" w:rsidRPr="006C2975" w:rsidRDefault="006C2975" w:rsidP="006C2975">
            <w:pPr>
              <w:jc w:val="center"/>
              <w:rPr>
                <w:rFonts w:asciiTheme="majorBidi" w:hAnsiTheme="majorBidi" w:cstheme="majorBidi"/>
              </w:rPr>
            </w:pPr>
            <w:r w:rsidRPr="006C2975">
              <w:rPr>
                <w:rFonts w:asciiTheme="majorBidi" w:hAnsiTheme="majorBidi" w:cstheme="majorBidi"/>
                <w:sz w:val="22"/>
                <w:szCs w:val="22"/>
              </w:rPr>
              <w:t>S</w:t>
            </w:r>
          </w:p>
        </w:tc>
      </w:tr>
      <w:tr w:rsidR="006C2975" w:rsidRPr="009B73D1" w:rsidTr="006C2975">
        <w:trPr>
          <w:trHeight w:val="340"/>
        </w:trPr>
        <w:tc>
          <w:tcPr>
            <w:tcW w:w="1985" w:type="dxa"/>
            <w:tcBorders>
              <w:top w:val="single" w:sz="4" w:space="0" w:color="000000"/>
              <w:left w:val="single" w:sz="4" w:space="0" w:color="000000"/>
              <w:bottom w:val="single" w:sz="4" w:space="0" w:color="000000"/>
            </w:tcBorders>
            <w:vAlign w:val="center"/>
          </w:tcPr>
          <w:p w:rsidR="006C2975" w:rsidRPr="006C2975" w:rsidRDefault="006C2975" w:rsidP="00611516">
            <w:pPr>
              <w:snapToGrid w:val="0"/>
              <w:jc w:val="center"/>
            </w:pPr>
            <w:r>
              <w:rPr>
                <w:sz w:val="22"/>
                <w:szCs w:val="22"/>
              </w:rPr>
              <w:t>44</w:t>
            </w:r>
          </w:p>
        </w:tc>
        <w:tc>
          <w:tcPr>
            <w:tcW w:w="1134" w:type="dxa"/>
            <w:tcBorders>
              <w:top w:val="single" w:sz="4" w:space="0" w:color="000000"/>
              <w:left w:val="single" w:sz="4" w:space="0" w:color="000000"/>
              <w:bottom w:val="single" w:sz="4" w:space="0" w:color="000000"/>
            </w:tcBorders>
            <w:vAlign w:val="center"/>
          </w:tcPr>
          <w:p w:rsidR="006C2975" w:rsidRPr="006C2975" w:rsidRDefault="006C2975" w:rsidP="006C2975">
            <w:pPr>
              <w:jc w:val="center"/>
              <w:rPr>
                <w:rFonts w:asciiTheme="majorBidi" w:hAnsiTheme="majorBidi" w:cstheme="majorBidi"/>
              </w:rPr>
            </w:pPr>
            <w:r w:rsidRPr="006C2975">
              <w:rPr>
                <w:rFonts w:asciiTheme="majorBidi" w:hAnsiTheme="majorBidi" w:cstheme="majorBidi"/>
                <w:sz w:val="22"/>
                <w:szCs w:val="22"/>
              </w:rPr>
              <w:t>32</w:t>
            </w:r>
          </w:p>
        </w:tc>
        <w:tc>
          <w:tcPr>
            <w:tcW w:w="1134" w:type="dxa"/>
            <w:tcBorders>
              <w:top w:val="single" w:sz="4" w:space="0" w:color="000000"/>
              <w:left w:val="single" w:sz="4" w:space="0" w:color="000000"/>
              <w:bottom w:val="single" w:sz="4" w:space="0" w:color="000000"/>
            </w:tcBorders>
            <w:vAlign w:val="center"/>
          </w:tcPr>
          <w:p w:rsidR="006C2975" w:rsidRPr="006C2975" w:rsidRDefault="006C2975" w:rsidP="006C2975">
            <w:pPr>
              <w:jc w:val="center"/>
              <w:rPr>
                <w:rFonts w:asciiTheme="majorBidi" w:hAnsiTheme="majorBidi" w:cstheme="majorBidi"/>
              </w:rPr>
            </w:pPr>
            <w:r w:rsidRPr="006C2975">
              <w:rPr>
                <w:rFonts w:asciiTheme="majorBidi" w:hAnsiTheme="majorBidi" w:cstheme="majorBidi"/>
                <w:sz w:val="22"/>
                <w:szCs w:val="22"/>
              </w:rPr>
              <w:t>S</w:t>
            </w:r>
          </w:p>
        </w:tc>
        <w:tc>
          <w:tcPr>
            <w:tcW w:w="1134" w:type="dxa"/>
            <w:tcBorders>
              <w:top w:val="single" w:sz="4" w:space="0" w:color="000000"/>
              <w:left w:val="single" w:sz="4" w:space="0" w:color="000000"/>
              <w:bottom w:val="single" w:sz="4" w:space="0" w:color="000000"/>
            </w:tcBorders>
            <w:vAlign w:val="center"/>
          </w:tcPr>
          <w:p w:rsidR="006C2975" w:rsidRPr="006C2975" w:rsidRDefault="006C2975" w:rsidP="006C2975">
            <w:pPr>
              <w:jc w:val="center"/>
              <w:rPr>
                <w:rFonts w:asciiTheme="majorBidi" w:hAnsiTheme="majorBidi" w:cstheme="majorBidi"/>
              </w:rPr>
            </w:pPr>
            <w:r w:rsidRPr="006C2975">
              <w:rPr>
                <w:rFonts w:asciiTheme="majorBidi" w:hAnsiTheme="majorBidi" w:cstheme="majorBidi"/>
                <w:sz w:val="22"/>
                <w:szCs w:val="22"/>
              </w:rPr>
              <w:t>77</w:t>
            </w:r>
          </w:p>
        </w:tc>
        <w:tc>
          <w:tcPr>
            <w:tcW w:w="1134" w:type="dxa"/>
            <w:tcBorders>
              <w:top w:val="single" w:sz="4" w:space="0" w:color="000000"/>
              <w:left w:val="single" w:sz="4" w:space="0" w:color="000000"/>
              <w:bottom w:val="single" w:sz="4" w:space="0" w:color="000000"/>
              <w:right w:val="single" w:sz="4" w:space="0" w:color="000000"/>
            </w:tcBorders>
            <w:vAlign w:val="center"/>
          </w:tcPr>
          <w:p w:rsidR="006C2975" w:rsidRPr="006C2975" w:rsidRDefault="006C2975" w:rsidP="006C2975">
            <w:pPr>
              <w:jc w:val="center"/>
              <w:rPr>
                <w:rFonts w:asciiTheme="majorBidi" w:hAnsiTheme="majorBidi" w:cstheme="majorBidi"/>
              </w:rPr>
            </w:pPr>
            <w:r w:rsidRPr="006C2975">
              <w:rPr>
                <w:rFonts w:asciiTheme="majorBidi" w:hAnsiTheme="majorBidi" w:cstheme="majorBidi"/>
                <w:sz w:val="22"/>
                <w:szCs w:val="22"/>
              </w:rPr>
              <w:t>R</w:t>
            </w:r>
          </w:p>
        </w:tc>
      </w:tr>
      <w:tr w:rsidR="006C2975" w:rsidRPr="009B73D1" w:rsidTr="006C2975">
        <w:trPr>
          <w:trHeight w:val="340"/>
        </w:trPr>
        <w:tc>
          <w:tcPr>
            <w:tcW w:w="1985" w:type="dxa"/>
            <w:tcBorders>
              <w:top w:val="single" w:sz="4" w:space="0" w:color="000000"/>
              <w:left w:val="single" w:sz="4" w:space="0" w:color="000000"/>
              <w:bottom w:val="single" w:sz="4" w:space="0" w:color="000000"/>
            </w:tcBorders>
            <w:vAlign w:val="center"/>
          </w:tcPr>
          <w:p w:rsidR="006C2975" w:rsidRPr="006C2975" w:rsidRDefault="006C2975" w:rsidP="00611516">
            <w:pPr>
              <w:snapToGrid w:val="0"/>
              <w:jc w:val="center"/>
            </w:pPr>
            <w:r>
              <w:rPr>
                <w:sz w:val="22"/>
                <w:szCs w:val="22"/>
              </w:rPr>
              <w:t>45</w:t>
            </w:r>
          </w:p>
        </w:tc>
        <w:tc>
          <w:tcPr>
            <w:tcW w:w="1134" w:type="dxa"/>
            <w:tcBorders>
              <w:top w:val="single" w:sz="4" w:space="0" w:color="000000"/>
              <w:left w:val="single" w:sz="4" w:space="0" w:color="000000"/>
              <w:bottom w:val="single" w:sz="4" w:space="0" w:color="000000"/>
            </w:tcBorders>
            <w:vAlign w:val="center"/>
          </w:tcPr>
          <w:p w:rsidR="006C2975" w:rsidRPr="006C2975" w:rsidRDefault="006C2975" w:rsidP="006C2975">
            <w:pPr>
              <w:jc w:val="center"/>
              <w:rPr>
                <w:rFonts w:asciiTheme="majorBidi" w:hAnsiTheme="majorBidi" w:cstheme="majorBidi"/>
              </w:rPr>
            </w:pPr>
            <w:r w:rsidRPr="006C2975">
              <w:rPr>
                <w:rFonts w:asciiTheme="majorBidi" w:hAnsiTheme="majorBidi" w:cstheme="majorBidi"/>
                <w:sz w:val="22"/>
                <w:szCs w:val="22"/>
              </w:rPr>
              <w:t>39</w:t>
            </w:r>
          </w:p>
        </w:tc>
        <w:tc>
          <w:tcPr>
            <w:tcW w:w="1134" w:type="dxa"/>
            <w:tcBorders>
              <w:top w:val="single" w:sz="4" w:space="0" w:color="000000"/>
              <w:left w:val="single" w:sz="4" w:space="0" w:color="000000"/>
              <w:bottom w:val="single" w:sz="4" w:space="0" w:color="000000"/>
            </w:tcBorders>
            <w:vAlign w:val="center"/>
          </w:tcPr>
          <w:p w:rsidR="006C2975" w:rsidRPr="006C2975" w:rsidRDefault="006C2975" w:rsidP="006C2975">
            <w:pPr>
              <w:jc w:val="center"/>
              <w:rPr>
                <w:rFonts w:asciiTheme="majorBidi" w:hAnsiTheme="majorBidi" w:cstheme="majorBidi"/>
              </w:rPr>
            </w:pPr>
            <w:r w:rsidRPr="006C2975">
              <w:rPr>
                <w:rFonts w:asciiTheme="majorBidi" w:hAnsiTheme="majorBidi" w:cstheme="majorBidi"/>
                <w:sz w:val="22"/>
                <w:szCs w:val="22"/>
              </w:rPr>
              <w:t>T</w:t>
            </w:r>
          </w:p>
        </w:tc>
        <w:tc>
          <w:tcPr>
            <w:tcW w:w="1134" w:type="dxa"/>
            <w:tcBorders>
              <w:top w:val="single" w:sz="4" w:space="0" w:color="000000"/>
              <w:left w:val="single" w:sz="4" w:space="0" w:color="000000"/>
              <w:bottom w:val="single" w:sz="4" w:space="0" w:color="000000"/>
            </w:tcBorders>
            <w:vAlign w:val="center"/>
          </w:tcPr>
          <w:p w:rsidR="006C2975" w:rsidRPr="006C2975" w:rsidRDefault="006C2975" w:rsidP="006C2975">
            <w:pPr>
              <w:jc w:val="center"/>
              <w:rPr>
                <w:rFonts w:asciiTheme="majorBidi" w:hAnsiTheme="majorBidi" w:cstheme="majorBidi"/>
              </w:rPr>
            </w:pPr>
            <w:r w:rsidRPr="006C2975">
              <w:rPr>
                <w:rFonts w:asciiTheme="majorBidi" w:hAnsiTheme="majorBidi" w:cstheme="majorBidi"/>
                <w:sz w:val="22"/>
                <w:szCs w:val="22"/>
              </w:rPr>
              <w:t>84</w:t>
            </w:r>
          </w:p>
        </w:tc>
        <w:tc>
          <w:tcPr>
            <w:tcW w:w="1134" w:type="dxa"/>
            <w:tcBorders>
              <w:top w:val="single" w:sz="4" w:space="0" w:color="000000"/>
              <w:left w:val="single" w:sz="4" w:space="0" w:color="000000"/>
              <w:bottom w:val="single" w:sz="4" w:space="0" w:color="000000"/>
              <w:right w:val="single" w:sz="4" w:space="0" w:color="000000"/>
            </w:tcBorders>
            <w:vAlign w:val="center"/>
          </w:tcPr>
          <w:p w:rsidR="006C2975" w:rsidRPr="006C2975" w:rsidRDefault="006C2975" w:rsidP="006C2975">
            <w:pPr>
              <w:jc w:val="center"/>
              <w:rPr>
                <w:rFonts w:asciiTheme="majorBidi" w:hAnsiTheme="majorBidi" w:cstheme="majorBidi"/>
              </w:rPr>
            </w:pPr>
            <w:r w:rsidRPr="006C2975">
              <w:rPr>
                <w:rFonts w:asciiTheme="majorBidi" w:hAnsiTheme="majorBidi" w:cstheme="majorBidi"/>
                <w:sz w:val="22"/>
                <w:szCs w:val="22"/>
              </w:rPr>
              <w:t>S</w:t>
            </w:r>
          </w:p>
        </w:tc>
      </w:tr>
      <w:tr w:rsidR="006C2975" w:rsidRPr="009B73D1" w:rsidTr="006C2975">
        <w:trPr>
          <w:trHeight w:val="340"/>
        </w:trPr>
        <w:tc>
          <w:tcPr>
            <w:tcW w:w="1985" w:type="dxa"/>
            <w:tcBorders>
              <w:top w:val="single" w:sz="4" w:space="0" w:color="000000"/>
              <w:left w:val="single" w:sz="4" w:space="0" w:color="000000"/>
              <w:bottom w:val="single" w:sz="4" w:space="0" w:color="000000"/>
            </w:tcBorders>
            <w:vAlign w:val="center"/>
          </w:tcPr>
          <w:p w:rsidR="006C2975" w:rsidRPr="006C2975" w:rsidRDefault="006C2975" w:rsidP="00611516">
            <w:pPr>
              <w:snapToGrid w:val="0"/>
              <w:jc w:val="center"/>
            </w:pPr>
            <w:r>
              <w:rPr>
                <w:sz w:val="22"/>
                <w:szCs w:val="22"/>
              </w:rPr>
              <w:t>46</w:t>
            </w:r>
          </w:p>
        </w:tc>
        <w:tc>
          <w:tcPr>
            <w:tcW w:w="1134" w:type="dxa"/>
            <w:tcBorders>
              <w:top w:val="single" w:sz="4" w:space="0" w:color="000000"/>
              <w:left w:val="single" w:sz="4" w:space="0" w:color="000000"/>
              <w:bottom w:val="single" w:sz="4" w:space="0" w:color="000000"/>
            </w:tcBorders>
            <w:vAlign w:val="center"/>
          </w:tcPr>
          <w:p w:rsidR="006C2975" w:rsidRPr="006C2975" w:rsidRDefault="006C2975" w:rsidP="006C2975">
            <w:pPr>
              <w:jc w:val="center"/>
              <w:rPr>
                <w:rFonts w:asciiTheme="majorBidi" w:hAnsiTheme="majorBidi" w:cstheme="majorBidi"/>
              </w:rPr>
            </w:pPr>
            <w:r w:rsidRPr="006C2975">
              <w:rPr>
                <w:rFonts w:asciiTheme="majorBidi" w:hAnsiTheme="majorBidi" w:cstheme="majorBidi"/>
                <w:sz w:val="22"/>
                <w:szCs w:val="22"/>
              </w:rPr>
              <w:t>41</w:t>
            </w:r>
          </w:p>
        </w:tc>
        <w:tc>
          <w:tcPr>
            <w:tcW w:w="1134" w:type="dxa"/>
            <w:tcBorders>
              <w:top w:val="single" w:sz="4" w:space="0" w:color="000000"/>
              <w:left w:val="single" w:sz="4" w:space="0" w:color="000000"/>
              <w:bottom w:val="single" w:sz="4" w:space="0" w:color="000000"/>
            </w:tcBorders>
            <w:vAlign w:val="center"/>
          </w:tcPr>
          <w:p w:rsidR="006C2975" w:rsidRPr="006C2975" w:rsidRDefault="006C2975" w:rsidP="006C2975">
            <w:pPr>
              <w:jc w:val="center"/>
              <w:rPr>
                <w:rFonts w:asciiTheme="majorBidi" w:hAnsiTheme="majorBidi" w:cstheme="majorBidi"/>
              </w:rPr>
            </w:pPr>
            <w:r w:rsidRPr="006C2975">
              <w:rPr>
                <w:rFonts w:asciiTheme="majorBidi" w:hAnsiTheme="majorBidi" w:cstheme="majorBidi"/>
                <w:sz w:val="22"/>
                <w:szCs w:val="22"/>
              </w:rPr>
              <w:t>T</w:t>
            </w:r>
          </w:p>
        </w:tc>
        <w:tc>
          <w:tcPr>
            <w:tcW w:w="1134" w:type="dxa"/>
            <w:tcBorders>
              <w:top w:val="single" w:sz="4" w:space="0" w:color="000000"/>
              <w:left w:val="single" w:sz="4" w:space="0" w:color="000000"/>
              <w:bottom w:val="single" w:sz="4" w:space="0" w:color="000000"/>
            </w:tcBorders>
            <w:vAlign w:val="center"/>
          </w:tcPr>
          <w:p w:rsidR="006C2975" w:rsidRPr="006C2975" w:rsidRDefault="006C2975" w:rsidP="006C2975">
            <w:pPr>
              <w:jc w:val="center"/>
              <w:rPr>
                <w:rFonts w:asciiTheme="majorBidi" w:hAnsiTheme="majorBidi" w:cstheme="majorBidi"/>
              </w:rPr>
            </w:pPr>
            <w:r w:rsidRPr="006C2975">
              <w:rPr>
                <w:rFonts w:asciiTheme="majorBidi" w:hAnsiTheme="majorBidi" w:cstheme="majorBidi"/>
                <w:sz w:val="22"/>
                <w:szCs w:val="22"/>
              </w:rPr>
              <w:t>92</w:t>
            </w:r>
          </w:p>
        </w:tc>
        <w:tc>
          <w:tcPr>
            <w:tcW w:w="1134" w:type="dxa"/>
            <w:tcBorders>
              <w:top w:val="single" w:sz="4" w:space="0" w:color="000000"/>
              <w:left w:val="single" w:sz="4" w:space="0" w:color="000000"/>
              <w:bottom w:val="single" w:sz="4" w:space="0" w:color="000000"/>
              <w:right w:val="single" w:sz="4" w:space="0" w:color="000000"/>
            </w:tcBorders>
            <w:vAlign w:val="center"/>
          </w:tcPr>
          <w:p w:rsidR="006C2975" w:rsidRPr="006C2975" w:rsidRDefault="006C2975" w:rsidP="006C2975">
            <w:pPr>
              <w:jc w:val="center"/>
              <w:rPr>
                <w:rFonts w:asciiTheme="majorBidi" w:hAnsiTheme="majorBidi" w:cstheme="majorBidi"/>
              </w:rPr>
            </w:pPr>
            <w:r w:rsidRPr="006C2975">
              <w:rPr>
                <w:rFonts w:asciiTheme="majorBidi" w:hAnsiTheme="majorBidi" w:cstheme="majorBidi"/>
                <w:sz w:val="22"/>
                <w:szCs w:val="22"/>
              </w:rPr>
              <w:t>T</w:t>
            </w:r>
          </w:p>
        </w:tc>
      </w:tr>
      <w:tr w:rsidR="006C2975" w:rsidRPr="009B73D1" w:rsidTr="006C2975">
        <w:trPr>
          <w:trHeight w:val="340"/>
        </w:trPr>
        <w:tc>
          <w:tcPr>
            <w:tcW w:w="1985" w:type="dxa"/>
            <w:tcBorders>
              <w:top w:val="single" w:sz="4" w:space="0" w:color="000000"/>
              <w:left w:val="single" w:sz="4" w:space="0" w:color="000000"/>
              <w:bottom w:val="single" w:sz="4" w:space="0" w:color="000000"/>
            </w:tcBorders>
            <w:vAlign w:val="center"/>
          </w:tcPr>
          <w:p w:rsidR="006C2975" w:rsidRPr="006C2975" w:rsidRDefault="006C2975" w:rsidP="00611516">
            <w:pPr>
              <w:snapToGrid w:val="0"/>
              <w:jc w:val="center"/>
            </w:pPr>
            <w:r>
              <w:rPr>
                <w:sz w:val="22"/>
                <w:szCs w:val="22"/>
              </w:rPr>
              <w:t>47</w:t>
            </w:r>
          </w:p>
        </w:tc>
        <w:tc>
          <w:tcPr>
            <w:tcW w:w="1134" w:type="dxa"/>
            <w:tcBorders>
              <w:top w:val="single" w:sz="4" w:space="0" w:color="000000"/>
              <w:left w:val="single" w:sz="4" w:space="0" w:color="000000"/>
              <w:bottom w:val="single" w:sz="4" w:space="0" w:color="000000"/>
            </w:tcBorders>
            <w:vAlign w:val="center"/>
          </w:tcPr>
          <w:p w:rsidR="006C2975" w:rsidRPr="006C2975" w:rsidRDefault="006C2975" w:rsidP="006C2975">
            <w:pPr>
              <w:jc w:val="center"/>
              <w:rPr>
                <w:rFonts w:asciiTheme="majorBidi" w:hAnsiTheme="majorBidi" w:cstheme="majorBidi"/>
              </w:rPr>
            </w:pPr>
            <w:r w:rsidRPr="006C2975">
              <w:rPr>
                <w:rFonts w:asciiTheme="majorBidi" w:hAnsiTheme="majorBidi" w:cstheme="majorBidi"/>
                <w:sz w:val="22"/>
                <w:szCs w:val="22"/>
              </w:rPr>
              <w:t>32</w:t>
            </w:r>
          </w:p>
        </w:tc>
        <w:tc>
          <w:tcPr>
            <w:tcW w:w="1134" w:type="dxa"/>
            <w:tcBorders>
              <w:top w:val="single" w:sz="4" w:space="0" w:color="000000"/>
              <w:left w:val="single" w:sz="4" w:space="0" w:color="000000"/>
              <w:bottom w:val="single" w:sz="4" w:space="0" w:color="000000"/>
            </w:tcBorders>
            <w:vAlign w:val="center"/>
          </w:tcPr>
          <w:p w:rsidR="006C2975" w:rsidRPr="006C2975" w:rsidRDefault="006C2975" w:rsidP="006C2975">
            <w:pPr>
              <w:jc w:val="center"/>
              <w:rPr>
                <w:rFonts w:asciiTheme="majorBidi" w:hAnsiTheme="majorBidi" w:cstheme="majorBidi"/>
              </w:rPr>
            </w:pPr>
            <w:r w:rsidRPr="006C2975">
              <w:rPr>
                <w:rFonts w:asciiTheme="majorBidi" w:hAnsiTheme="majorBidi" w:cstheme="majorBidi"/>
                <w:sz w:val="22"/>
                <w:szCs w:val="22"/>
              </w:rPr>
              <w:t>S</w:t>
            </w:r>
          </w:p>
        </w:tc>
        <w:tc>
          <w:tcPr>
            <w:tcW w:w="1134" w:type="dxa"/>
            <w:tcBorders>
              <w:top w:val="single" w:sz="4" w:space="0" w:color="000000"/>
              <w:left w:val="single" w:sz="4" w:space="0" w:color="000000"/>
              <w:bottom w:val="single" w:sz="4" w:space="0" w:color="000000"/>
            </w:tcBorders>
            <w:vAlign w:val="center"/>
          </w:tcPr>
          <w:p w:rsidR="006C2975" w:rsidRPr="006C2975" w:rsidRDefault="006C2975" w:rsidP="006C2975">
            <w:pPr>
              <w:jc w:val="center"/>
              <w:rPr>
                <w:rFonts w:asciiTheme="majorBidi" w:hAnsiTheme="majorBidi" w:cstheme="majorBidi"/>
              </w:rPr>
            </w:pPr>
            <w:r w:rsidRPr="006C2975">
              <w:rPr>
                <w:rFonts w:asciiTheme="majorBidi" w:hAnsiTheme="majorBidi" w:cstheme="majorBidi"/>
                <w:sz w:val="22"/>
                <w:szCs w:val="22"/>
              </w:rPr>
              <w:t>80</w:t>
            </w:r>
          </w:p>
        </w:tc>
        <w:tc>
          <w:tcPr>
            <w:tcW w:w="1134" w:type="dxa"/>
            <w:tcBorders>
              <w:top w:val="single" w:sz="4" w:space="0" w:color="000000"/>
              <w:left w:val="single" w:sz="4" w:space="0" w:color="000000"/>
              <w:bottom w:val="single" w:sz="4" w:space="0" w:color="000000"/>
              <w:right w:val="single" w:sz="4" w:space="0" w:color="000000"/>
            </w:tcBorders>
            <w:vAlign w:val="center"/>
          </w:tcPr>
          <w:p w:rsidR="006C2975" w:rsidRPr="006C2975" w:rsidRDefault="006C2975" w:rsidP="006C2975">
            <w:pPr>
              <w:jc w:val="center"/>
              <w:rPr>
                <w:rFonts w:asciiTheme="majorBidi" w:hAnsiTheme="majorBidi" w:cstheme="majorBidi"/>
              </w:rPr>
            </w:pPr>
            <w:r w:rsidRPr="006C2975">
              <w:rPr>
                <w:rFonts w:asciiTheme="majorBidi" w:hAnsiTheme="majorBidi" w:cstheme="majorBidi"/>
                <w:sz w:val="22"/>
                <w:szCs w:val="22"/>
              </w:rPr>
              <w:t>R</w:t>
            </w:r>
          </w:p>
        </w:tc>
      </w:tr>
      <w:tr w:rsidR="006C2975" w:rsidRPr="009B73D1" w:rsidTr="006C2975">
        <w:trPr>
          <w:trHeight w:val="340"/>
        </w:trPr>
        <w:tc>
          <w:tcPr>
            <w:tcW w:w="1985" w:type="dxa"/>
            <w:tcBorders>
              <w:top w:val="single" w:sz="4" w:space="0" w:color="000000"/>
              <w:left w:val="single" w:sz="4" w:space="0" w:color="000000"/>
              <w:bottom w:val="single" w:sz="4" w:space="0" w:color="000000"/>
            </w:tcBorders>
            <w:vAlign w:val="center"/>
          </w:tcPr>
          <w:p w:rsidR="006C2975" w:rsidRPr="006C2975" w:rsidRDefault="006C2975" w:rsidP="00611516">
            <w:pPr>
              <w:snapToGrid w:val="0"/>
              <w:jc w:val="center"/>
            </w:pPr>
            <w:r>
              <w:rPr>
                <w:sz w:val="22"/>
                <w:szCs w:val="22"/>
              </w:rPr>
              <w:t>48</w:t>
            </w:r>
          </w:p>
        </w:tc>
        <w:tc>
          <w:tcPr>
            <w:tcW w:w="1134" w:type="dxa"/>
            <w:tcBorders>
              <w:top w:val="single" w:sz="4" w:space="0" w:color="000000"/>
              <w:left w:val="single" w:sz="4" w:space="0" w:color="000000"/>
              <w:bottom w:val="single" w:sz="4" w:space="0" w:color="000000"/>
            </w:tcBorders>
            <w:vAlign w:val="center"/>
          </w:tcPr>
          <w:p w:rsidR="006C2975" w:rsidRPr="006C2975" w:rsidRDefault="006C2975" w:rsidP="006C2975">
            <w:pPr>
              <w:jc w:val="center"/>
              <w:rPr>
                <w:rFonts w:asciiTheme="majorBidi" w:hAnsiTheme="majorBidi" w:cstheme="majorBidi"/>
              </w:rPr>
            </w:pPr>
            <w:r w:rsidRPr="006C2975">
              <w:rPr>
                <w:rFonts w:asciiTheme="majorBidi" w:hAnsiTheme="majorBidi" w:cstheme="majorBidi"/>
                <w:sz w:val="22"/>
                <w:szCs w:val="22"/>
              </w:rPr>
              <w:t>40</w:t>
            </w:r>
          </w:p>
        </w:tc>
        <w:tc>
          <w:tcPr>
            <w:tcW w:w="1134" w:type="dxa"/>
            <w:tcBorders>
              <w:top w:val="single" w:sz="4" w:space="0" w:color="000000"/>
              <w:left w:val="single" w:sz="4" w:space="0" w:color="000000"/>
              <w:bottom w:val="single" w:sz="4" w:space="0" w:color="000000"/>
            </w:tcBorders>
            <w:vAlign w:val="center"/>
          </w:tcPr>
          <w:p w:rsidR="006C2975" w:rsidRPr="006C2975" w:rsidRDefault="006C2975" w:rsidP="006C2975">
            <w:pPr>
              <w:jc w:val="center"/>
              <w:rPr>
                <w:rFonts w:asciiTheme="majorBidi" w:hAnsiTheme="majorBidi" w:cstheme="majorBidi"/>
              </w:rPr>
            </w:pPr>
            <w:r w:rsidRPr="006C2975">
              <w:rPr>
                <w:rFonts w:asciiTheme="majorBidi" w:hAnsiTheme="majorBidi" w:cstheme="majorBidi"/>
                <w:sz w:val="22"/>
                <w:szCs w:val="22"/>
              </w:rPr>
              <w:t>T</w:t>
            </w:r>
          </w:p>
        </w:tc>
        <w:tc>
          <w:tcPr>
            <w:tcW w:w="1134" w:type="dxa"/>
            <w:tcBorders>
              <w:top w:val="single" w:sz="4" w:space="0" w:color="000000"/>
              <w:left w:val="single" w:sz="4" w:space="0" w:color="000000"/>
              <w:bottom w:val="single" w:sz="4" w:space="0" w:color="000000"/>
            </w:tcBorders>
            <w:vAlign w:val="center"/>
          </w:tcPr>
          <w:p w:rsidR="006C2975" w:rsidRPr="006C2975" w:rsidRDefault="006C2975" w:rsidP="006C2975">
            <w:pPr>
              <w:jc w:val="center"/>
              <w:rPr>
                <w:rFonts w:asciiTheme="majorBidi" w:hAnsiTheme="majorBidi" w:cstheme="majorBidi"/>
              </w:rPr>
            </w:pPr>
            <w:r w:rsidRPr="006C2975">
              <w:rPr>
                <w:rFonts w:asciiTheme="majorBidi" w:hAnsiTheme="majorBidi" w:cstheme="majorBidi"/>
                <w:sz w:val="22"/>
                <w:szCs w:val="22"/>
              </w:rPr>
              <w:t>78</w:t>
            </w:r>
          </w:p>
        </w:tc>
        <w:tc>
          <w:tcPr>
            <w:tcW w:w="1134" w:type="dxa"/>
            <w:tcBorders>
              <w:top w:val="single" w:sz="4" w:space="0" w:color="000000"/>
              <w:left w:val="single" w:sz="4" w:space="0" w:color="000000"/>
              <w:bottom w:val="single" w:sz="4" w:space="0" w:color="000000"/>
              <w:right w:val="single" w:sz="4" w:space="0" w:color="000000"/>
            </w:tcBorders>
            <w:vAlign w:val="center"/>
          </w:tcPr>
          <w:p w:rsidR="006C2975" w:rsidRPr="006C2975" w:rsidRDefault="006C2975" w:rsidP="006C2975">
            <w:pPr>
              <w:jc w:val="center"/>
              <w:rPr>
                <w:rFonts w:asciiTheme="majorBidi" w:hAnsiTheme="majorBidi" w:cstheme="majorBidi"/>
              </w:rPr>
            </w:pPr>
            <w:r w:rsidRPr="006C2975">
              <w:rPr>
                <w:rFonts w:asciiTheme="majorBidi" w:hAnsiTheme="majorBidi" w:cstheme="majorBidi"/>
                <w:sz w:val="22"/>
                <w:szCs w:val="22"/>
              </w:rPr>
              <w:t>R</w:t>
            </w:r>
          </w:p>
        </w:tc>
      </w:tr>
      <w:tr w:rsidR="006C2975" w:rsidRPr="009B73D1" w:rsidTr="006C2975">
        <w:trPr>
          <w:trHeight w:val="340"/>
        </w:trPr>
        <w:tc>
          <w:tcPr>
            <w:tcW w:w="1985" w:type="dxa"/>
            <w:tcBorders>
              <w:top w:val="single" w:sz="4" w:space="0" w:color="000000"/>
              <w:left w:val="single" w:sz="4" w:space="0" w:color="000000"/>
              <w:bottom w:val="single" w:sz="4" w:space="0" w:color="000000"/>
            </w:tcBorders>
            <w:vAlign w:val="center"/>
          </w:tcPr>
          <w:p w:rsidR="006C2975" w:rsidRDefault="006C2975" w:rsidP="00611516">
            <w:pPr>
              <w:snapToGrid w:val="0"/>
              <w:jc w:val="center"/>
            </w:pPr>
            <w:r>
              <w:rPr>
                <w:sz w:val="22"/>
                <w:szCs w:val="22"/>
              </w:rPr>
              <w:t>49</w:t>
            </w:r>
          </w:p>
        </w:tc>
        <w:tc>
          <w:tcPr>
            <w:tcW w:w="1134" w:type="dxa"/>
            <w:tcBorders>
              <w:top w:val="single" w:sz="4" w:space="0" w:color="000000"/>
              <w:left w:val="single" w:sz="4" w:space="0" w:color="000000"/>
              <w:bottom w:val="single" w:sz="4" w:space="0" w:color="000000"/>
            </w:tcBorders>
            <w:vAlign w:val="center"/>
          </w:tcPr>
          <w:p w:rsidR="006C2975" w:rsidRPr="006C2975" w:rsidRDefault="006C2975" w:rsidP="006C2975">
            <w:pPr>
              <w:jc w:val="center"/>
              <w:rPr>
                <w:rFonts w:asciiTheme="majorBidi" w:hAnsiTheme="majorBidi" w:cstheme="majorBidi"/>
              </w:rPr>
            </w:pPr>
            <w:r w:rsidRPr="006C2975">
              <w:rPr>
                <w:rFonts w:asciiTheme="majorBidi" w:hAnsiTheme="majorBidi" w:cstheme="majorBidi"/>
                <w:sz w:val="22"/>
                <w:szCs w:val="22"/>
              </w:rPr>
              <w:t>32</w:t>
            </w:r>
          </w:p>
        </w:tc>
        <w:tc>
          <w:tcPr>
            <w:tcW w:w="1134" w:type="dxa"/>
            <w:tcBorders>
              <w:top w:val="single" w:sz="4" w:space="0" w:color="000000"/>
              <w:left w:val="single" w:sz="4" w:space="0" w:color="000000"/>
              <w:bottom w:val="single" w:sz="4" w:space="0" w:color="000000"/>
            </w:tcBorders>
            <w:vAlign w:val="center"/>
          </w:tcPr>
          <w:p w:rsidR="006C2975" w:rsidRPr="006C2975" w:rsidRDefault="006C2975" w:rsidP="006C2975">
            <w:pPr>
              <w:jc w:val="center"/>
              <w:rPr>
                <w:rFonts w:asciiTheme="majorBidi" w:hAnsiTheme="majorBidi" w:cstheme="majorBidi"/>
              </w:rPr>
            </w:pPr>
            <w:r w:rsidRPr="006C2975">
              <w:rPr>
                <w:rFonts w:asciiTheme="majorBidi" w:hAnsiTheme="majorBidi" w:cstheme="majorBidi"/>
                <w:sz w:val="22"/>
                <w:szCs w:val="22"/>
              </w:rPr>
              <w:t>S</w:t>
            </w:r>
          </w:p>
        </w:tc>
        <w:tc>
          <w:tcPr>
            <w:tcW w:w="1134" w:type="dxa"/>
            <w:tcBorders>
              <w:top w:val="single" w:sz="4" w:space="0" w:color="000000"/>
              <w:left w:val="single" w:sz="4" w:space="0" w:color="000000"/>
              <w:bottom w:val="single" w:sz="4" w:space="0" w:color="000000"/>
            </w:tcBorders>
            <w:vAlign w:val="center"/>
          </w:tcPr>
          <w:p w:rsidR="006C2975" w:rsidRPr="006C2975" w:rsidRDefault="006C2975" w:rsidP="006C2975">
            <w:pPr>
              <w:jc w:val="center"/>
              <w:rPr>
                <w:rFonts w:asciiTheme="majorBidi" w:hAnsiTheme="majorBidi" w:cstheme="majorBidi"/>
              </w:rPr>
            </w:pPr>
            <w:r w:rsidRPr="006C2975">
              <w:rPr>
                <w:rFonts w:asciiTheme="majorBidi" w:hAnsiTheme="majorBidi" w:cstheme="majorBidi"/>
                <w:sz w:val="22"/>
                <w:szCs w:val="22"/>
              </w:rPr>
              <w:t>83</w:t>
            </w:r>
          </w:p>
        </w:tc>
        <w:tc>
          <w:tcPr>
            <w:tcW w:w="1134" w:type="dxa"/>
            <w:tcBorders>
              <w:top w:val="single" w:sz="4" w:space="0" w:color="000000"/>
              <w:left w:val="single" w:sz="4" w:space="0" w:color="000000"/>
              <w:bottom w:val="single" w:sz="4" w:space="0" w:color="000000"/>
              <w:right w:val="single" w:sz="4" w:space="0" w:color="000000"/>
            </w:tcBorders>
            <w:vAlign w:val="center"/>
          </w:tcPr>
          <w:p w:rsidR="006C2975" w:rsidRPr="006C2975" w:rsidRDefault="006C2975" w:rsidP="006C2975">
            <w:pPr>
              <w:jc w:val="center"/>
              <w:rPr>
                <w:rFonts w:asciiTheme="majorBidi" w:hAnsiTheme="majorBidi" w:cstheme="majorBidi"/>
              </w:rPr>
            </w:pPr>
            <w:r w:rsidRPr="006C2975">
              <w:rPr>
                <w:rFonts w:asciiTheme="majorBidi" w:hAnsiTheme="majorBidi" w:cstheme="majorBidi"/>
                <w:sz w:val="22"/>
                <w:szCs w:val="22"/>
              </w:rPr>
              <w:t>S</w:t>
            </w:r>
          </w:p>
        </w:tc>
      </w:tr>
      <w:tr w:rsidR="006C2975" w:rsidRPr="009B73D1" w:rsidTr="006C2975">
        <w:trPr>
          <w:trHeight w:val="340"/>
        </w:trPr>
        <w:tc>
          <w:tcPr>
            <w:tcW w:w="1985" w:type="dxa"/>
            <w:tcBorders>
              <w:top w:val="single" w:sz="4" w:space="0" w:color="000000"/>
              <w:left w:val="single" w:sz="4" w:space="0" w:color="000000"/>
              <w:bottom w:val="single" w:sz="4" w:space="0" w:color="000000"/>
            </w:tcBorders>
            <w:vAlign w:val="center"/>
          </w:tcPr>
          <w:p w:rsidR="006C2975" w:rsidRDefault="006C2975" w:rsidP="00611516">
            <w:pPr>
              <w:snapToGrid w:val="0"/>
              <w:jc w:val="center"/>
            </w:pPr>
            <w:r>
              <w:rPr>
                <w:sz w:val="22"/>
                <w:szCs w:val="22"/>
              </w:rPr>
              <w:t>50</w:t>
            </w:r>
          </w:p>
        </w:tc>
        <w:tc>
          <w:tcPr>
            <w:tcW w:w="1134" w:type="dxa"/>
            <w:tcBorders>
              <w:top w:val="single" w:sz="4" w:space="0" w:color="000000"/>
              <w:left w:val="single" w:sz="4" w:space="0" w:color="000000"/>
              <w:bottom w:val="single" w:sz="4" w:space="0" w:color="000000"/>
            </w:tcBorders>
            <w:vAlign w:val="center"/>
          </w:tcPr>
          <w:p w:rsidR="006C2975" w:rsidRPr="006C2975" w:rsidRDefault="006C2975" w:rsidP="006C2975">
            <w:pPr>
              <w:jc w:val="center"/>
              <w:rPr>
                <w:rFonts w:asciiTheme="majorBidi" w:hAnsiTheme="majorBidi" w:cstheme="majorBidi"/>
              </w:rPr>
            </w:pPr>
            <w:r w:rsidRPr="006C2975">
              <w:rPr>
                <w:rFonts w:asciiTheme="majorBidi" w:hAnsiTheme="majorBidi" w:cstheme="majorBidi"/>
                <w:sz w:val="22"/>
                <w:szCs w:val="22"/>
              </w:rPr>
              <w:t>32</w:t>
            </w:r>
          </w:p>
        </w:tc>
        <w:tc>
          <w:tcPr>
            <w:tcW w:w="1134" w:type="dxa"/>
            <w:tcBorders>
              <w:top w:val="single" w:sz="4" w:space="0" w:color="000000"/>
              <w:left w:val="single" w:sz="4" w:space="0" w:color="000000"/>
              <w:bottom w:val="single" w:sz="4" w:space="0" w:color="000000"/>
            </w:tcBorders>
            <w:vAlign w:val="center"/>
          </w:tcPr>
          <w:p w:rsidR="006C2975" w:rsidRPr="006C2975" w:rsidRDefault="006C2975" w:rsidP="006C2975">
            <w:pPr>
              <w:jc w:val="center"/>
              <w:rPr>
                <w:rFonts w:asciiTheme="majorBidi" w:hAnsiTheme="majorBidi" w:cstheme="majorBidi"/>
              </w:rPr>
            </w:pPr>
            <w:r w:rsidRPr="006C2975">
              <w:rPr>
                <w:rFonts w:asciiTheme="majorBidi" w:hAnsiTheme="majorBidi" w:cstheme="majorBidi"/>
                <w:sz w:val="22"/>
                <w:szCs w:val="22"/>
              </w:rPr>
              <w:t>S</w:t>
            </w:r>
          </w:p>
        </w:tc>
        <w:tc>
          <w:tcPr>
            <w:tcW w:w="1134" w:type="dxa"/>
            <w:tcBorders>
              <w:top w:val="single" w:sz="4" w:space="0" w:color="000000"/>
              <w:left w:val="single" w:sz="4" w:space="0" w:color="000000"/>
              <w:bottom w:val="single" w:sz="4" w:space="0" w:color="000000"/>
            </w:tcBorders>
            <w:vAlign w:val="center"/>
          </w:tcPr>
          <w:p w:rsidR="006C2975" w:rsidRPr="006C2975" w:rsidRDefault="006C2975" w:rsidP="006C2975">
            <w:pPr>
              <w:jc w:val="center"/>
              <w:rPr>
                <w:rFonts w:asciiTheme="majorBidi" w:hAnsiTheme="majorBidi" w:cstheme="majorBidi"/>
              </w:rPr>
            </w:pPr>
            <w:r w:rsidRPr="006C2975">
              <w:rPr>
                <w:rFonts w:asciiTheme="majorBidi" w:hAnsiTheme="majorBidi" w:cstheme="majorBidi"/>
                <w:sz w:val="22"/>
                <w:szCs w:val="22"/>
              </w:rPr>
              <w:t>86</w:t>
            </w:r>
          </w:p>
        </w:tc>
        <w:tc>
          <w:tcPr>
            <w:tcW w:w="1134" w:type="dxa"/>
            <w:tcBorders>
              <w:top w:val="single" w:sz="4" w:space="0" w:color="000000"/>
              <w:left w:val="single" w:sz="4" w:space="0" w:color="000000"/>
              <w:bottom w:val="single" w:sz="4" w:space="0" w:color="000000"/>
              <w:right w:val="single" w:sz="4" w:space="0" w:color="000000"/>
            </w:tcBorders>
            <w:vAlign w:val="center"/>
          </w:tcPr>
          <w:p w:rsidR="006C2975" w:rsidRPr="006C2975" w:rsidRDefault="006C2975" w:rsidP="006C2975">
            <w:pPr>
              <w:jc w:val="center"/>
              <w:rPr>
                <w:rFonts w:asciiTheme="majorBidi" w:hAnsiTheme="majorBidi" w:cstheme="majorBidi"/>
              </w:rPr>
            </w:pPr>
            <w:r w:rsidRPr="006C2975">
              <w:rPr>
                <w:rFonts w:asciiTheme="majorBidi" w:hAnsiTheme="majorBidi" w:cstheme="majorBidi"/>
                <w:sz w:val="22"/>
                <w:szCs w:val="22"/>
              </w:rPr>
              <w:t>S</w:t>
            </w:r>
          </w:p>
        </w:tc>
      </w:tr>
      <w:tr w:rsidR="006C2975" w:rsidRPr="009B73D1" w:rsidTr="006C2975">
        <w:trPr>
          <w:trHeight w:val="340"/>
        </w:trPr>
        <w:tc>
          <w:tcPr>
            <w:tcW w:w="1985" w:type="dxa"/>
            <w:tcBorders>
              <w:top w:val="single" w:sz="4" w:space="0" w:color="000000"/>
              <w:left w:val="single" w:sz="4" w:space="0" w:color="000000"/>
              <w:bottom w:val="single" w:sz="4" w:space="0" w:color="000000"/>
            </w:tcBorders>
            <w:vAlign w:val="center"/>
          </w:tcPr>
          <w:p w:rsidR="006C2975" w:rsidRDefault="006C2975" w:rsidP="00611516">
            <w:pPr>
              <w:snapToGrid w:val="0"/>
              <w:jc w:val="center"/>
            </w:pPr>
            <w:r>
              <w:rPr>
                <w:sz w:val="22"/>
                <w:szCs w:val="22"/>
              </w:rPr>
              <w:t>51</w:t>
            </w:r>
          </w:p>
        </w:tc>
        <w:tc>
          <w:tcPr>
            <w:tcW w:w="1134" w:type="dxa"/>
            <w:tcBorders>
              <w:top w:val="single" w:sz="4" w:space="0" w:color="000000"/>
              <w:left w:val="single" w:sz="4" w:space="0" w:color="000000"/>
              <w:bottom w:val="single" w:sz="4" w:space="0" w:color="000000"/>
            </w:tcBorders>
            <w:vAlign w:val="center"/>
          </w:tcPr>
          <w:p w:rsidR="006C2975" w:rsidRPr="006C2975" w:rsidRDefault="006C2975" w:rsidP="006C2975">
            <w:pPr>
              <w:jc w:val="center"/>
              <w:rPr>
                <w:rFonts w:asciiTheme="majorBidi" w:hAnsiTheme="majorBidi" w:cstheme="majorBidi"/>
              </w:rPr>
            </w:pPr>
            <w:r w:rsidRPr="006C2975">
              <w:rPr>
                <w:rFonts w:asciiTheme="majorBidi" w:hAnsiTheme="majorBidi" w:cstheme="majorBidi"/>
                <w:sz w:val="22"/>
                <w:szCs w:val="22"/>
              </w:rPr>
              <w:t>24</w:t>
            </w:r>
          </w:p>
        </w:tc>
        <w:tc>
          <w:tcPr>
            <w:tcW w:w="1134" w:type="dxa"/>
            <w:tcBorders>
              <w:top w:val="single" w:sz="4" w:space="0" w:color="000000"/>
              <w:left w:val="single" w:sz="4" w:space="0" w:color="000000"/>
              <w:bottom w:val="single" w:sz="4" w:space="0" w:color="000000"/>
            </w:tcBorders>
            <w:vAlign w:val="center"/>
          </w:tcPr>
          <w:p w:rsidR="006C2975" w:rsidRPr="006C2975" w:rsidRDefault="006C2975" w:rsidP="006C2975">
            <w:pPr>
              <w:jc w:val="center"/>
              <w:rPr>
                <w:rFonts w:asciiTheme="majorBidi" w:hAnsiTheme="majorBidi" w:cstheme="majorBidi"/>
              </w:rPr>
            </w:pPr>
            <w:r w:rsidRPr="006C2975">
              <w:rPr>
                <w:rFonts w:asciiTheme="majorBidi" w:hAnsiTheme="majorBidi" w:cstheme="majorBidi"/>
                <w:sz w:val="22"/>
                <w:szCs w:val="22"/>
              </w:rPr>
              <w:t>R</w:t>
            </w:r>
          </w:p>
        </w:tc>
        <w:tc>
          <w:tcPr>
            <w:tcW w:w="1134" w:type="dxa"/>
            <w:tcBorders>
              <w:top w:val="single" w:sz="4" w:space="0" w:color="000000"/>
              <w:left w:val="single" w:sz="4" w:space="0" w:color="000000"/>
              <w:bottom w:val="single" w:sz="4" w:space="0" w:color="000000"/>
            </w:tcBorders>
            <w:vAlign w:val="center"/>
          </w:tcPr>
          <w:p w:rsidR="006C2975" w:rsidRPr="006C2975" w:rsidRDefault="006C2975" w:rsidP="006C2975">
            <w:pPr>
              <w:jc w:val="center"/>
              <w:rPr>
                <w:rFonts w:asciiTheme="majorBidi" w:hAnsiTheme="majorBidi" w:cstheme="majorBidi"/>
              </w:rPr>
            </w:pPr>
            <w:r w:rsidRPr="006C2975">
              <w:rPr>
                <w:rFonts w:asciiTheme="majorBidi" w:hAnsiTheme="majorBidi" w:cstheme="majorBidi"/>
                <w:sz w:val="22"/>
                <w:szCs w:val="22"/>
              </w:rPr>
              <w:t>83</w:t>
            </w:r>
          </w:p>
        </w:tc>
        <w:tc>
          <w:tcPr>
            <w:tcW w:w="1134" w:type="dxa"/>
            <w:tcBorders>
              <w:top w:val="single" w:sz="4" w:space="0" w:color="000000"/>
              <w:left w:val="single" w:sz="4" w:space="0" w:color="000000"/>
              <w:bottom w:val="single" w:sz="4" w:space="0" w:color="000000"/>
              <w:right w:val="single" w:sz="4" w:space="0" w:color="000000"/>
            </w:tcBorders>
            <w:vAlign w:val="center"/>
          </w:tcPr>
          <w:p w:rsidR="006C2975" w:rsidRPr="006C2975" w:rsidRDefault="006C2975" w:rsidP="006C2975">
            <w:pPr>
              <w:jc w:val="center"/>
              <w:rPr>
                <w:rFonts w:asciiTheme="majorBidi" w:hAnsiTheme="majorBidi" w:cstheme="majorBidi"/>
              </w:rPr>
            </w:pPr>
            <w:r w:rsidRPr="006C2975">
              <w:rPr>
                <w:rFonts w:asciiTheme="majorBidi" w:hAnsiTheme="majorBidi" w:cstheme="majorBidi"/>
                <w:sz w:val="22"/>
                <w:szCs w:val="22"/>
              </w:rPr>
              <w:t>S</w:t>
            </w:r>
          </w:p>
        </w:tc>
      </w:tr>
      <w:tr w:rsidR="006C2975" w:rsidRPr="009B73D1" w:rsidTr="006C2975">
        <w:trPr>
          <w:trHeight w:val="340"/>
        </w:trPr>
        <w:tc>
          <w:tcPr>
            <w:tcW w:w="1985" w:type="dxa"/>
            <w:tcBorders>
              <w:top w:val="single" w:sz="4" w:space="0" w:color="000000"/>
              <w:left w:val="single" w:sz="4" w:space="0" w:color="000000"/>
              <w:bottom w:val="single" w:sz="4" w:space="0" w:color="000000"/>
            </w:tcBorders>
            <w:vAlign w:val="center"/>
          </w:tcPr>
          <w:p w:rsidR="006C2975" w:rsidRDefault="006C2975" w:rsidP="00611516">
            <w:pPr>
              <w:snapToGrid w:val="0"/>
              <w:jc w:val="center"/>
            </w:pPr>
            <w:r>
              <w:rPr>
                <w:sz w:val="22"/>
                <w:szCs w:val="22"/>
              </w:rPr>
              <w:t>52</w:t>
            </w:r>
          </w:p>
        </w:tc>
        <w:tc>
          <w:tcPr>
            <w:tcW w:w="1134" w:type="dxa"/>
            <w:tcBorders>
              <w:top w:val="single" w:sz="4" w:space="0" w:color="000000"/>
              <w:left w:val="single" w:sz="4" w:space="0" w:color="000000"/>
              <w:bottom w:val="single" w:sz="4" w:space="0" w:color="000000"/>
            </w:tcBorders>
            <w:vAlign w:val="center"/>
          </w:tcPr>
          <w:p w:rsidR="006C2975" w:rsidRPr="006C2975" w:rsidRDefault="006C2975" w:rsidP="006C2975">
            <w:pPr>
              <w:jc w:val="center"/>
              <w:rPr>
                <w:rFonts w:asciiTheme="majorBidi" w:hAnsiTheme="majorBidi" w:cstheme="majorBidi"/>
              </w:rPr>
            </w:pPr>
            <w:r w:rsidRPr="006C2975">
              <w:rPr>
                <w:rFonts w:asciiTheme="majorBidi" w:hAnsiTheme="majorBidi" w:cstheme="majorBidi"/>
                <w:sz w:val="22"/>
                <w:szCs w:val="22"/>
              </w:rPr>
              <w:t>29</w:t>
            </w:r>
          </w:p>
        </w:tc>
        <w:tc>
          <w:tcPr>
            <w:tcW w:w="1134" w:type="dxa"/>
            <w:tcBorders>
              <w:top w:val="single" w:sz="4" w:space="0" w:color="000000"/>
              <w:left w:val="single" w:sz="4" w:space="0" w:color="000000"/>
              <w:bottom w:val="single" w:sz="4" w:space="0" w:color="000000"/>
            </w:tcBorders>
            <w:vAlign w:val="center"/>
          </w:tcPr>
          <w:p w:rsidR="006C2975" w:rsidRPr="006C2975" w:rsidRDefault="006C2975" w:rsidP="006C2975">
            <w:pPr>
              <w:jc w:val="center"/>
              <w:rPr>
                <w:rFonts w:asciiTheme="majorBidi" w:hAnsiTheme="majorBidi" w:cstheme="majorBidi"/>
              </w:rPr>
            </w:pPr>
            <w:r w:rsidRPr="006C2975">
              <w:rPr>
                <w:rFonts w:asciiTheme="majorBidi" w:hAnsiTheme="majorBidi" w:cstheme="majorBidi"/>
                <w:sz w:val="22"/>
                <w:szCs w:val="22"/>
              </w:rPr>
              <w:t>R</w:t>
            </w:r>
          </w:p>
        </w:tc>
        <w:tc>
          <w:tcPr>
            <w:tcW w:w="1134" w:type="dxa"/>
            <w:tcBorders>
              <w:top w:val="single" w:sz="4" w:space="0" w:color="000000"/>
              <w:left w:val="single" w:sz="4" w:space="0" w:color="000000"/>
              <w:bottom w:val="single" w:sz="4" w:space="0" w:color="000000"/>
            </w:tcBorders>
            <w:vAlign w:val="center"/>
          </w:tcPr>
          <w:p w:rsidR="006C2975" w:rsidRPr="006C2975" w:rsidRDefault="006C2975" w:rsidP="006C2975">
            <w:pPr>
              <w:jc w:val="center"/>
              <w:rPr>
                <w:rFonts w:asciiTheme="majorBidi" w:hAnsiTheme="majorBidi" w:cstheme="majorBidi"/>
              </w:rPr>
            </w:pPr>
            <w:r w:rsidRPr="006C2975">
              <w:rPr>
                <w:rFonts w:asciiTheme="majorBidi" w:hAnsiTheme="majorBidi" w:cstheme="majorBidi"/>
                <w:sz w:val="22"/>
                <w:szCs w:val="22"/>
              </w:rPr>
              <w:t>92</w:t>
            </w:r>
          </w:p>
        </w:tc>
        <w:tc>
          <w:tcPr>
            <w:tcW w:w="1134" w:type="dxa"/>
            <w:tcBorders>
              <w:top w:val="single" w:sz="4" w:space="0" w:color="000000"/>
              <w:left w:val="single" w:sz="4" w:space="0" w:color="000000"/>
              <w:bottom w:val="single" w:sz="4" w:space="0" w:color="000000"/>
              <w:right w:val="single" w:sz="4" w:space="0" w:color="000000"/>
            </w:tcBorders>
            <w:vAlign w:val="center"/>
          </w:tcPr>
          <w:p w:rsidR="006C2975" w:rsidRPr="006C2975" w:rsidRDefault="006C2975" w:rsidP="006C2975">
            <w:pPr>
              <w:jc w:val="center"/>
              <w:rPr>
                <w:rFonts w:asciiTheme="majorBidi" w:hAnsiTheme="majorBidi" w:cstheme="majorBidi"/>
              </w:rPr>
            </w:pPr>
            <w:r w:rsidRPr="006C2975">
              <w:rPr>
                <w:rFonts w:asciiTheme="majorBidi" w:hAnsiTheme="majorBidi" w:cstheme="majorBidi"/>
                <w:sz w:val="22"/>
                <w:szCs w:val="22"/>
              </w:rPr>
              <w:t>T</w:t>
            </w:r>
          </w:p>
        </w:tc>
      </w:tr>
      <w:tr w:rsidR="006C2975" w:rsidRPr="009B73D1" w:rsidTr="006C2975">
        <w:trPr>
          <w:trHeight w:val="340"/>
        </w:trPr>
        <w:tc>
          <w:tcPr>
            <w:tcW w:w="1985" w:type="dxa"/>
            <w:tcBorders>
              <w:top w:val="single" w:sz="4" w:space="0" w:color="000000"/>
              <w:left w:val="single" w:sz="4" w:space="0" w:color="000000"/>
              <w:bottom w:val="single" w:sz="4" w:space="0" w:color="000000"/>
            </w:tcBorders>
            <w:vAlign w:val="center"/>
          </w:tcPr>
          <w:p w:rsidR="006C2975" w:rsidRDefault="006C2975" w:rsidP="00611516">
            <w:pPr>
              <w:snapToGrid w:val="0"/>
              <w:jc w:val="center"/>
            </w:pPr>
            <w:r>
              <w:rPr>
                <w:sz w:val="22"/>
                <w:szCs w:val="22"/>
              </w:rPr>
              <w:t>53</w:t>
            </w:r>
          </w:p>
        </w:tc>
        <w:tc>
          <w:tcPr>
            <w:tcW w:w="1134" w:type="dxa"/>
            <w:tcBorders>
              <w:top w:val="single" w:sz="4" w:space="0" w:color="000000"/>
              <w:left w:val="single" w:sz="4" w:space="0" w:color="000000"/>
              <w:bottom w:val="single" w:sz="4" w:space="0" w:color="000000"/>
            </w:tcBorders>
            <w:vAlign w:val="center"/>
          </w:tcPr>
          <w:p w:rsidR="006C2975" w:rsidRPr="006C2975" w:rsidRDefault="006C2975" w:rsidP="006C2975">
            <w:pPr>
              <w:jc w:val="center"/>
              <w:rPr>
                <w:rFonts w:asciiTheme="majorBidi" w:hAnsiTheme="majorBidi" w:cstheme="majorBidi"/>
              </w:rPr>
            </w:pPr>
            <w:r w:rsidRPr="006C2975">
              <w:rPr>
                <w:rFonts w:asciiTheme="majorBidi" w:hAnsiTheme="majorBidi" w:cstheme="majorBidi"/>
                <w:sz w:val="22"/>
                <w:szCs w:val="22"/>
              </w:rPr>
              <w:t>41</w:t>
            </w:r>
          </w:p>
        </w:tc>
        <w:tc>
          <w:tcPr>
            <w:tcW w:w="1134" w:type="dxa"/>
            <w:tcBorders>
              <w:top w:val="single" w:sz="4" w:space="0" w:color="000000"/>
              <w:left w:val="single" w:sz="4" w:space="0" w:color="000000"/>
              <w:bottom w:val="single" w:sz="4" w:space="0" w:color="000000"/>
            </w:tcBorders>
            <w:vAlign w:val="center"/>
          </w:tcPr>
          <w:p w:rsidR="006C2975" w:rsidRPr="006C2975" w:rsidRDefault="006C2975" w:rsidP="006C2975">
            <w:pPr>
              <w:jc w:val="center"/>
              <w:rPr>
                <w:rFonts w:asciiTheme="majorBidi" w:hAnsiTheme="majorBidi" w:cstheme="majorBidi"/>
              </w:rPr>
            </w:pPr>
            <w:r w:rsidRPr="006C2975">
              <w:rPr>
                <w:rFonts w:asciiTheme="majorBidi" w:hAnsiTheme="majorBidi" w:cstheme="majorBidi"/>
                <w:sz w:val="22"/>
                <w:szCs w:val="22"/>
              </w:rPr>
              <w:t>T</w:t>
            </w:r>
          </w:p>
        </w:tc>
        <w:tc>
          <w:tcPr>
            <w:tcW w:w="1134" w:type="dxa"/>
            <w:tcBorders>
              <w:top w:val="single" w:sz="4" w:space="0" w:color="000000"/>
              <w:left w:val="single" w:sz="4" w:space="0" w:color="000000"/>
              <w:bottom w:val="single" w:sz="4" w:space="0" w:color="000000"/>
            </w:tcBorders>
            <w:vAlign w:val="center"/>
          </w:tcPr>
          <w:p w:rsidR="006C2975" w:rsidRPr="006C2975" w:rsidRDefault="006C2975" w:rsidP="006C2975">
            <w:pPr>
              <w:jc w:val="center"/>
              <w:rPr>
                <w:rFonts w:asciiTheme="majorBidi" w:hAnsiTheme="majorBidi" w:cstheme="majorBidi"/>
              </w:rPr>
            </w:pPr>
            <w:r w:rsidRPr="006C2975">
              <w:rPr>
                <w:rFonts w:asciiTheme="majorBidi" w:hAnsiTheme="majorBidi" w:cstheme="majorBidi"/>
                <w:sz w:val="22"/>
                <w:szCs w:val="22"/>
              </w:rPr>
              <w:t>92</w:t>
            </w:r>
          </w:p>
        </w:tc>
        <w:tc>
          <w:tcPr>
            <w:tcW w:w="1134" w:type="dxa"/>
            <w:tcBorders>
              <w:top w:val="single" w:sz="4" w:space="0" w:color="000000"/>
              <w:left w:val="single" w:sz="4" w:space="0" w:color="000000"/>
              <w:bottom w:val="single" w:sz="4" w:space="0" w:color="000000"/>
              <w:right w:val="single" w:sz="4" w:space="0" w:color="000000"/>
            </w:tcBorders>
            <w:vAlign w:val="center"/>
          </w:tcPr>
          <w:p w:rsidR="006C2975" w:rsidRPr="006C2975" w:rsidRDefault="006C2975" w:rsidP="006C2975">
            <w:pPr>
              <w:jc w:val="center"/>
              <w:rPr>
                <w:rFonts w:asciiTheme="majorBidi" w:hAnsiTheme="majorBidi" w:cstheme="majorBidi"/>
              </w:rPr>
            </w:pPr>
            <w:r w:rsidRPr="006C2975">
              <w:rPr>
                <w:rFonts w:asciiTheme="majorBidi" w:hAnsiTheme="majorBidi" w:cstheme="majorBidi"/>
                <w:sz w:val="22"/>
                <w:szCs w:val="22"/>
              </w:rPr>
              <w:t>T</w:t>
            </w:r>
          </w:p>
        </w:tc>
      </w:tr>
    </w:tbl>
    <w:p w:rsidR="00EC6AB2" w:rsidRPr="009B73D1" w:rsidRDefault="00EC6AB2" w:rsidP="007F66E7">
      <w:pPr>
        <w:spacing w:before="60" w:line="480" w:lineRule="auto"/>
        <w:ind w:left="720"/>
        <w:jc w:val="both"/>
        <w:rPr>
          <w:lang w:val="id-ID"/>
        </w:rPr>
      </w:pPr>
    </w:p>
    <w:p w:rsidR="00EC6AB2" w:rsidRPr="007F66E7" w:rsidRDefault="00EC6AB2" w:rsidP="007F66E7">
      <w:pPr>
        <w:pStyle w:val="Heading2"/>
        <w:tabs>
          <w:tab w:val="clear" w:pos="720"/>
          <w:tab w:val="left" w:pos="426"/>
        </w:tabs>
        <w:ind w:left="426" w:hanging="412"/>
      </w:pPr>
      <w:r w:rsidRPr="007F66E7">
        <w:t>Analisa Data</w:t>
      </w:r>
    </w:p>
    <w:p w:rsidR="00EC6AB2" w:rsidRPr="009B73D1" w:rsidRDefault="00EC6AB2" w:rsidP="007F66E7">
      <w:pPr>
        <w:spacing w:line="480" w:lineRule="auto"/>
        <w:ind w:left="426" w:firstLine="720"/>
        <w:jc w:val="both"/>
        <w:rPr>
          <w:lang w:val="id-ID"/>
        </w:rPr>
      </w:pPr>
      <w:r w:rsidRPr="009B73D1">
        <w:rPr>
          <w:lang w:val="id-ID"/>
        </w:rPr>
        <w:t xml:space="preserve">Langkah selanjutnya setelah penyajian data adalah analisis data dengan menggunakan koefisien kontingensi, diawali dengan penentuan Chi kuadrat </w:t>
      </w:r>
      <w:r w:rsidRPr="009B73D1">
        <w:rPr>
          <w:lang w:val="id-ID"/>
        </w:rPr>
        <w:lastRenderedPageBreak/>
        <w:t>dengan tabel kerja yang dilanjutkan dengan penghitungan C atau KK serta diakhiri dengan mengsubstitusikan hasilnya ke dalam rumus Phi (</w:t>
      </w:r>
      <w:r w:rsidR="008E6CFC">
        <w:rPr>
          <w:lang w:val="id-ID"/>
        </w:rPr>
        <w:t>Ø</w:t>
      </w:r>
      <w:r w:rsidRPr="009B73D1">
        <w:rPr>
          <w:lang w:val="id-ID"/>
        </w:rPr>
        <w:t>)  untuk menentukan kesimpulan dari hasil analisis data.</w:t>
      </w:r>
    </w:p>
    <w:p w:rsidR="00EC6AB2" w:rsidRPr="009B73D1" w:rsidRDefault="00EC6AB2" w:rsidP="00F010EE">
      <w:pPr>
        <w:spacing w:line="480" w:lineRule="auto"/>
        <w:ind w:left="426" w:firstLine="720"/>
        <w:jc w:val="both"/>
        <w:rPr>
          <w:lang w:val="id-ID"/>
        </w:rPr>
      </w:pPr>
      <w:r w:rsidRPr="009B73D1">
        <w:rPr>
          <w:lang w:val="id-ID"/>
        </w:rPr>
        <w:t>Adapun analisis dari variabel dapat peneliti kemukakan sebagai berikut:</w:t>
      </w:r>
    </w:p>
    <w:p w:rsidR="00EC6AB2" w:rsidRPr="009B73D1" w:rsidRDefault="00EC6AB2" w:rsidP="000515CD">
      <w:pPr>
        <w:numPr>
          <w:ilvl w:val="2"/>
          <w:numId w:val="11"/>
        </w:numPr>
        <w:tabs>
          <w:tab w:val="clear" w:pos="1080"/>
          <w:tab w:val="left" w:pos="851"/>
        </w:tabs>
        <w:suppressAutoHyphens/>
        <w:spacing w:before="120" w:line="480" w:lineRule="auto"/>
        <w:ind w:left="851" w:hanging="425"/>
        <w:jc w:val="both"/>
        <w:rPr>
          <w:lang w:val="id-ID"/>
        </w:rPr>
      </w:pPr>
      <w:r w:rsidRPr="009B73D1">
        <w:rPr>
          <w:lang w:val="id-ID"/>
        </w:rPr>
        <w:t xml:space="preserve">Analisis pengaruh </w:t>
      </w:r>
      <w:proofErr w:type="spellStart"/>
      <w:r w:rsidR="005D29B7">
        <w:t>kemiskinan</w:t>
      </w:r>
      <w:proofErr w:type="spellEnd"/>
      <w:r w:rsidRPr="009B73D1">
        <w:rPr>
          <w:b/>
          <w:bCs/>
          <w:lang w:val="id-ID"/>
        </w:rPr>
        <w:t xml:space="preserve"> </w:t>
      </w:r>
      <w:r w:rsidRPr="009B73D1">
        <w:rPr>
          <w:lang w:val="id-ID"/>
        </w:rPr>
        <w:t xml:space="preserve">terhadap prestasi belajar siswa </w:t>
      </w:r>
      <w:r w:rsidR="00611516">
        <w:rPr>
          <w:lang w:val="id-ID"/>
        </w:rPr>
        <w:t>Mata pelajaran</w:t>
      </w:r>
      <w:r w:rsidRPr="009B73D1">
        <w:rPr>
          <w:lang w:val="id-ID"/>
        </w:rPr>
        <w:t xml:space="preserve"> </w:t>
      </w:r>
      <w:r w:rsidR="00611516">
        <w:rPr>
          <w:lang w:val="id-ID"/>
        </w:rPr>
        <w:t>Pendidikan Agama Islam</w:t>
      </w:r>
      <w:r w:rsidRPr="009B73D1">
        <w:rPr>
          <w:lang w:val="id-ID"/>
        </w:rPr>
        <w:t xml:space="preserve"> di </w:t>
      </w:r>
      <w:r w:rsidR="00611516">
        <w:rPr>
          <w:lang w:val="id-ID"/>
        </w:rPr>
        <w:t>SDN I Duwet, Pakel, Tulungagung</w:t>
      </w:r>
      <w:r w:rsidRPr="009B73D1">
        <w:rPr>
          <w:lang w:val="id-ID"/>
        </w:rPr>
        <w:t xml:space="preserve"> Tahun Pelajaran </w:t>
      </w:r>
      <w:r w:rsidR="00611516">
        <w:rPr>
          <w:lang w:val="id-ID"/>
        </w:rPr>
        <w:t>2009/2010</w:t>
      </w:r>
      <w:r w:rsidRPr="009B73D1">
        <w:rPr>
          <w:lang w:val="id-ID"/>
        </w:rPr>
        <w:t xml:space="preserve"> (X-Y)</w:t>
      </w:r>
    </w:p>
    <w:p w:rsidR="00EC6AB2" w:rsidRPr="000065DD" w:rsidRDefault="00EC6AB2" w:rsidP="000515CD">
      <w:pPr>
        <w:numPr>
          <w:ilvl w:val="3"/>
          <w:numId w:val="11"/>
        </w:numPr>
        <w:tabs>
          <w:tab w:val="clear" w:pos="1440"/>
          <w:tab w:val="left" w:pos="1276"/>
        </w:tabs>
        <w:suppressAutoHyphens/>
        <w:spacing w:before="120" w:line="480" w:lineRule="auto"/>
        <w:ind w:left="1276" w:hanging="425"/>
        <w:jc w:val="both"/>
        <w:rPr>
          <w:lang w:val="id-ID"/>
        </w:rPr>
      </w:pPr>
      <w:r w:rsidRPr="009B73D1">
        <w:rPr>
          <w:lang w:val="id-ID"/>
        </w:rPr>
        <w:t>Perhitungan</w:t>
      </w:r>
    </w:p>
    <w:p w:rsidR="000065DD" w:rsidRPr="009B73D1" w:rsidRDefault="000065DD" w:rsidP="000065DD">
      <w:pPr>
        <w:tabs>
          <w:tab w:val="left" w:pos="1276"/>
        </w:tabs>
        <w:suppressAutoHyphens/>
        <w:spacing w:before="120" w:line="480" w:lineRule="auto"/>
        <w:ind w:left="1276"/>
        <w:jc w:val="both"/>
        <w:rPr>
          <w:lang w:val="id-ID"/>
        </w:rPr>
      </w:pPr>
    </w:p>
    <w:p w:rsidR="00EC6AB2" w:rsidRPr="00700EB8" w:rsidRDefault="00EC6AB2" w:rsidP="00700EB8">
      <w:pPr>
        <w:ind w:left="1276"/>
        <w:jc w:val="center"/>
        <w:rPr>
          <w:b/>
          <w:bCs/>
        </w:rPr>
      </w:pPr>
      <w:r w:rsidRPr="00700EB8">
        <w:rPr>
          <w:b/>
          <w:bCs/>
          <w:lang w:val="id-ID"/>
        </w:rPr>
        <w:t xml:space="preserve">Tabel </w:t>
      </w:r>
      <w:r w:rsidR="00700EB8">
        <w:rPr>
          <w:b/>
          <w:bCs/>
        </w:rPr>
        <w:t>4.6</w:t>
      </w:r>
    </w:p>
    <w:p w:rsidR="00EC6AB2" w:rsidRPr="009B73D1" w:rsidRDefault="00EC6AB2" w:rsidP="00700EB8">
      <w:pPr>
        <w:ind w:left="1276"/>
        <w:jc w:val="center"/>
        <w:rPr>
          <w:lang w:val="id-ID"/>
        </w:rPr>
      </w:pPr>
      <w:r w:rsidRPr="00700EB8">
        <w:rPr>
          <w:b/>
          <w:bCs/>
          <w:lang w:val="id-ID"/>
        </w:rPr>
        <w:t>Frek</w:t>
      </w:r>
      <w:r w:rsidR="00700EB8">
        <w:rPr>
          <w:b/>
          <w:bCs/>
        </w:rPr>
        <w:t>u</w:t>
      </w:r>
      <w:r w:rsidRPr="00700EB8">
        <w:rPr>
          <w:b/>
          <w:bCs/>
          <w:lang w:val="id-ID"/>
        </w:rPr>
        <w:t xml:space="preserve">ensi Perolehan Data Tentang Pengaruh </w:t>
      </w:r>
      <w:proofErr w:type="spellStart"/>
      <w:r w:rsidR="00700EB8">
        <w:rPr>
          <w:b/>
          <w:bCs/>
        </w:rPr>
        <w:t>Kemiskinan</w:t>
      </w:r>
      <w:proofErr w:type="spellEnd"/>
      <w:r w:rsidRPr="00700EB8">
        <w:rPr>
          <w:b/>
          <w:bCs/>
          <w:lang w:val="id-ID"/>
        </w:rPr>
        <w:t xml:space="preserve"> Terhadap Prestasi Belajar Siswa (X-Y</w:t>
      </w:r>
      <w:r w:rsidRPr="009B73D1">
        <w:rPr>
          <w:lang w:val="id-ID"/>
        </w:rPr>
        <w:t>)</w:t>
      </w:r>
    </w:p>
    <w:p w:rsidR="00EC6AB2" w:rsidRPr="009B73D1" w:rsidRDefault="00EC6AB2" w:rsidP="00700EB8">
      <w:pPr>
        <w:ind w:left="1276"/>
        <w:jc w:val="center"/>
        <w:rPr>
          <w:lang w:val="id-ID"/>
        </w:rPr>
      </w:pPr>
    </w:p>
    <w:tbl>
      <w:tblPr>
        <w:tblW w:w="0" w:type="auto"/>
        <w:tblInd w:w="1543" w:type="dxa"/>
        <w:tblLayout w:type="fixed"/>
        <w:tblLook w:val="0000"/>
      </w:tblPr>
      <w:tblGrid>
        <w:gridCol w:w="1349"/>
        <w:gridCol w:w="954"/>
        <w:gridCol w:w="546"/>
        <w:gridCol w:w="546"/>
        <w:gridCol w:w="546"/>
        <w:gridCol w:w="546"/>
        <w:gridCol w:w="546"/>
        <w:gridCol w:w="547"/>
        <w:gridCol w:w="910"/>
      </w:tblGrid>
      <w:tr w:rsidR="00EC6AB2" w:rsidRPr="009B73D1" w:rsidTr="004E0622">
        <w:trPr>
          <w:trHeight w:hRule="exact" w:val="340"/>
        </w:trPr>
        <w:tc>
          <w:tcPr>
            <w:tcW w:w="2303" w:type="dxa"/>
            <w:gridSpan w:val="2"/>
            <w:tcBorders>
              <w:top w:val="single" w:sz="4" w:space="0" w:color="000000"/>
              <w:left w:val="single" w:sz="4" w:space="0" w:color="000000"/>
            </w:tcBorders>
            <w:shd w:val="clear" w:color="auto" w:fill="auto"/>
            <w:vAlign w:val="center"/>
          </w:tcPr>
          <w:p w:rsidR="00EC6AB2" w:rsidRPr="00BC3EE0" w:rsidRDefault="00281B54" w:rsidP="00611516">
            <w:pPr>
              <w:snapToGrid w:val="0"/>
              <w:jc w:val="right"/>
              <w:rPr>
                <w:b/>
                <w:bCs/>
                <w:lang w:val="id-ID"/>
              </w:rPr>
            </w:pPr>
            <w:r w:rsidRPr="00281B54">
              <w:rPr>
                <w:b/>
                <w:bCs/>
                <w:lang w:val="id-ID"/>
              </w:rPr>
              <w:pict>
                <v:line id="_x0000_s1176" style="position:absolute;left:0;text-align:left;z-index:251697152" from="-6.9pt,.1pt" to="106.45pt,31.75pt" strokeweight=".26mm">
                  <v:stroke joinstyle="miter"/>
                </v:line>
              </w:pict>
            </w:r>
            <w:r w:rsidR="00EC6AB2" w:rsidRPr="00BC3EE0">
              <w:rPr>
                <w:b/>
                <w:bCs/>
                <w:lang w:val="id-ID"/>
              </w:rPr>
              <w:t>Y</w:t>
            </w:r>
            <w:r w:rsidR="00C9054A" w:rsidRPr="00BC3EE0">
              <w:rPr>
                <w:b/>
                <w:bCs/>
              </w:rPr>
              <w:t xml:space="preserve">     </w:t>
            </w:r>
            <w:r w:rsidR="00EC6AB2" w:rsidRPr="00BC3EE0">
              <w:rPr>
                <w:b/>
                <w:bCs/>
                <w:lang w:val="id-ID"/>
              </w:rPr>
              <w:t xml:space="preserve">       </w:t>
            </w:r>
          </w:p>
        </w:tc>
        <w:tc>
          <w:tcPr>
            <w:tcW w:w="3277" w:type="dxa"/>
            <w:gridSpan w:val="6"/>
            <w:tcBorders>
              <w:top w:val="single" w:sz="4" w:space="0" w:color="000000"/>
              <w:left w:val="single" w:sz="4" w:space="0" w:color="000000"/>
              <w:bottom w:val="single" w:sz="4" w:space="0" w:color="000000"/>
            </w:tcBorders>
            <w:shd w:val="clear" w:color="auto" w:fill="auto"/>
            <w:vAlign w:val="center"/>
          </w:tcPr>
          <w:p w:rsidR="00EC6AB2" w:rsidRPr="00BC3EE0" w:rsidRDefault="00EC6AB2" w:rsidP="00611516">
            <w:pPr>
              <w:snapToGrid w:val="0"/>
              <w:jc w:val="center"/>
              <w:rPr>
                <w:b/>
                <w:bCs/>
                <w:lang w:val="id-ID"/>
              </w:rPr>
            </w:pPr>
            <w:r w:rsidRPr="00BC3EE0">
              <w:rPr>
                <w:b/>
                <w:bCs/>
                <w:sz w:val="22"/>
                <w:szCs w:val="22"/>
                <w:lang w:val="id-ID"/>
              </w:rPr>
              <w:t>Prestasi Belajar Siswa</w:t>
            </w:r>
          </w:p>
        </w:tc>
        <w:tc>
          <w:tcPr>
            <w:tcW w:w="91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C6AB2" w:rsidRPr="00BC3EE0" w:rsidRDefault="00EC6AB2" w:rsidP="00611516">
            <w:pPr>
              <w:snapToGrid w:val="0"/>
              <w:jc w:val="center"/>
              <w:rPr>
                <w:b/>
                <w:bCs/>
                <w:lang w:val="id-ID"/>
              </w:rPr>
            </w:pPr>
            <w:r w:rsidRPr="00BC3EE0">
              <w:rPr>
                <w:b/>
                <w:bCs/>
                <w:sz w:val="22"/>
                <w:szCs w:val="22"/>
                <w:lang w:val="id-ID"/>
              </w:rPr>
              <w:t>Total</w:t>
            </w:r>
          </w:p>
        </w:tc>
      </w:tr>
      <w:tr w:rsidR="00EC6AB2" w:rsidRPr="009B73D1" w:rsidTr="004E0622">
        <w:trPr>
          <w:trHeight w:hRule="exact" w:val="340"/>
        </w:trPr>
        <w:tc>
          <w:tcPr>
            <w:tcW w:w="2303" w:type="dxa"/>
            <w:gridSpan w:val="2"/>
            <w:tcBorders>
              <w:left w:val="single" w:sz="4" w:space="0" w:color="000000"/>
              <w:bottom w:val="single" w:sz="4" w:space="0" w:color="000000"/>
            </w:tcBorders>
            <w:shd w:val="clear" w:color="auto" w:fill="auto"/>
            <w:vAlign w:val="center"/>
          </w:tcPr>
          <w:p w:rsidR="00EC6AB2" w:rsidRPr="00BC3EE0" w:rsidRDefault="00C9054A" w:rsidP="00611516">
            <w:pPr>
              <w:snapToGrid w:val="0"/>
              <w:rPr>
                <w:b/>
                <w:bCs/>
                <w:vertAlign w:val="subscript"/>
              </w:rPr>
            </w:pPr>
            <w:r w:rsidRPr="00BC3EE0">
              <w:rPr>
                <w:b/>
                <w:bCs/>
              </w:rPr>
              <w:t xml:space="preserve"> </w:t>
            </w:r>
            <w:r w:rsidR="00EC6AB2" w:rsidRPr="00BC3EE0">
              <w:rPr>
                <w:b/>
                <w:bCs/>
                <w:lang w:val="id-ID"/>
              </w:rPr>
              <w:t>X</w:t>
            </w:r>
          </w:p>
        </w:tc>
        <w:tc>
          <w:tcPr>
            <w:tcW w:w="1092" w:type="dxa"/>
            <w:gridSpan w:val="2"/>
            <w:tcBorders>
              <w:left w:val="single" w:sz="4" w:space="0" w:color="000000"/>
            </w:tcBorders>
            <w:shd w:val="clear" w:color="auto" w:fill="auto"/>
            <w:vAlign w:val="center"/>
          </w:tcPr>
          <w:p w:rsidR="00EC6AB2" w:rsidRPr="00BC3EE0" w:rsidRDefault="00EC6AB2" w:rsidP="00611516">
            <w:pPr>
              <w:snapToGrid w:val="0"/>
              <w:jc w:val="center"/>
              <w:rPr>
                <w:b/>
                <w:bCs/>
                <w:lang w:val="id-ID"/>
              </w:rPr>
            </w:pPr>
            <w:r w:rsidRPr="00BC3EE0">
              <w:rPr>
                <w:b/>
                <w:bCs/>
                <w:sz w:val="22"/>
                <w:szCs w:val="22"/>
                <w:lang w:val="id-ID"/>
              </w:rPr>
              <w:t>Tinggi</w:t>
            </w:r>
          </w:p>
        </w:tc>
        <w:tc>
          <w:tcPr>
            <w:tcW w:w="1092" w:type="dxa"/>
            <w:gridSpan w:val="2"/>
            <w:tcBorders>
              <w:left w:val="single" w:sz="4" w:space="0" w:color="000000"/>
            </w:tcBorders>
            <w:shd w:val="clear" w:color="auto" w:fill="auto"/>
            <w:vAlign w:val="center"/>
          </w:tcPr>
          <w:p w:rsidR="00EC6AB2" w:rsidRPr="00BC3EE0" w:rsidRDefault="00EC6AB2" w:rsidP="00611516">
            <w:pPr>
              <w:snapToGrid w:val="0"/>
              <w:jc w:val="center"/>
              <w:rPr>
                <w:b/>
                <w:bCs/>
                <w:lang w:val="id-ID"/>
              </w:rPr>
            </w:pPr>
            <w:r w:rsidRPr="00BC3EE0">
              <w:rPr>
                <w:b/>
                <w:bCs/>
                <w:sz w:val="22"/>
                <w:szCs w:val="22"/>
                <w:lang w:val="id-ID"/>
              </w:rPr>
              <w:t>Sedang</w:t>
            </w:r>
          </w:p>
        </w:tc>
        <w:tc>
          <w:tcPr>
            <w:tcW w:w="1093" w:type="dxa"/>
            <w:gridSpan w:val="2"/>
            <w:tcBorders>
              <w:left w:val="single" w:sz="4" w:space="0" w:color="000000"/>
            </w:tcBorders>
            <w:shd w:val="clear" w:color="auto" w:fill="auto"/>
            <w:vAlign w:val="center"/>
          </w:tcPr>
          <w:p w:rsidR="00EC6AB2" w:rsidRPr="00BC3EE0" w:rsidRDefault="00EC6AB2" w:rsidP="00611516">
            <w:pPr>
              <w:snapToGrid w:val="0"/>
              <w:jc w:val="center"/>
              <w:rPr>
                <w:b/>
                <w:bCs/>
                <w:lang w:val="id-ID"/>
              </w:rPr>
            </w:pPr>
            <w:r w:rsidRPr="00BC3EE0">
              <w:rPr>
                <w:b/>
                <w:bCs/>
                <w:sz w:val="22"/>
                <w:szCs w:val="22"/>
                <w:lang w:val="id-ID"/>
              </w:rPr>
              <w:t>Rendah</w:t>
            </w:r>
          </w:p>
        </w:tc>
        <w:tc>
          <w:tcPr>
            <w:tcW w:w="9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C6AB2" w:rsidRPr="00BC3EE0" w:rsidRDefault="00EC6AB2" w:rsidP="00611516">
            <w:pPr>
              <w:rPr>
                <w:b/>
                <w:bCs/>
                <w:lang w:val="id-ID"/>
              </w:rPr>
            </w:pPr>
          </w:p>
        </w:tc>
      </w:tr>
      <w:tr w:rsidR="00EC6AB2" w:rsidRPr="009B73D1" w:rsidTr="004E0622">
        <w:trPr>
          <w:trHeight w:hRule="exact" w:val="340"/>
        </w:trPr>
        <w:tc>
          <w:tcPr>
            <w:tcW w:w="1349" w:type="dxa"/>
            <w:vMerge w:val="restart"/>
            <w:tcBorders>
              <w:top w:val="single" w:sz="4" w:space="0" w:color="000000"/>
              <w:left w:val="single" w:sz="4" w:space="0" w:color="000000"/>
              <w:bottom w:val="single" w:sz="4" w:space="0" w:color="000000"/>
            </w:tcBorders>
            <w:shd w:val="clear" w:color="auto" w:fill="auto"/>
            <w:vAlign w:val="center"/>
          </w:tcPr>
          <w:p w:rsidR="00EC6AB2" w:rsidRPr="00BC3EE0" w:rsidRDefault="00700EB8" w:rsidP="00700EB8">
            <w:pPr>
              <w:snapToGrid w:val="0"/>
              <w:ind w:left="-125" w:right="-159"/>
              <w:jc w:val="center"/>
              <w:rPr>
                <w:b/>
                <w:bCs/>
              </w:rPr>
            </w:pPr>
            <w:proofErr w:type="spellStart"/>
            <w:r w:rsidRPr="00BC3EE0">
              <w:rPr>
                <w:b/>
                <w:bCs/>
                <w:sz w:val="22"/>
                <w:szCs w:val="22"/>
              </w:rPr>
              <w:t>Kemiskinan</w:t>
            </w:r>
            <w:proofErr w:type="spellEnd"/>
          </w:p>
        </w:tc>
        <w:tc>
          <w:tcPr>
            <w:tcW w:w="954" w:type="dxa"/>
            <w:vMerge w:val="restart"/>
            <w:tcBorders>
              <w:top w:val="single" w:sz="4" w:space="0" w:color="000000"/>
              <w:left w:val="single" w:sz="4" w:space="0" w:color="000000"/>
              <w:bottom w:val="single" w:sz="4" w:space="0" w:color="000000"/>
            </w:tcBorders>
            <w:shd w:val="clear" w:color="auto" w:fill="auto"/>
            <w:vAlign w:val="center"/>
          </w:tcPr>
          <w:p w:rsidR="00EC6AB2" w:rsidRPr="00BC3EE0" w:rsidRDefault="00EC6AB2" w:rsidP="00611516">
            <w:pPr>
              <w:snapToGrid w:val="0"/>
              <w:jc w:val="center"/>
              <w:rPr>
                <w:b/>
                <w:bCs/>
                <w:lang w:val="id-ID"/>
              </w:rPr>
            </w:pPr>
            <w:r w:rsidRPr="00BC3EE0">
              <w:rPr>
                <w:b/>
                <w:bCs/>
                <w:sz w:val="22"/>
                <w:szCs w:val="22"/>
                <w:lang w:val="id-ID"/>
              </w:rPr>
              <w:t>Tinggi</w:t>
            </w:r>
          </w:p>
        </w:tc>
        <w:tc>
          <w:tcPr>
            <w:tcW w:w="546" w:type="dxa"/>
            <w:tcBorders>
              <w:top w:val="single" w:sz="4" w:space="0" w:color="000000"/>
              <w:left w:val="single" w:sz="4" w:space="0" w:color="000000"/>
            </w:tcBorders>
            <w:vAlign w:val="center"/>
          </w:tcPr>
          <w:p w:rsidR="00EC6AB2" w:rsidRPr="009B73D1" w:rsidRDefault="00EC6AB2" w:rsidP="00611516">
            <w:pPr>
              <w:snapToGrid w:val="0"/>
              <w:jc w:val="right"/>
              <w:rPr>
                <w:sz w:val="20"/>
                <w:lang w:val="id-ID"/>
              </w:rPr>
            </w:pPr>
          </w:p>
        </w:tc>
        <w:tc>
          <w:tcPr>
            <w:tcW w:w="546" w:type="dxa"/>
            <w:tcBorders>
              <w:top w:val="single" w:sz="4" w:space="0" w:color="000000"/>
              <w:left w:val="single" w:sz="4" w:space="0" w:color="000000"/>
              <w:bottom w:val="single" w:sz="4" w:space="0" w:color="000000"/>
            </w:tcBorders>
            <w:vAlign w:val="center"/>
          </w:tcPr>
          <w:p w:rsidR="00EC6AB2" w:rsidRPr="00BC3EE0" w:rsidRDefault="00EC6AB2" w:rsidP="00611516">
            <w:pPr>
              <w:snapToGrid w:val="0"/>
              <w:jc w:val="right"/>
              <w:rPr>
                <w:b/>
                <w:bCs/>
                <w:sz w:val="20"/>
                <w:lang w:val="id-ID"/>
              </w:rPr>
            </w:pPr>
            <w:r w:rsidRPr="00BC3EE0">
              <w:rPr>
                <w:b/>
                <w:bCs/>
                <w:sz w:val="20"/>
                <w:lang w:val="id-ID"/>
              </w:rPr>
              <w:t>1</w:t>
            </w:r>
          </w:p>
        </w:tc>
        <w:tc>
          <w:tcPr>
            <w:tcW w:w="546" w:type="dxa"/>
            <w:tcBorders>
              <w:top w:val="single" w:sz="4" w:space="0" w:color="000000"/>
              <w:left w:val="single" w:sz="4" w:space="0" w:color="000000"/>
            </w:tcBorders>
            <w:vAlign w:val="center"/>
          </w:tcPr>
          <w:p w:rsidR="00EC6AB2" w:rsidRPr="00BC3EE0" w:rsidRDefault="00EC6AB2" w:rsidP="00611516">
            <w:pPr>
              <w:snapToGrid w:val="0"/>
              <w:jc w:val="right"/>
              <w:rPr>
                <w:b/>
                <w:bCs/>
                <w:sz w:val="20"/>
                <w:lang w:val="id-ID"/>
              </w:rPr>
            </w:pPr>
          </w:p>
        </w:tc>
        <w:tc>
          <w:tcPr>
            <w:tcW w:w="546" w:type="dxa"/>
            <w:tcBorders>
              <w:top w:val="single" w:sz="4" w:space="0" w:color="000000"/>
              <w:left w:val="single" w:sz="4" w:space="0" w:color="000000"/>
              <w:bottom w:val="single" w:sz="4" w:space="0" w:color="000000"/>
            </w:tcBorders>
            <w:vAlign w:val="center"/>
          </w:tcPr>
          <w:p w:rsidR="00EC6AB2" w:rsidRPr="00BC3EE0" w:rsidRDefault="00EC6AB2" w:rsidP="00611516">
            <w:pPr>
              <w:snapToGrid w:val="0"/>
              <w:jc w:val="right"/>
              <w:rPr>
                <w:b/>
                <w:bCs/>
                <w:sz w:val="20"/>
                <w:lang w:val="id-ID"/>
              </w:rPr>
            </w:pPr>
            <w:r w:rsidRPr="00BC3EE0">
              <w:rPr>
                <w:b/>
                <w:bCs/>
                <w:sz w:val="20"/>
                <w:lang w:val="id-ID"/>
              </w:rPr>
              <w:t>2</w:t>
            </w:r>
          </w:p>
        </w:tc>
        <w:tc>
          <w:tcPr>
            <w:tcW w:w="546" w:type="dxa"/>
            <w:tcBorders>
              <w:top w:val="single" w:sz="4" w:space="0" w:color="000000"/>
              <w:left w:val="single" w:sz="4" w:space="0" w:color="000000"/>
            </w:tcBorders>
            <w:vAlign w:val="center"/>
          </w:tcPr>
          <w:p w:rsidR="00EC6AB2" w:rsidRPr="00BC3EE0" w:rsidRDefault="00EC6AB2" w:rsidP="00611516">
            <w:pPr>
              <w:snapToGrid w:val="0"/>
              <w:jc w:val="right"/>
              <w:rPr>
                <w:b/>
                <w:bCs/>
                <w:sz w:val="20"/>
                <w:lang w:val="id-ID"/>
              </w:rPr>
            </w:pPr>
          </w:p>
        </w:tc>
        <w:tc>
          <w:tcPr>
            <w:tcW w:w="547" w:type="dxa"/>
            <w:tcBorders>
              <w:top w:val="single" w:sz="4" w:space="0" w:color="000000"/>
              <w:left w:val="single" w:sz="4" w:space="0" w:color="000000"/>
              <w:bottom w:val="single" w:sz="4" w:space="0" w:color="000000"/>
            </w:tcBorders>
            <w:vAlign w:val="center"/>
          </w:tcPr>
          <w:p w:rsidR="00EC6AB2" w:rsidRPr="00BC3EE0" w:rsidRDefault="00EC6AB2" w:rsidP="00611516">
            <w:pPr>
              <w:snapToGrid w:val="0"/>
              <w:jc w:val="right"/>
              <w:rPr>
                <w:b/>
                <w:bCs/>
                <w:sz w:val="20"/>
                <w:lang w:val="id-ID"/>
              </w:rPr>
            </w:pPr>
            <w:r w:rsidRPr="00BC3EE0">
              <w:rPr>
                <w:b/>
                <w:bCs/>
                <w:sz w:val="20"/>
                <w:lang w:val="id-ID"/>
              </w:rPr>
              <w:t>3</w:t>
            </w:r>
          </w:p>
        </w:tc>
        <w:tc>
          <w:tcPr>
            <w:tcW w:w="910" w:type="dxa"/>
            <w:tcBorders>
              <w:top w:val="single" w:sz="4" w:space="0" w:color="000000"/>
              <w:left w:val="single" w:sz="4" w:space="0" w:color="000000"/>
              <w:right w:val="single" w:sz="4" w:space="0" w:color="000000"/>
            </w:tcBorders>
            <w:vAlign w:val="center"/>
          </w:tcPr>
          <w:p w:rsidR="00EC6AB2" w:rsidRPr="00BC3EE0" w:rsidRDefault="00EC6AB2" w:rsidP="00611516">
            <w:pPr>
              <w:snapToGrid w:val="0"/>
              <w:jc w:val="right"/>
              <w:rPr>
                <w:b/>
                <w:bCs/>
                <w:sz w:val="20"/>
                <w:lang w:val="id-ID"/>
              </w:rPr>
            </w:pPr>
            <w:r w:rsidRPr="00BC3EE0">
              <w:rPr>
                <w:b/>
                <w:bCs/>
                <w:sz w:val="20"/>
                <w:lang w:val="id-ID"/>
              </w:rPr>
              <w:t>rn</w:t>
            </w:r>
          </w:p>
        </w:tc>
      </w:tr>
      <w:tr w:rsidR="00EC6AB2" w:rsidRPr="009B73D1" w:rsidTr="004E0622">
        <w:trPr>
          <w:trHeight w:hRule="exact" w:val="340"/>
        </w:trPr>
        <w:tc>
          <w:tcPr>
            <w:tcW w:w="1349" w:type="dxa"/>
            <w:vMerge/>
            <w:tcBorders>
              <w:top w:val="single" w:sz="4" w:space="0" w:color="000000"/>
              <w:left w:val="single" w:sz="4" w:space="0" w:color="000000"/>
              <w:bottom w:val="single" w:sz="4" w:space="0" w:color="000000"/>
            </w:tcBorders>
            <w:shd w:val="clear" w:color="auto" w:fill="auto"/>
            <w:vAlign w:val="center"/>
          </w:tcPr>
          <w:p w:rsidR="00EC6AB2" w:rsidRPr="00BC3EE0" w:rsidRDefault="00EC6AB2" w:rsidP="00611516">
            <w:pPr>
              <w:rPr>
                <w:b/>
                <w:bCs/>
                <w:lang w:val="id-ID"/>
              </w:rPr>
            </w:pPr>
          </w:p>
        </w:tc>
        <w:tc>
          <w:tcPr>
            <w:tcW w:w="954" w:type="dxa"/>
            <w:vMerge/>
            <w:tcBorders>
              <w:top w:val="single" w:sz="4" w:space="0" w:color="000000"/>
              <w:left w:val="single" w:sz="4" w:space="0" w:color="000000"/>
              <w:bottom w:val="single" w:sz="4" w:space="0" w:color="000000"/>
            </w:tcBorders>
            <w:shd w:val="clear" w:color="auto" w:fill="auto"/>
            <w:vAlign w:val="center"/>
          </w:tcPr>
          <w:p w:rsidR="00EC6AB2" w:rsidRPr="00BC3EE0" w:rsidRDefault="00EC6AB2" w:rsidP="00611516">
            <w:pPr>
              <w:rPr>
                <w:b/>
                <w:bCs/>
                <w:lang w:val="id-ID"/>
              </w:rPr>
            </w:pPr>
          </w:p>
        </w:tc>
        <w:tc>
          <w:tcPr>
            <w:tcW w:w="1092" w:type="dxa"/>
            <w:gridSpan w:val="2"/>
            <w:tcBorders>
              <w:left w:val="single" w:sz="4" w:space="0" w:color="000000"/>
              <w:bottom w:val="single" w:sz="4" w:space="0" w:color="000000"/>
            </w:tcBorders>
            <w:vAlign w:val="center"/>
          </w:tcPr>
          <w:p w:rsidR="00EC6AB2" w:rsidRPr="00EE78BE" w:rsidRDefault="00B92AAA" w:rsidP="00611516">
            <w:pPr>
              <w:snapToGrid w:val="0"/>
              <w:jc w:val="center"/>
            </w:pPr>
            <w:r w:rsidRPr="00EE78BE">
              <w:rPr>
                <w:sz w:val="22"/>
                <w:szCs w:val="22"/>
              </w:rPr>
              <w:t>4</w:t>
            </w:r>
          </w:p>
        </w:tc>
        <w:tc>
          <w:tcPr>
            <w:tcW w:w="1092" w:type="dxa"/>
            <w:gridSpan w:val="2"/>
            <w:tcBorders>
              <w:left w:val="single" w:sz="4" w:space="0" w:color="000000"/>
              <w:bottom w:val="single" w:sz="4" w:space="0" w:color="000000"/>
            </w:tcBorders>
            <w:vAlign w:val="center"/>
          </w:tcPr>
          <w:p w:rsidR="00EC6AB2" w:rsidRPr="00EE78BE" w:rsidRDefault="00B92AAA" w:rsidP="00611516">
            <w:pPr>
              <w:snapToGrid w:val="0"/>
              <w:jc w:val="center"/>
            </w:pPr>
            <w:r w:rsidRPr="00EE78BE">
              <w:rPr>
                <w:sz w:val="22"/>
                <w:szCs w:val="22"/>
              </w:rPr>
              <w:t>5</w:t>
            </w:r>
          </w:p>
        </w:tc>
        <w:tc>
          <w:tcPr>
            <w:tcW w:w="1093" w:type="dxa"/>
            <w:gridSpan w:val="2"/>
            <w:tcBorders>
              <w:left w:val="single" w:sz="4" w:space="0" w:color="000000"/>
              <w:bottom w:val="single" w:sz="4" w:space="0" w:color="000000"/>
            </w:tcBorders>
            <w:vAlign w:val="center"/>
          </w:tcPr>
          <w:p w:rsidR="00EC6AB2" w:rsidRPr="00EE78BE" w:rsidRDefault="00B92AAA" w:rsidP="00611516">
            <w:pPr>
              <w:snapToGrid w:val="0"/>
              <w:jc w:val="center"/>
            </w:pPr>
            <w:r w:rsidRPr="00EE78BE">
              <w:rPr>
                <w:sz w:val="22"/>
                <w:szCs w:val="22"/>
              </w:rPr>
              <w:t>7</w:t>
            </w:r>
          </w:p>
        </w:tc>
        <w:tc>
          <w:tcPr>
            <w:tcW w:w="910" w:type="dxa"/>
            <w:tcBorders>
              <w:left w:val="single" w:sz="4" w:space="0" w:color="000000"/>
              <w:bottom w:val="single" w:sz="4" w:space="0" w:color="000000"/>
              <w:right w:val="single" w:sz="4" w:space="0" w:color="000000"/>
            </w:tcBorders>
            <w:vAlign w:val="center"/>
          </w:tcPr>
          <w:p w:rsidR="00EC6AB2" w:rsidRPr="00EE78BE" w:rsidRDefault="00B92AAA" w:rsidP="00611516">
            <w:pPr>
              <w:snapToGrid w:val="0"/>
              <w:jc w:val="center"/>
            </w:pPr>
            <w:r w:rsidRPr="00EE78BE">
              <w:rPr>
                <w:sz w:val="22"/>
                <w:szCs w:val="22"/>
              </w:rPr>
              <w:t>16</w:t>
            </w:r>
          </w:p>
        </w:tc>
      </w:tr>
      <w:tr w:rsidR="00EC6AB2" w:rsidRPr="009B73D1" w:rsidTr="004E0622">
        <w:trPr>
          <w:trHeight w:hRule="exact" w:val="340"/>
        </w:trPr>
        <w:tc>
          <w:tcPr>
            <w:tcW w:w="1349" w:type="dxa"/>
            <w:vMerge/>
            <w:tcBorders>
              <w:top w:val="single" w:sz="4" w:space="0" w:color="000000"/>
              <w:left w:val="single" w:sz="4" w:space="0" w:color="000000"/>
              <w:bottom w:val="single" w:sz="4" w:space="0" w:color="000000"/>
            </w:tcBorders>
            <w:shd w:val="clear" w:color="auto" w:fill="auto"/>
            <w:vAlign w:val="center"/>
          </w:tcPr>
          <w:p w:rsidR="00EC6AB2" w:rsidRPr="00BC3EE0" w:rsidRDefault="00EC6AB2" w:rsidP="00611516">
            <w:pPr>
              <w:rPr>
                <w:b/>
                <w:bCs/>
                <w:lang w:val="id-ID"/>
              </w:rPr>
            </w:pPr>
          </w:p>
        </w:tc>
        <w:tc>
          <w:tcPr>
            <w:tcW w:w="954" w:type="dxa"/>
            <w:vMerge w:val="restart"/>
            <w:tcBorders>
              <w:top w:val="single" w:sz="4" w:space="0" w:color="000000"/>
              <w:left w:val="single" w:sz="4" w:space="0" w:color="000000"/>
              <w:bottom w:val="single" w:sz="4" w:space="0" w:color="000000"/>
            </w:tcBorders>
            <w:shd w:val="clear" w:color="auto" w:fill="auto"/>
            <w:vAlign w:val="center"/>
          </w:tcPr>
          <w:p w:rsidR="00EC6AB2" w:rsidRPr="00BC3EE0" w:rsidRDefault="00EC6AB2" w:rsidP="00611516">
            <w:pPr>
              <w:snapToGrid w:val="0"/>
              <w:jc w:val="center"/>
              <w:rPr>
                <w:b/>
                <w:bCs/>
                <w:lang w:val="id-ID"/>
              </w:rPr>
            </w:pPr>
            <w:r w:rsidRPr="00BC3EE0">
              <w:rPr>
                <w:b/>
                <w:bCs/>
                <w:sz w:val="22"/>
                <w:szCs w:val="22"/>
                <w:lang w:val="id-ID"/>
              </w:rPr>
              <w:t>Sedang</w:t>
            </w:r>
          </w:p>
        </w:tc>
        <w:tc>
          <w:tcPr>
            <w:tcW w:w="546" w:type="dxa"/>
            <w:tcBorders>
              <w:left w:val="single" w:sz="4" w:space="0" w:color="000000"/>
            </w:tcBorders>
            <w:vAlign w:val="center"/>
          </w:tcPr>
          <w:p w:rsidR="00EC6AB2" w:rsidRPr="009B73D1" w:rsidRDefault="00EC6AB2" w:rsidP="00611516">
            <w:pPr>
              <w:snapToGrid w:val="0"/>
              <w:jc w:val="right"/>
              <w:rPr>
                <w:sz w:val="20"/>
                <w:lang w:val="id-ID"/>
              </w:rPr>
            </w:pPr>
          </w:p>
        </w:tc>
        <w:tc>
          <w:tcPr>
            <w:tcW w:w="546" w:type="dxa"/>
            <w:tcBorders>
              <w:left w:val="single" w:sz="4" w:space="0" w:color="000000"/>
              <w:bottom w:val="single" w:sz="4" w:space="0" w:color="000000"/>
            </w:tcBorders>
            <w:vAlign w:val="center"/>
          </w:tcPr>
          <w:p w:rsidR="00EC6AB2" w:rsidRPr="00BC3EE0" w:rsidRDefault="00EC6AB2" w:rsidP="00611516">
            <w:pPr>
              <w:snapToGrid w:val="0"/>
              <w:jc w:val="right"/>
              <w:rPr>
                <w:b/>
                <w:bCs/>
                <w:sz w:val="20"/>
                <w:lang w:val="id-ID"/>
              </w:rPr>
            </w:pPr>
            <w:r w:rsidRPr="00BC3EE0">
              <w:rPr>
                <w:b/>
                <w:bCs/>
                <w:sz w:val="20"/>
                <w:lang w:val="id-ID"/>
              </w:rPr>
              <w:t>4</w:t>
            </w:r>
          </w:p>
        </w:tc>
        <w:tc>
          <w:tcPr>
            <w:tcW w:w="546" w:type="dxa"/>
            <w:tcBorders>
              <w:left w:val="single" w:sz="4" w:space="0" w:color="000000"/>
            </w:tcBorders>
            <w:vAlign w:val="center"/>
          </w:tcPr>
          <w:p w:rsidR="00EC6AB2" w:rsidRPr="00BC3EE0" w:rsidRDefault="00EC6AB2" w:rsidP="00611516">
            <w:pPr>
              <w:snapToGrid w:val="0"/>
              <w:jc w:val="right"/>
              <w:rPr>
                <w:b/>
                <w:bCs/>
                <w:sz w:val="20"/>
                <w:lang w:val="id-ID"/>
              </w:rPr>
            </w:pPr>
          </w:p>
        </w:tc>
        <w:tc>
          <w:tcPr>
            <w:tcW w:w="546" w:type="dxa"/>
            <w:tcBorders>
              <w:left w:val="single" w:sz="4" w:space="0" w:color="000000"/>
              <w:bottom w:val="single" w:sz="4" w:space="0" w:color="000000"/>
            </w:tcBorders>
            <w:vAlign w:val="center"/>
          </w:tcPr>
          <w:p w:rsidR="00EC6AB2" w:rsidRPr="00BC3EE0" w:rsidRDefault="00EC6AB2" w:rsidP="00611516">
            <w:pPr>
              <w:snapToGrid w:val="0"/>
              <w:jc w:val="right"/>
              <w:rPr>
                <w:b/>
                <w:bCs/>
                <w:sz w:val="20"/>
                <w:lang w:val="id-ID"/>
              </w:rPr>
            </w:pPr>
            <w:r w:rsidRPr="00BC3EE0">
              <w:rPr>
                <w:b/>
                <w:bCs/>
                <w:sz w:val="20"/>
                <w:lang w:val="id-ID"/>
              </w:rPr>
              <w:t>5</w:t>
            </w:r>
          </w:p>
        </w:tc>
        <w:tc>
          <w:tcPr>
            <w:tcW w:w="546" w:type="dxa"/>
            <w:tcBorders>
              <w:left w:val="single" w:sz="4" w:space="0" w:color="000000"/>
            </w:tcBorders>
            <w:vAlign w:val="center"/>
          </w:tcPr>
          <w:p w:rsidR="00EC6AB2" w:rsidRPr="00BC3EE0" w:rsidRDefault="00EC6AB2" w:rsidP="00611516">
            <w:pPr>
              <w:snapToGrid w:val="0"/>
              <w:jc w:val="right"/>
              <w:rPr>
                <w:b/>
                <w:bCs/>
                <w:sz w:val="20"/>
                <w:lang w:val="id-ID"/>
              </w:rPr>
            </w:pPr>
          </w:p>
        </w:tc>
        <w:tc>
          <w:tcPr>
            <w:tcW w:w="547" w:type="dxa"/>
            <w:tcBorders>
              <w:left w:val="single" w:sz="4" w:space="0" w:color="000000"/>
              <w:bottom w:val="single" w:sz="4" w:space="0" w:color="000000"/>
            </w:tcBorders>
            <w:vAlign w:val="center"/>
          </w:tcPr>
          <w:p w:rsidR="00EC6AB2" w:rsidRPr="00BC3EE0" w:rsidRDefault="00EC6AB2" w:rsidP="00611516">
            <w:pPr>
              <w:snapToGrid w:val="0"/>
              <w:jc w:val="right"/>
              <w:rPr>
                <w:b/>
                <w:bCs/>
                <w:sz w:val="20"/>
                <w:lang w:val="id-ID"/>
              </w:rPr>
            </w:pPr>
            <w:r w:rsidRPr="00BC3EE0">
              <w:rPr>
                <w:b/>
                <w:bCs/>
                <w:sz w:val="20"/>
                <w:lang w:val="id-ID"/>
              </w:rPr>
              <w:t>6</w:t>
            </w:r>
          </w:p>
        </w:tc>
        <w:tc>
          <w:tcPr>
            <w:tcW w:w="910" w:type="dxa"/>
            <w:tcBorders>
              <w:left w:val="single" w:sz="4" w:space="0" w:color="000000"/>
              <w:right w:val="single" w:sz="4" w:space="0" w:color="000000"/>
            </w:tcBorders>
            <w:vAlign w:val="center"/>
          </w:tcPr>
          <w:p w:rsidR="00EC6AB2" w:rsidRPr="00BC3EE0" w:rsidRDefault="00EC6AB2" w:rsidP="00611516">
            <w:pPr>
              <w:snapToGrid w:val="0"/>
              <w:jc w:val="right"/>
              <w:rPr>
                <w:b/>
                <w:bCs/>
                <w:sz w:val="20"/>
                <w:lang w:val="id-ID"/>
              </w:rPr>
            </w:pPr>
            <w:r w:rsidRPr="00BC3EE0">
              <w:rPr>
                <w:b/>
                <w:bCs/>
                <w:sz w:val="20"/>
                <w:lang w:val="id-ID"/>
              </w:rPr>
              <w:t>rn</w:t>
            </w:r>
          </w:p>
        </w:tc>
      </w:tr>
      <w:tr w:rsidR="00EC6AB2" w:rsidRPr="009B73D1" w:rsidTr="004E0622">
        <w:trPr>
          <w:trHeight w:hRule="exact" w:val="340"/>
        </w:trPr>
        <w:tc>
          <w:tcPr>
            <w:tcW w:w="1349" w:type="dxa"/>
            <w:vMerge/>
            <w:tcBorders>
              <w:top w:val="single" w:sz="4" w:space="0" w:color="000000"/>
              <w:left w:val="single" w:sz="4" w:space="0" w:color="000000"/>
              <w:bottom w:val="single" w:sz="4" w:space="0" w:color="000000"/>
            </w:tcBorders>
            <w:shd w:val="clear" w:color="auto" w:fill="auto"/>
            <w:vAlign w:val="center"/>
          </w:tcPr>
          <w:p w:rsidR="00EC6AB2" w:rsidRPr="00BC3EE0" w:rsidRDefault="00EC6AB2" w:rsidP="00611516">
            <w:pPr>
              <w:rPr>
                <w:b/>
                <w:bCs/>
                <w:lang w:val="id-ID"/>
              </w:rPr>
            </w:pPr>
          </w:p>
        </w:tc>
        <w:tc>
          <w:tcPr>
            <w:tcW w:w="954" w:type="dxa"/>
            <w:vMerge/>
            <w:tcBorders>
              <w:top w:val="single" w:sz="4" w:space="0" w:color="000000"/>
              <w:left w:val="single" w:sz="4" w:space="0" w:color="000000"/>
              <w:bottom w:val="single" w:sz="4" w:space="0" w:color="000000"/>
            </w:tcBorders>
            <w:shd w:val="clear" w:color="auto" w:fill="auto"/>
            <w:vAlign w:val="center"/>
          </w:tcPr>
          <w:p w:rsidR="00EC6AB2" w:rsidRPr="00BC3EE0" w:rsidRDefault="00EC6AB2" w:rsidP="00611516">
            <w:pPr>
              <w:rPr>
                <w:b/>
                <w:bCs/>
                <w:lang w:val="id-ID"/>
              </w:rPr>
            </w:pPr>
          </w:p>
        </w:tc>
        <w:tc>
          <w:tcPr>
            <w:tcW w:w="1092" w:type="dxa"/>
            <w:gridSpan w:val="2"/>
            <w:tcBorders>
              <w:left w:val="single" w:sz="4" w:space="0" w:color="000000"/>
              <w:bottom w:val="single" w:sz="4" w:space="0" w:color="000000"/>
            </w:tcBorders>
            <w:vAlign w:val="center"/>
          </w:tcPr>
          <w:p w:rsidR="00EC6AB2" w:rsidRPr="00EE78BE" w:rsidRDefault="00B92AAA" w:rsidP="00B92AAA">
            <w:pPr>
              <w:snapToGrid w:val="0"/>
              <w:jc w:val="center"/>
            </w:pPr>
            <w:r w:rsidRPr="00EE78BE">
              <w:rPr>
                <w:sz w:val="22"/>
                <w:szCs w:val="22"/>
              </w:rPr>
              <w:t>9</w:t>
            </w:r>
          </w:p>
        </w:tc>
        <w:tc>
          <w:tcPr>
            <w:tcW w:w="1092" w:type="dxa"/>
            <w:gridSpan w:val="2"/>
            <w:tcBorders>
              <w:left w:val="single" w:sz="4" w:space="0" w:color="000000"/>
              <w:bottom w:val="single" w:sz="4" w:space="0" w:color="000000"/>
            </w:tcBorders>
            <w:vAlign w:val="center"/>
          </w:tcPr>
          <w:p w:rsidR="00EC6AB2" w:rsidRPr="00EE78BE" w:rsidRDefault="00B92AAA" w:rsidP="00611516">
            <w:pPr>
              <w:snapToGrid w:val="0"/>
              <w:jc w:val="center"/>
            </w:pPr>
            <w:r w:rsidRPr="00EE78BE">
              <w:rPr>
                <w:sz w:val="22"/>
                <w:szCs w:val="22"/>
              </w:rPr>
              <w:t>9</w:t>
            </w:r>
          </w:p>
        </w:tc>
        <w:tc>
          <w:tcPr>
            <w:tcW w:w="1093" w:type="dxa"/>
            <w:gridSpan w:val="2"/>
            <w:tcBorders>
              <w:left w:val="single" w:sz="4" w:space="0" w:color="000000"/>
              <w:bottom w:val="single" w:sz="4" w:space="0" w:color="000000"/>
            </w:tcBorders>
            <w:vAlign w:val="center"/>
          </w:tcPr>
          <w:p w:rsidR="00EC6AB2" w:rsidRPr="00EE78BE" w:rsidRDefault="00B92AAA" w:rsidP="00B92AAA">
            <w:pPr>
              <w:snapToGrid w:val="0"/>
              <w:jc w:val="center"/>
            </w:pPr>
            <w:r w:rsidRPr="00EE78BE">
              <w:rPr>
                <w:sz w:val="22"/>
                <w:szCs w:val="22"/>
              </w:rPr>
              <w:t>10</w:t>
            </w:r>
          </w:p>
        </w:tc>
        <w:tc>
          <w:tcPr>
            <w:tcW w:w="910" w:type="dxa"/>
            <w:tcBorders>
              <w:left w:val="single" w:sz="4" w:space="0" w:color="000000"/>
              <w:bottom w:val="single" w:sz="4" w:space="0" w:color="000000"/>
              <w:right w:val="single" w:sz="4" w:space="0" w:color="000000"/>
            </w:tcBorders>
            <w:vAlign w:val="center"/>
          </w:tcPr>
          <w:p w:rsidR="00EC6AB2" w:rsidRPr="00EE78BE" w:rsidRDefault="00B92AAA" w:rsidP="00611516">
            <w:pPr>
              <w:snapToGrid w:val="0"/>
              <w:jc w:val="center"/>
            </w:pPr>
            <w:r w:rsidRPr="00EE78BE">
              <w:rPr>
                <w:sz w:val="22"/>
                <w:szCs w:val="22"/>
              </w:rPr>
              <w:t>28</w:t>
            </w:r>
          </w:p>
        </w:tc>
      </w:tr>
      <w:tr w:rsidR="00EC6AB2" w:rsidRPr="009B73D1" w:rsidTr="004E0622">
        <w:trPr>
          <w:trHeight w:hRule="exact" w:val="340"/>
        </w:trPr>
        <w:tc>
          <w:tcPr>
            <w:tcW w:w="1349" w:type="dxa"/>
            <w:vMerge/>
            <w:tcBorders>
              <w:top w:val="single" w:sz="4" w:space="0" w:color="000000"/>
              <w:left w:val="single" w:sz="4" w:space="0" w:color="000000"/>
              <w:bottom w:val="single" w:sz="4" w:space="0" w:color="000000"/>
            </w:tcBorders>
            <w:shd w:val="clear" w:color="auto" w:fill="auto"/>
            <w:vAlign w:val="center"/>
          </w:tcPr>
          <w:p w:rsidR="00EC6AB2" w:rsidRPr="00BC3EE0" w:rsidRDefault="00EC6AB2" w:rsidP="00611516">
            <w:pPr>
              <w:rPr>
                <w:b/>
                <w:bCs/>
                <w:lang w:val="id-ID"/>
              </w:rPr>
            </w:pPr>
          </w:p>
        </w:tc>
        <w:tc>
          <w:tcPr>
            <w:tcW w:w="954" w:type="dxa"/>
            <w:vMerge w:val="restart"/>
            <w:tcBorders>
              <w:top w:val="single" w:sz="4" w:space="0" w:color="000000"/>
              <w:left w:val="single" w:sz="4" w:space="0" w:color="000000"/>
              <w:bottom w:val="single" w:sz="4" w:space="0" w:color="000000"/>
            </w:tcBorders>
            <w:shd w:val="clear" w:color="auto" w:fill="auto"/>
            <w:vAlign w:val="center"/>
          </w:tcPr>
          <w:p w:rsidR="00EC6AB2" w:rsidRPr="00BC3EE0" w:rsidRDefault="00EC6AB2" w:rsidP="00611516">
            <w:pPr>
              <w:snapToGrid w:val="0"/>
              <w:jc w:val="center"/>
              <w:rPr>
                <w:b/>
                <w:bCs/>
                <w:lang w:val="id-ID"/>
              </w:rPr>
            </w:pPr>
            <w:r w:rsidRPr="00BC3EE0">
              <w:rPr>
                <w:b/>
                <w:bCs/>
                <w:sz w:val="22"/>
                <w:szCs w:val="22"/>
                <w:lang w:val="id-ID"/>
              </w:rPr>
              <w:t>Rendah</w:t>
            </w:r>
          </w:p>
        </w:tc>
        <w:tc>
          <w:tcPr>
            <w:tcW w:w="546" w:type="dxa"/>
            <w:tcBorders>
              <w:left w:val="single" w:sz="4" w:space="0" w:color="000000"/>
            </w:tcBorders>
            <w:vAlign w:val="center"/>
          </w:tcPr>
          <w:p w:rsidR="00EC6AB2" w:rsidRPr="009B73D1" w:rsidRDefault="00EC6AB2" w:rsidP="00611516">
            <w:pPr>
              <w:snapToGrid w:val="0"/>
              <w:jc w:val="right"/>
              <w:rPr>
                <w:sz w:val="20"/>
                <w:lang w:val="id-ID"/>
              </w:rPr>
            </w:pPr>
          </w:p>
        </w:tc>
        <w:tc>
          <w:tcPr>
            <w:tcW w:w="546" w:type="dxa"/>
            <w:tcBorders>
              <w:left w:val="single" w:sz="4" w:space="0" w:color="000000"/>
              <w:bottom w:val="single" w:sz="4" w:space="0" w:color="000000"/>
            </w:tcBorders>
            <w:vAlign w:val="center"/>
          </w:tcPr>
          <w:p w:rsidR="00EC6AB2" w:rsidRPr="00BC3EE0" w:rsidRDefault="00EC6AB2" w:rsidP="00611516">
            <w:pPr>
              <w:snapToGrid w:val="0"/>
              <w:jc w:val="right"/>
              <w:rPr>
                <w:b/>
                <w:bCs/>
                <w:sz w:val="20"/>
                <w:lang w:val="id-ID"/>
              </w:rPr>
            </w:pPr>
            <w:r w:rsidRPr="00BC3EE0">
              <w:rPr>
                <w:b/>
                <w:bCs/>
                <w:sz w:val="20"/>
                <w:lang w:val="id-ID"/>
              </w:rPr>
              <w:t>7</w:t>
            </w:r>
          </w:p>
        </w:tc>
        <w:tc>
          <w:tcPr>
            <w:tcW w:w="546" w:type="dxa"/>
            <w:tcBorders>
              <w:left w:val="single" w:sz="4" w:space="0" w:color="000000"/>
            </w:tcBorders>
            <w:vAlign w:val="center"/>
          </w:tcPr>
          <w:p w:rsidR="00EC6AB2" w:rsidRPr="00BC3EE0" w:rsidRDefault="00EC6AB2" w:rsidP="00611516">
            <w:pPr>
              <w:snapToGrid w:val="0"/>
              <w:jc w:val="right"/>
              <w:rPr>
                <w:b/>
                <w:bCs/>
                <w:sz w:val="20"/>
                <w:lang w:val="id-ID"/>
              </w:rPr>
            </w:pPr>
          </w:p>
        </w:tc>
        <w:tc>
          <w:tcPr>
            <w:tcW w:w="546" w:type="dxa"/>
            <w:tcBorders>
              <w:left w:val="single" w:sz="4" w:space="0" w:color="000000"/>
              <w:bottom w:val="single" w:sz="4" w:space="0" w:color="000000"/>
            </w:tcBorders>
            <w:vAlign w:val="center"/>
          </w:tcPr>
          <w:p w:rsidR="00EC6AB2" w:rsidRPr="00BC3EE0" w:rsidRDefault="00EC6AB2" w:rsidP="00611516">
            <w:pPr>
              <w:snapToGrid w:val="0"/>
              <w:jc w:val="right"/>
              <w:rPr>
                <w:b/>
                <w:bCs/>
                <w:sz w:val="20"/>
                <w:lang w:val="id-ID"/>
              </w:rPr>
            </w:pPr>
            <w:r w:rsidRPr="00BC3EE0">
              <w:rPr>
                <w:b/>
                <w:bCs/>
                <w:sz w:val="20"/>
                <w:lang w:val="id-ID"/>
              </w:rPr>
              <w:t>8</w:t>
            </w:r>
          </w:p>
        </w:tc>
        <w:tc>
          <w:tcPr>
            <w:tcW w:w="546" w:type="dxa"/>
            <w:tcBorders>
              <w:left w:val="single" w:sz="4" w:space="0" w:color="000000"/>
            </w:tcBorders>
            <w:vAlign w:val="center"/>
          </w:tcPr>
          <w:p w:rsidR="00EC6AB2" w:rsidRPr="00BC3EE0" w:rsidRDefault="00EC6AB2" w:rsidP="00611516">
            <w:pPr>
              <w:snapToGrid w:val="0"/>
              <w:jc w:val="right"/>
              <w:rPr>
                <w:b/>
                <w:bCs/>
                <w:sz w:val="20"/>
                <w:lang w:val="id-ID"/>
              </w:rPr>
            </w:pPr>
          </w:p>
        </w:tc>
        <w:tc>
          <w:tcPr>
            <w:tcW w:w="547" w:type="dxa"/>
            <w:tcBorders>
              <w:left w:val="single" w:sz="4" w:space="0" w:color="000000"/>
              <w:bottom w:val="single" w:sz="4" w:space="0" w:color="000000"/>
            </w:tcBorders>
            <w:vAlign w:val="center"/>
          </w:tcPr>
          <w:p w:rsidR="00EC6AB2" w:rsidRPr="00BC3EE0" w:rsidRDefault="00EC6AB2" w:rsidP="00611516">
            <w:pPr>
              <w:snapToGrid w:val="0"/>
              <w:jc w:val="right"/>
              <w:rPr>
                <w:b/>
                <w:bCs/>
                <w:sz w:val="20"/>
                <w:lang w:val="id-ID"/>
              </w:rPr>
            </w:pPr>
            <w:r w:rsidRPr="00BC3EE0">
              <w:rPr>
                <w:b/>
                <w:bCs/>
                <w:sz w:val="20"/>
                <w:lang w:val="id-ID"/>
              </w:rPr>
              <w:t>9</w:t>
            </w:r>
          </w:p>
        </w:tc>
        <w:tc>
          <w:tcPr>
            <w:tcW w:w="910" w:type="dxa"/>
            <w:tcBorders>
              <w:left w:val="single" w:sz="4" w:space="0" w:color="000000"/>
              <w:right w:val="single" w:sz="4" w:space="0" w:color="000000"/>
            </w:tcBorders>
            <w:vAlign w:val="center"/>
          </w:tcPr>
          <w:p w:rsidR="00EC6AB2" w:rsidRPr="00BC3EE0" w:rsidRDefault="00EC6AB2" w:rsidP="00611516">
            <w:pPr>
              <w:snapToGrid w:val="0"/>
              <w:jc w:val="right"/>
              <w:rPr>
                <w:b/>
                <w:bCs/>
                <w:sz w:val="20"/>
                <w:lang w:val="id-ID"/>
              </w:rPr>
            </w:pPr>
            <w:r w:rsidRPr="00BC3EE0">
              <w:rPr>
                <w:b/>
                <w:bCs/>
                <w:sz w:val="20"/>
                <w:lang w:val="id-ID"/>
              </w:rPr>
              <w:t>rn</w:t>
            </w:r>
          </w:p>
        </w:tc>
      </w:tr>
      <w:tr w:rsidR="00EC6AB2" w:rsidRPr="009B73D1" w:rsidTr="004E0622">
        <w:trPr>
          <w:trHeight w:hRule="exact" w:val="340"/>
        </w:trPr>
        <w:tc>
          <w:tcPr>
            <w:tcW w:w="1349" w:type="dxa"/>
            <w:vMerge/>
            <w:tcBorders>
              <w:top w:val="single" w:sz="4" w:space="0" w:color="000000"/>
              <w:left w:val="single" w:sz="4" w:space="0" w:color="000000"/>
              <w:bottom w:val="single" w:sz="4" w:space="0" w:color="000000"/>
            </w:tcBorders>
            <w:shd w:val="clear" w:color="auto" w:fill="auto"/>
            <w:vAlign w:val="center"/>
          </w:tcPr>
          <w:p w:rsidR="00EC6AB2" w:rsidRPr="00BC3EE0" w:rsidRDefault="00EC6AB2" w:rsidP="00611516">
            <w:pPr>
              <w:rPr>
                <w:b/>
                <w:bCs/>
                <w:lang w:val="id-ID"/>
              </w:rPr>
            </w:pPr>
          </w:p>
        </w:tc>
        <w:tc>
          <w:tcPr>
            <w:tcW w:w="954" w:type="dxa"/>
            <w:vMerge/>
            <w:tcBorders>
              <w:top w:val="single" w:sz="4" w:space="0" w:color="000000"/>
              <w:left w:val="single" w:sz="4" w:space="0" w:color="000000"/>
              <w:bottom w:val="single" w:sz="4" w:space="0" w:color="000000"/>
            </w:tcBorders>
            <w:shd w:val="clear" w:color="auto" w:fill="auto"/>
            <w:vAlign w:val="center"/>
          </w:tcPr>
          <w:p w:rsidR="00EC6AB2" w:rsidRPr="00BC3EE0" w:rsidRDefault="00EC6AB2" w:rsidP="00611516">
            <w:pPr>
              <w:rPr>
                <w:b/>
                <w:bCs/>
                <w:lang w:val="id-ID"/>
              </w:rPr>
            </w:pPr>
          </w:p>
        </w:tc>
        <w:tc>
          <w:tcPr>
            <w:tcW w:w="1092" w:type="dxa"/>
            <w:gridSpan w:val="2"/>
            <w:tcBorders>
              <w:left w:val="single" w:sz="4" w:space="0" w:color="000000"/>
            </w:tcBorders>
            <w:vAlign w:val="center"/>
          </w:tcPr>
          <w:p w:rsidR="00EC6AB2" w:rsidRPr="00EE78BE" w:rsidRDefault="00B92AAA" w:rsidP="00611516">
            <w:pPr>
              <w:snapToGrid w:val="0"/>
              <w:jc w:val="center"/>
            </w:pPr>
            <w:r w:rsidRPr="00EE78BE">
              <w:rPr>
                <w:sz w:val="22"/>
                <w:szCs w:val="22"/>
              </w:rPr>
              <w:t>4</w:t>
            </w:r>
          </w:p>
        </w:tc>
        <w:tc>
          <w:tcPr>
            <w:tcW w:w="1092" w:type="dxa"/>
            <w:gridSpan w:val="2"/>
            <w:tcBorders>
              <w:left w:val="single" w:sz="4" w:space="0" w:color="000000"/>
            </w:tcBorders>
            <w:vAlign w:val="center"/>
          </w:tcPr>
          <w:p w:rsidR="00EC6AB2" w:rsidRPr="00EE78BE" w:rsidRDefault="00B92AAA" w:rsidP="00611516">
            <w:pPr>
              <w:snapToGrid w:val="0"/>
              <w:jc w:val="center"/>
            </w:pPr>
            <w:r w:rsidRPr="00EE78BE">
              <w:rPr>
                <w:sz w:val="22"/>
                <w:szCs w:val="22"/>
              </w:rPr>
              <w:t>3</w:t>
            </w:r>
          </w:p>
        </w:tc>
        <w:tc>
          <w:tcPr>
            <w:tcW w:w="1093" w:type="dxa"/>
            <w:gridSpan w:val="2"/>
            <w:tcBorders>
              <w:left w:val="single" w:sz="4" w:space="0" w:color="000000"/>
            </w:tcBorders>
            <w:vAlign w:val="center"/>
          </w:tcPr>
          <w:p w:rsidR="00EC6AB2" w:rsidRPr="00EE78BE" w:rsidRDefault="00B92AAA" w:rsidP="00611516">
            <w:pPr>
              <w:snapToGrid w:val="0"/>
              <w:jc w:val="center"/>
            </w:pPr>
            <w:r w:rsidRPr="00EE78BE">
              <w:rPr>
                <w:sz w:val="22"/>
                <w:szCs w:val="22"/>
              </w:rPr>
              <w:t>2</w:t>
            </w:r>
          </w:p>
        </w:tc>
        <w:tc>
          <w:tcPr>
            <w:tcW w:w="910" w:type="dxa"/>
            <w:tcBorders>
              <w:left w:val="single" w:sz="4" w:space="0" w:color="000000"/>
              <w:bottom w:val="single" w:sz="4" w:space="0" w:color="000000"/>
              <w:right w:val="single" w:sz="4" w:space="0" w:color="000000"/>
            </w:tcBorders>
            <w:vAlign w:val="center"/>
          </w:tcPr>
          <w:p w:rsidR="00EC6AB2" w:rsidRPr="00EE78BE" w:rsidRDefault="00B92AAA" w:rsidP="00611516">
            <w:pPr>
              <w:snapToGrid w:val="0"/>
              <w:jc w:val="center"/>
            </w:pPr>
            <w:r w:rsidRPr="00EE78BE">
              <w:rPr>
                <w:sz w:val="22"/>
                <w:szCs w:val="22"/>
              </w:rPr>
              <w:t>9</w:t>
            </w:r>
          </w:p>
        </w:tc>
      </w:tr>
      <w:tr w:rsidR="00EC6AB2" w:rsidRPr="009B73D1" w:rsidTr="004E0622">
        <w:trPr>
          <w:trHeight w:hRule="exact" w:val="340"/>
        </w:trPr>
        <w:tc>
          <w:tcPr>
            <w:tcW w:w="2303" w:type="dxa"/>
            <w:gridSpan w:val="2"/>
            <w:vMerge w:val="restart"/>
            <w:tcBorders>
              <w:top w:val="single" w:sz="4" w:space="0" w:color="000000"/>
              <w:left w:val="single" w:sz="4" w:space="0" w:color="000000"/>
              <w:bottom w:val="single" w:sz="4" w:space="0" w:color="000000"/>
            </w:tcBorders>
            <w:shd w:val="clear" w:color="auto" w:fill="auto"/>
            <w:vAlign w:val="center"/>
          </w:tcPr>
          <w:p w:rsidR="00EC6AB2" w:rsidRPr="00BC3EE0" w:rsidRDefault="00EC6AB2" w:rsidP="00611516">
            <w:pPr>
              <w:snapToGrid w:val="0"/>
              <w:jc w:val="center"/>
              <w:rPr>
                <w:b/>
                <w:bCs/>
                <w:lang w:val="id-ID"/>
              </w:rPr>
            </w:pPr>
            <w:r w:rsidRPr="00BC3EE0">
              <w:rPr>
                <w:b/>
                <w:bCs/>
                <w:sz w:val="22"/>
                <w:szCs w:val="22"/>
                <w:lang w:val="id-ID"/>
              </w:rPr>
              <w:t>Total</w:t>
            </w:r>
          </w:p>
        </w:tc>
        <w:tc>
          <w:tcPr>
            <w:tcW w:w="1092" w:type="dxa"/>
            <w:gridSpan w:val="2"/>
            <w:tcBorders>
              <w:top w:val="single" w:sz="4" w:space="0" w:color="000000"/>
              <w:left w:val="single" w:sz="4" w:space="0" w:color="000000"/>
            </w:tcBorders>
            <w:vAlign w:val="center"/>
          </w:tcPr>
          <w:p w:rsidR="00EC6AB2" w:rsidRPr="00BC3EE0" w:rsidRDefault="00EC6AB2" w:rsidP="00611516">
            <w:pPr>
              <w:snapToGrid w:val="0"/>
              <w:jc w:val="right"/>
              <w:rPr>
                <w:b/>
                <w:bCs/>
                <w:sz w:val="20"/>
                <w:lang w:val="id-ID"/>
              </w:rPr>
            </w:pPr>
            <w:r w:rsidRPr="00BC3EE0">
              <w:rPr>
                <w:b/>
                <w:bCs/>
                <w:sz w:val="20"/>
                <w:lang w:val="id-ID"/>
              </w:rPr>
              <w:t>cn</w:t>
            </w:r>
          </w:p>
        </w:tc>
        <w:tc>
          <w:tcPr>
            <w:tcW w:w="1092" w:type="dxa"/>
            <w:gridSpan w:val="2"/>
            <w:tcBorders>
              <w:top w:val="single" w:sz="4" w:space="0" w:color="000000"/>
              <w:left w:val="single" w:sz="4" w:space="0" w:color="000000"/>
            </w:tcBorders>
            <w:vAlign w:val="center"/>
          </w:tcPr>
          <w:p w:rsidR="00EC6AB2" w:rsidRPr="00BC3EE0" w:rsidRDefault="00EC6AB2" w:rsidP="00611516">
            <w:pPr>
              <w:snapToGrid w:val="0"/>
              <w:jc w:val="right"/>
              <w:rPr>
                <w:b/>
                <w:bCs/>
                <w:sz w:val="20"/>
                <w:lang w:val="id-ID"/>
              </w:rPr>
            </w:pPr>
            <w:r w:rsidRPr="00BC3EE0">
              <w:rPr>
                <w:b/>
                <w:bCs/>
                <w:sz w:val="20"/>
                <w:lang w:val="id-ID"/>
              </w:rPr>
              <w:t>cn</w:t>
            </w:r>
          </w:p>
        </w:tc>
        <w:tc>
          <w:tcPr>
            <w:tcW w:w="1093" w:type="dxa"/>
            <w:gridSpan w:val="2"/>
            <w:tcBorders>
              <w:top w:val="single" w:sz="4" w:space="0" w:color="000000"/>
              <w:left w:val="single" w:sz="4" w:space="0" w:color="000000"/>
            </w:tcBorders>
            <w:vAlign w:val="center"/>
          </w:tcPr>
          <w:p w:rsidR="00EC6AB2" w:rsidRPr="00BC3EE0" w:rsidRDefault="00EC6AB2" w:rsidP="00611516">
            <w:pPr>
              <w:snapToGrid w:val="0"/>
              <w:jc w:val="right"/>
              <w:rPr>
                <w:b/>
                <w:bCs/>
                <w:sz w:val="20"/>
                <w:lang w:val="id-ID"/>
              </w:rPr>
            </w:pPr>
            <w:r w:rsidRPr="00BC3EE0">
              <w:rPr>
                <w:b/>
                <w:bCs/>
                <w:sz w:val="20"/>
                <w:lang w:val="id-ID"/>
              </w:rPr>
              <w:t>cn</w:t>
            </w:r>
          </w:p>
        </w:tc>
        <w:tc>
          <w:tcPr>
            <w:tcW w:w="910" w:type="dxa"/>
            <w:tcBorders>
              <w:left w:val="single" w:sz="4" w:space="0" w:color="000000"/>
              <w:right w:val="single" w:sz="4" w:space="0" w:color="000000"/>
            </w:tcBorders>
            <w:vAlign w:val="center"/>
          </w:tcPr>
          <w:p w:rsidR="00EC6AB2" w:rsidRPr="00BC3EE0" w:rsidRDefault="00EC6AB2" w:rsidP="00611516">
            <w:pPr>
              <w:snapToGrid w:val="0"/>
              <w:jc w:val="right"/>
              <w:rPr>
                <w:b/>
                <w:bCs/>
                <w:sz w:val="20"/>
                <w:lang w:val="id-ID"/>
              </w:rPr>
            </w:pPr>
            <w:r w:rsidRPr="00BC3EE0">
              <w:rPr>
                <w:b/>
                <w:bCs/>
                <w:sz w:val="20"/>
                <w:lang w:val="id-ID"/>
              </w:rPr>
              <w:t>N</w:t>
            </w:r>
          </w:p>
        </w:tc>
      </w:tr>
      <w:tr w:rsidR="00B92AAA" w:rsidRPr="009B73D1" w:rsidTr="004E0622">
        <w:trPr>
          <w:trHeight w:hRule="exact" w:val="340"/>
        </w:trPr>
        <w:tc>
          <w:tcPr>
            <w:tcW w:w="2303" w:type="dxa"/>
            <w:gridSpan w:val="2"/>
            <w:vMerge/>
            <w:tcBorders>
              <w:top w:val="single" w:sz="4" w:space="0" w:color="000000"/>
              <w:left w:val="single" w:sz="4" w:space="0" w:color="000000"/>
              <w:bottom w:val="single" w:sz="4" w:space="0" w:color="000000"/>
            </w:tcBorders>
            <w:shd w:val="clear" w:color="auto" w:fill="auto"/>
            <w:vAlign w:val="center"/>
          </w:tcPr>
          <w:p w:rsidR="00B92AAA" w:rsidRPr="009B73D1" w:rsidRDefault="00B92AAA" w:rsidP="00611516">
            <w:pPr>
              <w:rPr>
                <w:lang w:val="id-ID"/>
              </w:rPr>
            </w:pPr>
          </w:p>
        </w:tc>
        <w:tc>
          <w:tcPr>
            <w:tcW w:w="1092" w:type="dxa"/>
            <w:gridSpan w:val="2"/>
            <w:tcBorders>
              <w:left w:val="single" w:sz="4" w:space="0" w:color="000000"/>
              <w:bottom w:val="single" w:sz="4" w:space="0" w:color="000000"/>
            </w:tcBorders>
            <w:vAlign w:val="center"/>
          </w:tcPr>
          <w:p w:rsidR="00B92AAA" w:rsidRPr="00EE78BE" w:rsidRDefault="00B92AAA" w:rsidP="00C06586">
            <w:pPr>
              <w:snapToGrid w:val="0"/>
              <w:jc w:val="center"/>
            </w:pPr>
            <w:r w:rsidRPr="00EE78BE">
              <w:rPr>
                <w:sz w:val="22"/>
                <w:szCs w:val="22"/>
                <w:lang w:val="id-ID"/>
              </w:rPr>
              <w:t>1</w:t>
            </w:r>
            <w:r w:rsidRPr="00EE78BE">
              <w:rPr>
                <w:sz w:val="22"/>
                <w:szCs w:val="22"/>
              </w:rPr>
              <w:t>7</w:t>
            </w:r>
          </w:p>
        </w:tc>
        <w:tc>
          <w:tcPr>
            <w:tcW w:w="1092" w:type="dxa"/>
            <w:gridSpan w:val="2"/>
            <w:tcBorders>
              <w:left w:val="single" w:sz="4" w:space="0" w:color="000000"/>
              <w:bottom w:val="single" w:sz="4" w:space="0" w:color="000000"/>
            </w:tcBorders>
            <w:vAlign w:val="center"/>
          </w:tcPr>
          <w:p w:rsidR="00B92AAA" w:rsidRPr="00EE78BE" w:rsidRDefault="00B92AAA" w:rsidP="00C06586">
            <w:pPr>
              <w:snapToGrid w:val="0"/>
              <w:jc w:val="center"/>
            </w:pPr>
            <w:r w:rsidRPr="00EE78BE">
              <w:rPr>
                <w:sz w:val="22"/>
                <w:szCs w:val="22"/>
              </w:rPr>
              <w:t>17</w:t>
            </w:r>
          </w:p>
        </w:tc>
        <w:tc>
          <w:tcPr>
            <w:tcW w:w="1093" w:type="dxa"/>
            <w:gridSpan w:val="2"/>
            <w:tcBorders>
              <w:left w:val="single" w:sz="4" w:space="0" w:color="000000"/>
              <w:bottom w:val="single" w:sz="4" w:space="0" w:color="000000"/>
            </w:tcBorders>
            <w:vAlign w:val="center"/>
          </w:tcPr>
          <w:p w:rsidR="00B92AAA" w:rsidRPr="00EE78BE" w:rsidRDefault="00B92AAA" w:rsidP="00C06586">
            <w:pPr>
              <w:snapToGrid w:val="0"/>
              <w:jc w:val="center"/>
            </w:pPr>
            <w:r w:rsidRPr="00EE78BE">
              <w:rPr>
                <w:sz w:val="22"/>
                <w:szCs w:val="22"/>
              </w:rPr>
              <w:t>19</w:t>
            </w:r>
          </w:p>
        </w:tc>
        <w:tc>
          <w:tcPr>
            <w:tcW w:w="910" w:type="dxa"/>
            <w:tcBorders>
              <w:left w:val="single" w:sz="4" w:space="0" w:color="000000"/>
              <w:bottom w:val="single" w:sz="4" w:space="0" w:color="000000"/>
              <w:right w:val="single" w:sz="4" w:space="0" w:color="000000"/>
            </w:tcBorders>
            <w:vAlign w:val="center"/>
          </w:tcPr>
          <w:p w:rsidR="00B92AAA" w:rsidRPr="00EE78BE" w:rsidRDefault="00B92AAA" w:rsidP="00611516">
            <w:pPr>
              <w:snapToGrid w:val="0"/>
              <w:jc w:val="center"/>
            </w:pPr>
            <w:r w:rsidRPr="00EE78BE">
              <w:rPr>
                <w:sz w:val="22"/>
                <w:szCs w:val="22"/>
              </w:rPr>
              <w:t>53</w:t>
            </w:r>
          </w:p>
        </w:tc>
      </w:tr>
    </w:tbl>
    <w:p w:rsidR="00EC6AB2" w:rsidRDefault="00EC6AB2" w:rsidP="00EC6AB2">
      <w:pPr>
        <w:spacing w:before="120"/>
        <w:ind w:left="1440"/>
        <w:jc w:val="both"/>
      </w:pPr>
    </w:p>
    <w:p w:rsidR="000065DD" w:rsidRDefault="000065DD" w:rsidP="00EC6AB2">
      <w:pPr>
        <w:spacing w:before="120"/>
        <w:ind w:left="1440"/>
        <w:jc w:val="both"/>
      </w:pPr>
    </w:p>
    <w:p w:rsidR="000065DD" w:rsidRDefault="000065DD" w:rsidP="00EC6AB2">
      <w:pPr>
        <w:spacing w:before="120"/>
        <w:ind w:left="1440"/>
        <w:jc w:val="both"/>
      </w:pPr>
    </w:p>
    <w:p w:rsidR="000065DD" w:rsidRDefault="000065DD" w:rsidP="000065DD">
      <w:pPr>
        <w:ind w:left="1276"/>
        <w:jc w:val="center"/>
        <w:rPr>
          <w:b/>
          <w:bCs/>
        </w:rPr>
      </w:pPr>
    </w:p>
    <w:p w:rsidR="00F010EE" w:rsidRDefault="00F010EE" w:rsidP="000065DD">
      <w:pPr>
        <w:ind w:left="1276"/>
        <w:jc w:val="center"/>
        <w:rPr>
          <w:b/>
          <w:bCs/>
        </w:rPr>
      </w:pPr>
    </w:p>
    <w:p w:rsidR="00F010EE" w:rsidRDefault="00F010EE" w:rsidP="000065DD">
      <w:pPr>
        <w:ind w:left="1276"/>
        <w:jc w:val="center"/>
        <w:rPr>
          <w:b/>
          <w:bCs/>
        </w:rPr>
      </w:pPr>
    </w:p>
    <w:p w:rsidR="00EC6AB2" w:rsidRPr="000065DD" w:rsidRDefault="00EC6AB2" w:rsidP="000065DD">
      <w:pPr>
        <w:ind w:left="1276"/>
        <w:jc w:val="center"/>
        <w:rPr>
          <w:b/>
          <w:bCs/>
        </w:rPr>
      </w:pPr>
      <w:r w:rsidRPr="000065DD">
        <w:rPr>
          <w:b/>
          <w:bCs/>
          <w:lang w:val="id-ID"/>
        </w:rPr>
        <w:lastRenderedPageBreak/>
        <w:t xml:space="preserve">Tabel </w:t>
      </w:r>
      <w:r w:rsidR="000065DD">
        <w:rPr>
          <w:b/>
          <w:bCs/>
        </w:rPr>
        <w:t>4.7</w:t>
      </w:r>
    </w:p>
    <w:p w:rsidR="00EC6AB2" w:rsidRPr="000065DD" w:rsidRDefault="00EC6AB2" w:rsidP="001A19DB">
      <w:pPr>
        <w:ind w:left="1276"/>
        <w:jc w:val="center"/>
        <w:rPr>
          <w:b/>
          <w:bCs/>
          <w:lang w:val="id-ID"/>
        </w:rPr>
      </w:pPr>
      <w:r w:rsidRPr="000065DD">
        <w:rPr>
          <w:b/>
          <w:bCs/>
          <w:lang w:val="id-ID"/>
        </w:rPr>
        <w:t>Hitungan Chi Kuadrat (X</w:t>
      </w:r>
      <w:r w:rsidRPr="000065DD">
        <w:rPr>
          <w:b/>
          <w:bCs/>
          <w:vertAlign w:val="superscript"/>
          <w:lang w:val="id-ID"/>
        </w:rPr>
        <w:t>2</w:t>
      </w:r>
      <w:r w:rsidRPr="000065DD">
        <w:rPr>
          <w:b/>
          <w:bCs/>
          <w:lang w:val="id-ID"/>
        </w:rPr>
        <w:t xml:space="preserve">) Tentang Pengaruh </w:t>
      </w:r>
      <w:proofErr w:type="spellStart"/>
      <w:r w:rsidR="001A19DB">
        <w:rPr>
          <w:b/>
          <w:bCs/>
        </w:rPr>
        <w:t>Kemiskinan</w:t>
      </w:r>
      <w:proofErr w:type="spellEnd"/>
      <w:r w:rsidRPr="000065DD">
        <w:rPr>
          <w:b/>
          <w:bCs/>
          <w:lang w:val="id-ID"/>
        </w:rPr>
        <w:t xml:space="preserve"> Terhadap Prestasi Belajar Siswa (X-Y)</w:t>
      </w:r>
    </w:p>
    <w:p w:rsidR="00EC6AB2" w:rsidRPr="009B73D1" w:rsidRDefault="00EC6AB2" w:rsidP="00EC6AB2">
      <w:pPr>
        <w:ind w:left="1440"/>
        <w:jc w:val="center"/>
        <w:rPr>
          <w:lang w:val="id-ID"/>
        </w:rPr>
      </w:pPr>
    </w:p>
    <w:tbl>
      <w:tblPr>
        <w:tblW w:w="0" w:type="auto"/>
        <w:tblInd w:w="1574" w:type="dxa"/>
        <w:tblLayout w:type="fixed"/>
        <w:tblLook w:val="0000"/>
      </w:tblPr>
      <w:tblGrid>
        <w:gridCol w:w="550"/>
        <w:gridCol w:w="456"/>
        <w:gridCol w:w="763"/>
        <w:gridCol w:w="360"/>
        <w:gridCol w:w="900"/>
        <w:gridCol w:w="900"/>
        <w:gridCol w:w="1080"/>
        <w:gridCol w:w="1450"/>
      </w:tblGrid>
      <w:tr w:rsidR="00EC6AB2" w:rsidRPr="009B73D1" w:rsidTr="00B155C5">
        <w:trPr>
          <w:trHeight w:val="225"/>
        </w:trPr>
        <w:tc>
          <w:tcPr>
            <w:tcW w:w="550" w:type="dxa"/>
            <w:vMerge w:val="restart"/>
            <w:tcBorders>
              <w:top w:val="single" w:sz="4" w:space="0" w:color="000000"/>
              <w:left w:val="single" w:sz="4" w:space="0" w:color="000000"/>
              <w:bottom w:val="single" w:sz="4" w:space="0" w:color="000000"/>
            </w:tcBorders>
            <w:shd w:val="clear" w:color="auto" w:fill="auto"/>
            <w:vAlign w:val="center"/>
          </w:tcPr>
          <w:p w:rsidR="00EC6AB2" w:rsidRPr="00B155C5" w:rsidRDefault="00EC6AB2" w:rsidP="00611516">
            <w:pPr>
              <w:snapToGrid w:val="0"/>
              <w:jc w:val="center"/>
              <w:rPr>
                <w:lang w:val="id-ID"/>
              </w:rPr>
            </w:pPr>
            <w:r w:rsidRPr="00B155C5">
              <w:rPr>
                <w:sz w:val="22"/>
                <w:szCs w:val="22"/>
                <w:lang w:val="id-ID"/>
              </w:rPr>
              <w:t>Cel</w:t>
            </w:r>
          </w:p>
        </w:tc>
        <w:tc>
          <w:tcPr>
            <w:tcW w:w="456" w:type="dxa"/>
            <w:vMerge w:val="restart"/>
            <w:tcBorders>
              <w:top w:val="single" w:sz="4" w:space="0" w:color="000000"/>
              <w:left w:val="single" w:sz="4" w:space="0" w:color="000000"/>
              <w:bottom w:val="single" w:sz="4" w:space="0" w:color="000000"/>
            </w:tcBorders>
            <w:shd w:val="clear" w:color="auto" w:fill="auto"/>
            <w:vAlign w:val="center"/>
          </w:tcPr>
          <w:p w:rsidR="00EC6AB2" w:rsidRPr="00B155C5" w:rsidRDefault="00EC6AB2" w:rsidP="00611516">
            <w:pPr>
              <w:snapToGrid w:val="0"/>
              <w:jc w:val="center"/>
              <w:rPr>
                <w:lang w:val="id-ID"/>
              </w:rPr>
            </w:pPr>
            <w:r w:rsidRPr="00B155C5">
              <w:rPr>
                <w:sz w:val="22"/>
                <w:szCs w:val="22"/>
                <w:lang w:val="id-ID"/>
              </w:rPr>
              <w:t>fo</w:t>
            </w:r>
          </w:p>
        </w:tc>
        <w:tc>
          <w:tcPr>
            <w:tcW w:w="763" w:type="dxa"/>
            <w:vMerge w:val="restart"/>
            <w:tcBorders>
              <w:top w:val="single" w:sz="4" w:space="0" w:color="000000"/>
              <w:left w:val="single" w:sz="4" w:space="0" w:color="000000"/>
            </w:tcBorders>
            <w:shd w:val="clear" w:color="auto" w:fill="auto"/>
            <w:vAlign w:val="center"/>
          </w:tcPr>
          <w:p w:rsidR="00EC6AB2" w:rsidRPr="00B155C5" w:rsidRDefault="00EC6AB2" w:rsidP="00611516">
            <w:pPr>
              <w:snapToGrid w:val="0"/>
              <w:jc w:val="center"/>
              <w:rPr>
                <w:lang w:val="id-ID"/>
              </w:rPr>
            </w:pPr>
            <w:r w:rsidRPr="00B155C5">
              <w:rPr>
                <w:sz w:val="22"/>
                <w:szCs w:val="22"/>
                <w:lang w:val="id-ID"/>
              </w:rPr>
              <w:t xml:space="preserve">fh   =  </w:t>
            </w:r>
          </w:p>
        </w:tc>
        <w:tc>
          <w:tcPr>
            <w:tcW w:w="1260" w:type="dxa"/>
            <w:gridSpan w:val="2"/>
            <w:tcBorders>
              <w:top w:val="single" w:sz="4" w:space="0" w:color="000000"/>
            </w:tcBorders>
            <w:shd w:val="clear" w:color="auto" w:fill="auto"/>
            <w:vAlign w:val="center"/>
          </w:tcPr>
          <w:p w:rsidR="00EC6AB2" w:rsidRPr="00B155C5" w:rsidRDefault="00EC6AB2" w:rsidP="00611516">
            <w:pPr>
              <w:snapToGrid w:val="0"/>
              <w:jc w:val="center"/>
              <w:rPr>
                <w:u w:val="single"/>
                <w:lang w:val="id-ID"/>
              </w:rPr>
            </w:pPr>
            <w:r w:rsidRPr="00B155C5">
              <w:rPr>
                <w:sz w:val="22"/>
                <w:szCs w:val="22"/>
                <w:u w:val="single"/>
                <w:lang w:val="id-ID"/>
              </w:rPr>
              <w:t>cn x rn</w:t>
            </w:r>
          </w:p>
        </w:tc>
        <w:tc>
          <w:tcPr>
            <w:tcW w:w="900" w:type="dxa"/>
            <w:vMerge w:val="restart"/>
            <w:tcBorders>
              <w:top w:val="single" w:sz="4" w:space="0" w:color="000000"/>
              <w:left w:val="single" w:sz="4" w:space="0" w:color="000000"/>
              <w:bottom w:val="single" w:sz="4" w:space="0" w:color="000000"/>
            </w:tcBorders>
            <w:shd w:val="clear" w:color="auto" w:fill="auto"/>
            <w:vAlign w:val="center"/>
          </w:tcPr>
          <w:p w:rsidR="00EC6AB2" w:rsidRPr="00B155C5" w:rsidRDefault="00EC6AB2" w:rsidP="00611516">
            <w:pPr>
              <w:snapToGrid w:val="0"/>
              <w:jc w:val="center"/>
              <w:rPr>
                <w:lang w:val="id-ID"/>
              </w:rPr>
            </w:pPr>
            <w:r w:rsidRPr="00B155C5">
              <w:rPr>
                <w:sz w:val="22"/>
                <w:szCs w:val="22"/>
                <w:lang w:val="id-ID"/>
              </w:rPr>
              <w:t>(fo-fh)</w:t>
            </w:r>
          </w:p>
        </w:tc>
        <w:tc>
          <w:tcPr>
            <w:tcW w:w="1080" w:type="dxa"/>
            <w:vMerge w:val="restart"/>
            <w:tcBorders>
              <w:top w:val="single" w:sz="4" w:space="0" w:color="000000"/>
              <w:left w:val="single" w:sz="4" w:space="0" w:color="000000"/>
              <w:bottom w:val="single" w:sz="4" w:space="0" w:color="000000"/>
            </w:tcBorders>
            <w:shd w:val="clear" w:color="auto" w:fill="auto"/>
            <w:vAlign w:val="center"/>
          </w:tcPr>
          <w:p w:rsidR="00EC6AB2" w:rsidRPr="00B155C5" w:rsidRDefault="00EC6AB2" w:rsidP="00611516">
            <w:pPr>
              <w:snapToGrid w:val="0"/>
              <w:jc w:val="center"/>
              <w:rPr>
                <w:vertAlign w:val="superscript"/>
                <w:lang w:val="id-ID"/>
              </w:rPr>
            </w:pPr>
            <w:r w:rsidRPr="00B155C5">
              <w:rPr>
                <w:sz w:val="22"/>
                <w:szCs w:val="22"/>
                <w:lang w:val="id-ID"/>
              </w:rPr>
              <w:t>(fo-fh)</w:t>
            </w:r>
            <w:r w:rsidRPr="00B155C5">
              <w:rPr>
                <w:sz w:val="22"/>
                <w:szCs w:val="22"/>
                <w:vertAlign w:val="superscript"/>
                <w:lang w:val="id-ID"/>
              </w:rPr>
              <w:t>2</w:t>
            </w:r>
          </w:p>
        </w:tc>
        <w:tc>
          <w:tcPr>
            <w:tcW w:w="1450" w:type="dxa"/>
            <w:tcBorders>
              <w:top w:val="single" w:sz="4" w:space="0" w:color="000000"/>
              <w:left w:val="single" w:sz="4" w:space="0" w:color="000000"/>
              <w:right w:val="single" w:sz="4" w:space="0" w:color="000000"/>
            </w:tcBorders>
            <w:shd w:val="clear" w:color="auto" w:fill="auto"/>
            <w:vAlign w:val="center"/>
          </w:tcPr>
          <w:p w:rsidR="00EC6AB2" w:rsidRPr="00B155C5" w:rsidRDefault="00EC6AB2" w:rsidP="00611516">
            <w:pPr>
              <w:snapToGrid w:val="0"/>
              <w:jc w:val="center"/>
              <w:rPr>
                <w:u w:val="single"/>
                <w:vertAlign w:val="superscript"/>
                <w:lang w:val="id-ID"/>
              </w:rPr>
            </w:pPr>
            <w:r w:rsidRPr="00B155C5">
              <w:rPr>
                <w:sz w:val="22"/>
                <w:szCs w:val="22"/>
                <w:u w:val="single"/>
                <w:lang w:val="id-ID"/>
              </w:rPr>
              <w:t>(fo-fh)</w:t>
            </w:r>
            <w:r w:rsidRPr="00B155C5">
              <w:rPr>
                <w:sz w:val="22"/>
                <w:szCs w:val="22"/>
                <w:u w:val="single"/>
                <w:vertAlign w:val="superscript"/>
                <w:lang w:val="id-ID"/>
              </w:rPr>
              <w:t>2</w:t>
            </w:r>
          </w:p>
        </w:tc>
      </w:tr>
      <w:tr w:rsidR="00EC6AB2" w:rsidRPr="009B73D1" w:rsidTr="00B155C5">
        <w:trPr>
          <w:trHeight w:val="210"/>
        </w:trPr>
        <w:tc>
          <w:tcPr>
            <w:tcW w:w="550" w:type="dxa"/>
            <w:vMerge/>
            <w:tcBorders>
              <w:top w:val="single" w:sz="4" w:space="0" w:color="000000"/>
              <w:left w:val="single" w:sz="4" w:space="0" w:color="000000"/>
              <w:bottom w:val="single" w:sz="4" w:space="0" w:color="000000"/>
            </w:tcBorders>
            <w:shd w:val="clear" w:color="auto" w:fill="auto"/>
            <w:vAlign w:val="center"/>
          </w:tcPr>
          <w:p w:rsidR="00EC6AB2" w:rsidRPr="00B155C5" w:rsidRDefault="00EC6AB2" w:rsidP="00611516">
            <w:pPr>
              <w:rPr>
                <w:lang w:val="id-ID"/>
              </w:rPr>
            </w:pPr>
          </w:p>
        </w:tc>
        <w:tc>
          <w:tcPr>
            <w:tcW w:w="456" w:type="dxa"/>
            <w:vMerge/>
            <w:tcBorders>
              <w:top w:val="single" w:sz="4" w:space="0" w:color="000000"/>
              <w:left w:val="single" w:sz="4" w:space="0" w:color="000000"/>
              <w:bottom w:val="single" w:sz="4" w:space="0" w:color="000000"/>
            </w:tcBorders>
            <w:shd w:val="clear" w:color="auto" w:fill="auto"/>
            <w:vAlign w:val="center"/>
          </w:tcPr>
          <w:p w:rsidR="00EC6AB2" w:rsidRPr="00B155C5" w:rsidRDefault="00EC6AB2" w:rsidP="00611516">
            <w:pPr>
              <w:rPr>
                <w:lang w:val="id-ID"/>
              </w:rPr>
            </w:pPr>
          </w:p>
        </w:tc>
        <w:tc>
          <w:tcPr>
            <w:tcW w:w="763" w:type="dxa"/>
            <w:vMerge/>
            <w:tcBorders>
              <w:left w:val="single" w:sz="4" w:space="0" w:color="000000"/>
              <w:bottom w:val="single" w:sz="4" w:space="0" w:color="000000"/>
            </w:tcBorders>
            <w:shd w:val="clear" w:color="auto" w:fill="auto"/>
            <w:vAlign w:val="center"/>
          </w:tcPr>
          <w:p w:rsidR="00EC6AB2" w:rsidRPr="00B155C5" w:rsidRDefault="00EC6AB2" w:rsidP="00611516">
            <w:pPr>
              <w:rPr>
                <w:lang w:val="id-ID"/>
              </w:rPr>
            </w:pPr>
          </w:p>
        </w:tc>
        <w:tc>
          <w:tcPr>
            <w:tcW w:w="1260" w:type="dxa"/>
            <w:gridSpan w:val="2"/>
            <w:tcBorders>
              <w:bottom w:val="single" w:sz="4" w:space="0" w:color="000000"/>
            </w:tcBorders>
            <w:shd w:val="clear" w:color="auto" w:fill="auto"/>
            <w:vAlign w:val="center"/>
          </w:tcPr>
          <w:p w:rsidR="00EC6AB2" w:rsidRPr="00B155C5" w:rsidRDefault="00EC6AB2" w:rsidP="00611516">
            <w:pPr>
              <w:snapToGrid w:val="0"/>
              <w:jc w:val="center"/>
              <w:rPr>
                <w:lang w:val="id-ID"/>
              </w:rPr>
            </w:pPr>
            <w:r w:rsidRPr="00B155C5">
              <w:rPr>
                <w:sz w:val="22"/>
                <w:szCs w:val="22"/>
                <w:lang w:val="id-ID"/>
              </w:rPr>
              <w:t>N</w:t>
            </w:r>
          </w:p>
        </w:tc>
        <w:tc>
          <w:tcPr>
            <w:tcW w:w="900" w:type="dxa"/>
            <w:vMerge/>
            <w:tcBorders>
              <w:top w:val="single" w:sz="4" w:space="0" w:color="000000"/>
              <w:left w:val="single" w:sz="4" w:space="0" w:color="000000"/>
              <w:bottom w:val="single" w:sz="4" w:space="0" w:color="000000"/>
            </w:tcBorders>
            <w:shd w:val="clear" w:color="auto" w:fill="auto"/>
            <w:vAlign w:val="center"/>
          </w:tcPr>
          <w:p w:rsidR="00EC6AB2" w:rsidRPr="00B155C5" w:rsidRDefault="00EC6AB2" w:rsidP="00611516">
            <w:pPr>
              <w:rPr>
                <w:lang w:val="id-ID"/>
              </w:rPr>
            </w:pPr>
          </w:p>
        </w:tc>
        <w:tc>
          <w:tcPr>
            <w:tcW w:w="1080" w:type="dxa"/>
            <w:vMerge/>
            <w:tcBorders>
              <w:top w:val="single" w:sz="4" w:space="0" w:color="000000"/>
              <w:left w:val="single" w:sz="4" w:space="0" w:color="000000"/>
              <w:bottom w:val="single" w:sz="4" w:space="0" w:color="000000"/>
            </w:tcBorders>
            <w:shd w:val="clear" w:color="auto" w:fill="auto"/>
            <w:vAlign w:val="center"/>
          </w:tcPr>
          <w:p w:rsidR="00EC6AB2" w:rsidRPr="00B155C5" w:rsidRDefault="00EC6AB2" w:rsidP="00611516">
            <w:pPr>
              <w:rPr>
                <w:lang w:val="id-ID"/>
              </w:rPr>
            </w:pPr>
          </w:p>
        </w:tc>
        <w:tc>
          <w:tcPr>
            <w:tcW w:w="1450" w:type="dxa"/>
            <w:tcBorders>
              <w:left w:val="single" w:sz="4" w:space="0" w:color="000000"/>
              <w:bottom w:val="single" w:sz="4" w:space="0" w:color="000000"/>
              <w:right w:val="single" w:sz="4" w:space="0" w:color="000000"/>
            </w:tcBorders>
            <w:shd w:val="clear" w:color="auto" w:fill="auto"/>
            <w:vAlign w:val="center"/>
          </w:tcPr>
          <w:p w:rsidR="00EC6AB2" w:rsidRPr="00B155C5" w:rsidRDefault="00EC6AB2" w:rsidP="00611516">
            <w:pPr>
              <w:snapToGrid w:val="0"/>
              <w:jc w:val="center"/>
              <w:rPr>
                <w:lang w:val="id-ID"/>
              </w:rPr>
            </w:pPr>
            <w:r w:rsidRPr="00B155C5">
              <w:rPr>
                <w:sz w:val="22"/>
                <w:szCs w:val="22"/>
                <w:lang w:val="id-ID"/>
              </w:rPr>
              <w:t>fh</w:t>
            </w:r>
          </w:p>
        </w:tc>
      </w:tr>
      <w:tr w:rsidR="007A77A4" w:rsidRPr="009B73D1" w:rsidTr="00611516">
        <w:trPr>
          <w:trHeight w:val="300"/>
        </w:trPr>
        <w:tc>
          <w:tcPr>
            <w:tcW w:w="550" w:type="dxa"/>
            <w:vMerge w:val="restart"/>
            <w:tcBorders>
              <w:left w:val="single" w:sz="4" w:space="0" w:color="000000"/>
              <w:bottom w:val="single" w:sz="4" w:space="0" w:color="000000"/>
            </w:tcBorders>
            <w:vAlign w:val="center"/>
          </w:tcPr>
          <w:p w:rsidR="007A77A4" w:rsidRPr="00B155C5" w:rsidRDefault="007A77A4" w:rsidP="00611516">
            <w:pPr>
              <w:snapToGrid w:val="0"/>
              <w:jc w:val="center"/>
              <w:rPr>
                <w:lang w:val="id-ID"/>
              </w:rPr>
            </w:pPr>
            <w:r w:rsidRPr="00B155C5">
              <w:rPr>
                <w:sz w:val="22"/>
                <w:szCs w:val="22"/>
                <w:lang w:val="id-ID"/>
              </w:rPr>
              <w:t>1</w:t>
            </w:r>
          </w:p>
        </w:tc>
        <w:tc>
          <w:tcPr>
            <w:tcW w:w="456" w:type="dxa"/>
            <w:vMerge w:val="restart"/>
            <w:tcBorders>
              <w:left w:val="single" w:sz="4" w:space="0" w:color="000000"/>
              <w:bottom w:val="single" w:sz="4" w:space="0" w:color="000000"/>
            </w:tcBorders>
            <w:vAlign w:val="center"/>
          </w:tcPr>
          <w:p w:rsidR="007A77A4" w:rsidRPr="00B155C5" w:rsidRDefault="007A77A4" w:rsidP="00611516">
            <w:pPr>
              <w:snapToGrid w:val="0"/>
              <w:jc w:val="center"/>
            </w:pPr>
            <w:r w:rsidRPr="00B155C5">
              <w:rPr>
                <w:sz w:val="22"/>
                <w:szCs w:val="22"/>
              </w:rPr>
              <w:t>4</w:t>
            </w:r>
          </w:p>
        </w:tc>
        <w:tc>
          <w:tcPr>
            <w:tcW w:w="1123" w:type="dxa"/>
            <w:gridSpan w:val="2"/>
            <w:tcBorders>
              <w:top w:val="single" w:sz="4" w:space="0" w:color="000000"/>
              <w:left w:val="single" w:sz="4" w:space="0" w:color="000000"/>
            </w:tcBorders>
            <w:vAlign w:val="center"/>
          </w:tcPr>
          <w:p w:rsidR="007A77A4" w:rsidRPr="00B155C5" w:rsidRDefault="007A77A4">
            <w:pPr>
              <w:jc w:val="center"/>
              <w:rPr>
                <w:rFonts w:asciiTheme="majorBidi" w:hAnsiTheme="majorBidi" w:cstheme="majorBidi"/>
              </w:rPr>
            </w:pPr>
            <w:r w:rsidRPr="00B155C5">
              <w:rPr>
                <w:rFonts w:asciiTheme="majorBidi" w:hAnsiTheme="majorBidi" w:cstheme="majorBidi"/>
                <w:sz w:val="22"/>
                <w:szCs w:val="22"/>
              </w:rPr>
              <w:t>17 x 16</w:t>
            </w:r>
          </w:p>
        </w:tc>
        <w:tc>
          <w:tcPr>
            <w:tcW w:w="900" w:type="dxa"/>
            <w:vMerge w:val="restart"/>
            <w:tcBorders>
              <w:top w:val="single" w:sz="4" w:space="0" w:color="000000"/>
              <w:left w:val="single" w:sz="4" w:space="0" w:color="000000"/>
              <w:bottom w:val="single" w:sz="4" w:space="0" w:color="000000"/>
            </w:tcBorders>
            <w:vAlign w:val="center"/>
          </w:tcPr>
          <w:p w:rsidR="007A77A4" w:rsidRPr="007A77A4" w:rsidRDefault="007A77A4">
            <w:pPr>
              <w:jc w:val="right"/>
              <w:rPr>
                <w:rFonts w:asciiTheme="majorBidi" w:hAnsiTheme="majorBidi" w:cstheme="majorBidi"/>
              </w:rPr>
            </w:pPr>
            <w:r w:rsidRPr="007A77A4">
              <w:rPr>
                <w:rFonts w:asciiTheme="majorBidi" w:hAnsiTheme="majorBidi" w:cstheme="majorBidi"/>
                <w:sz w:val="22"/>
                <w:szCs w:val="22"/>
              </w:rPr>
              <w:t>5,132</w:t>
            </w:r>
          </w:p>
        </w:tc>
        <w:tc>
          <w:tcPr>
            <w:tcW w:w="900" w:type="dxa"/>
            <w:vMerge w:val="restart"/>
            <w:tcBorders>
              <w:left w:val="single" w:sz="4" w:space="0" w:color="000000"/>
              <w:bottom w:val="single" w:sz="4" w:space="0" w:color="000000"/>
            </w:tcBorders>
            <w:vAlign w:val="center"/>
          </w:tcPr>
          <w:p w:rsidR="007A77A4" w:rsidRPr="007A77A4" w:rsidRDefault="007A77A4">
            <w:pPr>
              <w:jc w:val="right"/>
              <w:rPr>
                <w:rFonts w:asciiTheme="majorBidi" w:hAnsiTheme="majorBidi" w:cstheme="majorBidi"/>
              </w:rPr>
            </w:pPr>
            <w:r w:rsidRPr="007A77A4">
              <w:rPr>
                <w:rFonts w:asciiTheme="majorBidi" w:hAnsiTheme="majorBidi" w:cstheme="majorBidi"/>
                <w:sz w:val="22"/>
                <w:szCs w:val="22"/>
              </w:rPr>
              <w:t>-1,132</w:t>
            </w:r>
          </w:p>
        </w:tc>
        <w:tc>
          <w:tcPr>
            <w:tcW w:w="1080" w:type="dxa"/>
            <w:vMerge w:val="restart"/>
            <w:tcBorders>
              <w:left w:val="single" w:sz="4" w:space="0" w:color="000000"/>
              <w:bottom w:val="single" w:sz="4" w:space="0" w:color="000000"/>
            </w:tcBorders>
            <w:vAlign w:val="center"/>
          </w:tcPr>
          <w:p w:rsidR="007A77A4" w:rsidRPr="007A77A4" w:rsidRDefault="007A77A4">
            <w:pPr>
              <w:jc w:val="right"/>
              <w:rPr>
                <w:rFonts w:asciiTheme="majorBidi" w:hAnsiTheme="majorBidi" w:cstheme="majorBidi"/>
              </w:rPr>
            </w:pPr>
            <w:r w:rsidRPr="007A77A4">
              <w:rPr>
                <w:rFonts w:asciiTheme="majorBidi" w:hAnsiTheme="majorBidi" w:cstheme="majorBidi"/>
                <w:sz w:val="22"/>
                <w:szCs w:val="22"/>
              </w:rPr>
              <w:t>1,282</w:t>
            </w:r>
          </w:p>
        </w:tc>
        <w:tc>
          <w:tcPr>
            <w:tcW w:w="1450" w:type="dxa"/>
            <w:vMerge w:val="restart"/>
            <w:tcBorders>
              <w:top w:val="single" w:sz="4" w:space="0" w:color="000000"/>
              <w:left w:val="single" w:sz="4" w:space="0" w:color="000000"/>
              <w:bottom w:val="single" w:sz="4" w:space="0" w:color="000000"/>
              <w:right w:val="single" w:sz="4" w:space="0" w:color="000000"/>
            </w:tcBorders>
            <w:vAlign w:val="center"/>
          </w:tcPr>
          <w:p w:rsidR="007A77A4" w:rsidRPr="007A77A4" w:rsidRDefault="007A77A4">
            <w:pPr>
              <w:jc w:val="right"/>
              <w:rPr>
                <w:rFonts w:asciiTheme="majorBidi" w:hAnsiTheme="majorBidi" w:cstheme="majorBidi"/>
              </w:rPr>
            </w:pPr>
            <w:r w:rsidRPr="007A77A4">
              <w:rPr>
                <w:rFonts w:asciiTheme="majorBidi" w:hAnsiTheme="majorBidi" w:cstheme="majorBidi"/>
                <w:sz w:val="22"/>
                <w:szCs w:val="22"/>
              </w:rPr>
              <w:t>0,250</w:t>
            </w:r>
          </w:p>
        </w:tc>
      </w:tr>
      <w:tr w:rsidR="007A77A4" w:rsidRPr="009B73D1" w:rsidTr="00611516">
        <w:trPr>
          <w:trHeight w:val="210"/>
        </w:trPr>
        <w:tc>
          <w:tcPr>
            <w:tcW w:w="550" w:type="dxa"/>
            <w:vMerge/>
            <w:tcBorders>
              <w:left w:val="single" w:sz="4" w:space="0" w:color="000000"/>
              <w:bottom w:val="single" w:sz="4" w:space="0" w:color="000000"/>
            </w:tcBorders>
            <w:vAlign w:val="center"/>
          </w:tcPr>
          <w:p w:rsidR="007A77A4" w:rsidRPr="00B155C5" w:rsidRDefault="007A77A4" w:rsidP="00611516">
            <w:pPr>
              <w:rPr>
                <w:lang w:val="id-ID"/>
              </w:rPr>
            </w:pPr>
          </w:p>
        </w:tc>
        <w:tc>
          <w:tcPr>
            <w:tcW w:w="456" w:type="dxa"/>
            <w:vMerge/>
            <w:tcBorders>
              <w:left w:val="single" w:sz="4" w:space="0" w:color="000000"/>
              <w:bottom w:val="single" w:sz="4" w:space="0" w:color="000000"/>
            </w:tcBorders>
            <w:vAlign w:val="center"/>
          </w:tcPr>
          <w:p w:rsidR="007A77A4" w:rsidRPr="00B155C5" w:rsidRDefault="007A77A4" w:rsidP="00611516">
            <w:pPr>
              <w:rPr>
                <w:lang w:val="id-ID"/>
              </w:rPr>
            </w:pPr>
          </w:p>
        </w:tc>
        <w:tc>
          <w:tcPr>
            <w:tcW w:w="1123" w:type="dxa"/>
            <w:gridSpan w:val="2"/>
            <w:tcBorders>
              <w:left w:val="single" w:sz="4" w:space="0" w:color="000000"/>
              <w:bottom w:val="single" w:sz="4" w:space="0" w:color="000000"/>
            </w:tcBorders>
            <w:vAlign w:val="center"/>
          </w:tcPr>
          <w:p w:rsidR="007A77A4" w:rsidRPr="00B155C5" w:rsidRDefault="007A77A4">
            <w:pPr>
              <w:jc w:val="center"/>
              <w:rPr>
                <w:rFonts w:asciiTheme="majorBidi" w:hAnsiTheme="majorBidi" w:cstheme="majorBidi"/>
              </w:rPr>
            </w:pPr>
            <w:r w:rsidRPr="00B155C5">
              <w:rPr>
                <w:rFonts w:asciiTheme="majorBidi" w:hAnsiTheme="majorBidi" w:cstheme="majorBidi"/>
                <w:sz w:val="22"/>
                <w:szCs w:val="22"/>
              </w:rPr>
              <w:t>53</w:t>
            </w:r>
          </w:p>
        </w:tc>
        <w:tc>
          <w:tcPr>
            <w:tcW w:w="900" w:type="dxa"/>
            <w:vMerge/>
            <w:tcBorders>
              <w:left w:val="single" w:sz="4" w:space="0" w:color="000000"/>
              <w:bottom w:val="single" w:sz="4" w:space="0" w:color="000000"/>
            </w:tcBorders>
            <w:vAlign w:val="center"/>
          </w:tcPr>
          <w:p w:rsidR="007A77A4" w:rsidRPr="007A77A4" w:rsidRDefault="007A77A4" w:rsidP="00611516">
            <w:pPr>
              <w:rPr>
                <w:rFonts w:asciiTheme="majorBidi" w:hAnsiTheme="majorBidi" w:cstheme="majorBidi"/>
                <w:lang w:val="id-ID"/>
              </w:rPr>
            </w:pPr>
          </w:p>
        </w:tc>
        <w:tc>
          <w:tcPr>
            <w:tcW w:w="900" w:type="dxa"/>
            <w:vMerge/>
            <w:tcBorders>
              <w:left w:val="single" w:sz="4" w:space="0" w:color="000000"/>
              <w:bottom w:val="single" w:sz="4" w:space="0" w:color="000000"/>
            </w:tcBorders>
            <w:vAlign w:val="center"/>
          </w:tcPr>
          <w:p w:rsidR="007A77A4" w:rsidRPr="007A77A4" w:rsidRDefault="007A77A4" w:rsidP="00611516">
            <w:pPr>
              <w:rPr>
                <w:rFonts w:asciiTheme="majorBidi" w:hAnsiTheme="majorBidi" w:cstheme="majorBidi"/>
                <w:lang w:val="id-ID"/>
              </w:rPr>
            </w:pPr>
          </w:p>
        </w:tc>
        <w:tc>
          <w:tcPr>
            <w:tcW w:w="1080" w:type="dxa"/>
            <w:vMerge/>
            <w:tcBorders>
              <w:left w:val="single" w:sz="4" w:space="0" w:color="000000"/>
              <w:bottom w:val="single" w:sz="4" w:space="0" w:color="000000"/>
            </w:tcBorders>
            <w:vAlign w:val="center"/>
          </w:tcPr>
          <w:p w:rsidR="007A77A4" w:rsidRPr="007A77A4" w:rsidRDefault="007A77A4" w:rsidP="00611516">
            <w:pPr>
              <w:rPr>
                <w:rFonts w:asciiTheme="majorBidi" w:hAnsiTheme="majorBidi" w:cstheme="majorBidi"/>
                <w:lang w:val="id-ID"/>
              </w:rPr>
            </w:pPr>
          </w:p>
        </w:tc>
        <w:tc>
          <w:tcPr>
            <w:tcW w:w="1450" w:type="dxa"/>
            <w:vMerge/>
            <w:tcBorders>
              <w:left w:val="single" w:sz="4" w:space="0" w:color="000000"/>
              <w:bottom w:val="single" w:sz="4" w:space="0" w:color="000000"/>
              <w:right w:val="single" w:sz="4" w:space="0" w:color="000000"/>
            </w:tcBorders>
            <w:vAlign w:val="center"/>
          </w:tcPr>
          <w:p w:rsidR="007A77A4" w:rsidRPr="007A77A4" w:rsidRDefault="007A77A4" w:rsidP="00611516">
            <w:pPr>
              <w:rPr>
                <w:rFonts w:asciiTheme="majorBidi" w:hAnsiTheme="majorBidi" w:cstheme="majorBidi"/>
                <w:lang w:val="id-ID"/>
              </w:rPr>
            </w:pPr>
          </w:p>
        </w:tc>
      </w:tr>
      <w:tr w:rsidR="007A77A4" w:rsidRPr="009B73D1" w:rsidTr="00611516">
        <w:trPr>
          <w:trHeight w:val="300"/>
        </w:trPr>
        <w:tc>
          <w:tcPr>
            <w:tcW w:w="550" w:type="dxa"/>
            <w:vMerge w:val="restart"/>
            <w:tcBorders>
              <w:left w:val="single" w:sz="4" w:space="0" w:color="000000"/>
              <w:bottom w:val="single" w:sz="4" w:space="0" w:color="000000"/>
            </w:tcBorders>
            <w:vAlign w:val="center"/>
          </w:tcPr>
          <w:p w:rsidR="007A77A4" w:rsidRPr="00B155C5" w:rsidRDefault="007A77A4" w:rsidP="00611516">
            <w:pPr>
              <w:snapToGrid w:val="0"/>
              <w:jc w:val="center"/>
              <w:rPr>
                <w:lang w:val="id-ID"/>
              </w:rPr>
            </w:pPr>
            <w:r w:rsidRPr="00B155C5">
              <w:rPr>
                <w:sz w:val="22"/>
                <w:szCs w:val="22"/>
                <w:lang w:val="id-ID"/>
              </w:rPr>
              <w:t>2</w:t>
            </w:r>
          </w:p>
        </w:tc>
        <w:tc>
          <w:tcPr>
            <w:tcW w:w="456" w:type="dxa"/>
            <w:vMerge w:val="restart"/>
            <w:tcBorders>
              <w:left w:val="single" w:sz="4" w:space="0" w:color="000000"/>
              <w:bottom w:val="single" w:sz="4" w:space="0" w:color="000000"/>
            </w:tcBorders>
            <w:vAlign w:val="center"/>
          </w:tcPr>
          <w:p w:rsidR="007A77A4" w:rsidRPr="00B155C5" w:rsidRDefault="007A77A4" w:rsidP="00611516">
            <w:pPr>
              <w:snapToGrid w:val="0"/>
              <w:jc w:val="center"/>
            </w:pPr>
            <w:r w:rsidRPr="00B155C5">
              <w:rPr>
                <w:sz w:val="22"/>
                <w:szCs w:val="22"/>
              </w:rPr>
              <w:t>5</w:t>
            </w:r>
          </w:p>
        </w:tc>
        <w:tc>
          <w:tcPr>
            <w:tcW w:w="1123" w:type="dxa"/>
            <w:gridSpan w:val="2"/>
            <w:tcBorders>
              <w:top w:val="single" w:sz="4" w:space="0" w:color="000000"/>
              <w:left w:val="single" w:sz="4" w:space="0" w:color="000000"/>
            </w:tcBorders>
            <w:vAlign w:val="center"/>
          </w:tcPr>
          <w:p w:rsidR="007A77A4" w:rsidRPr="00B155C5" w:rsidRDefault="007A77A4">
            <w:pPr>
              <w:jc w:val="center"/>
              <w:rPr>
                <w:rFonts w:asciiTheme="majorBidi" w:hAnsiTheme="majorBidi" w:cstheme="majorBidi"/>
              </w:rPr>
            </w:pPr>
            <w:r w:rsidRPr="00B155C5">
              <w:rPr>
                <w:rFonts w:asciiTheme="majorBidi" w:hAnsiTheme="majorBidi" w:cstheme="majorBidi"/>
                <w:sz w:val="22"/>
                <w:szCs w:val="22"/>
              </w:rPr>
              <w:t>17 x 16</w:t>
            </w:r>
          </w:p>
        </w:tc>
        <w:tc>
          <w:tcPr>
            <w:tcW w:w="900" w:type="dxa"/>
            <w:vMerge w:val="restart"/>
            <w:tcBorders>
              <w:left w:val="single" w:sz="4" w:space="0" w:color="000000"/>
              <w:bottom w:val="single" w:sz="4" w:space="0" w:color="000000"/>
            </w:tcBorders>
            <w:vAlign w:val="center"/>
          </w:tcPr>
          <w:p w:rsidR="007A77A4" w:rsidRPr="007A77A4" w:rsidRDefault="007A77A4">
            <w:pPr>
              <w:jc w:val="right"/>
              <w:rPr>
                <w:rFonts w:asciiTheme="majorBidi" w:hAnsiTheme="majorBidi" w:cstheme="majorBidi"/>
              </w:rPr>
            </w:pPr>
            <w:r w:rsidRPr="007A77A4">
              <w:rPr>
                <w:rFonts w:asciiTheme="majorBidi" w:hAnsiTheme="majorBidi" w:cstheme="majorBidi"/>
                <w:sz w:val="22"/>
                <w:szCs w:val="22"/>
              </w:rPr>
              <w:t>5,132</w:t>
            </w:r>
          </w:p>
        </w:tc>
        <w:tc>
          <w:tcPr>
            <w:tcW w:w="900" w:type="dxa"/>
            <w:vMerge w:val="restart"/>
            <w:tcBorders>
              <w:left w:val="single" w:sz="4" w:space="0" w:color="000000"/>
              <w:bottom w:val="single" w:sz="4" w:space="0" w:color="000000"/>
            </w:tcBorders>
            <w:vAlign w:val="center"/>
          </w:tcPr>
          <w:p w:rsidR="007A77A4" w:rsidRPr="007A77A4" w:rsidRDefault="007A77A4">
            <w:pPr>
              <w:jc w:val="right"/>
              <w:rPr>
                <w:rFonts w:asciiTheme="majorBidi" w:hAnsiTheme="majorBidi" w:cstheme="majorBidi"/>
              </w:rPr>
            </w:pPr>
            <w:r w:rsidRPr="007A77A4">
              <w:rPr>
                <w:rFonts w:asciiTheme="majorBidi" w:hAnsiTheme="majorBidi" w:cstheme="majorBidi"/>
                <w:sz w:val="22"/>
                <w:szCs w:val="22"/>
              </w:rPr>
              <w:t>-0,132</w:t>
            </w:r>
          </w:p>
        </w:tc>
        <w:tc>
          <w:tcPr>
            <w:tcW w:w="1080" w:type="dxa"/>
            <w:vMerge w:val="restart"/>
            <w:tcBorders>
              <w:left w:val="single" w:sz="4" w:space="0" w:color="000000"/>
              <w:bottom w:val="single" w:sz="4" w:space="0" w:color="000000"/>
            </w:tcBorders>
            <w:vAlign w:val="center"/>
          </w:tcPr>
          <w:p w:rsidR="007A77A4" w:rsidRPr="007A77A4" w:rsidRDefault="007A77A4">
            <w:pPr>
              <w:jc w:val="right"/>
              <w:rPr>
                <w:rFonts w:asciiTheme="majorBidi" w:hAnsiTheme="majorBidi" w:cstheme="majorBidi"/>
              </w:rPr>
            </w:pPr>
            <w:r w:rsidRPr="007A77A4">
              <w:rPr>
                <w:rFonts w:asciiTheme="majorBidi" w:hAnsiTheme="majorBidi" w:cstheme="majorBidi"/>
                <w:sz w:val="22"/>
                <w:szCs w:val="22"/>
              </w:rPr>
              <w:t>0,017</w:t>
            </w:r>
          </w:p>
        </w:tc>
        <w:tc>
          <w:tcPr>
            <w:tcW w:w="1450" w:type="dxa"/>
            <w:vMerge w:val="restart"/>
            <w:tcBorders>
              <w:left w:val="single" w:sz="4" w:space="0" w:color="000000"/>
              <w:bottom w:val="single" w:sz="4" w:space="0" w:color="000000"/>
              <w:right w:val="single" w:sz="4" w:space="0" w:color="000000"/>
            </w:tcBorders>
            <w:vAlign w:val="center"/>
          </w:tcPr>
          <w:p w:rsidR="007A77A4" w:rsidRPr="007A77A4" w:rsidRDefault="007A77A4">
            <w:pPr>
              <w:jc w:val="right"/>
              <w:rPr>
                <w:rFonts w:asciiTheme="majorBidi" w:hAnsiTheme="majorBidi" w:cstheme="majorBidi"/>
              </w:rPr>
            </w:pPr>
            <w:r w:rsidRPr="007A77A4">
              <w:rPr>
                <w:rFonts w:asciiTheme="majorBidi" w:hAnsiTheme="majorBidi" w:cstheme="majorBidi"/>
                <w:sz w:val="22"/>
                <w:szCs w:val="22"/>
              </w:rPr>
              <w:t>0,003</w:t>
            </w:r>
          </w:p>
        </w:tc>
      </w:tr>
      <w:tr w:rsidR="007A77A4" w:rsidRPr="009B73D1" w:rsidTr="00611516">
        <w:trPr>
          <w:trHeight w:val="210"/>
        </w:trPr>
        <w:tc>
          <w:tcPr>
            <w:tcW w:w="550" w:type="dxa"/>
            <w:vMerge/>
            <w:tcBorders>
              <w:left w:val="single" w:sz="4" w:space="0" w:color="000000"/>
              <w:bottom w:val="single" w:sz="4" w:space="0" w:color="000000"/>
            </w:tcBorders>
            <w:vAlign w:val="center"/>
          </w:tcPr>
          <w:p w:rsidR="007A77A4" w:rsidRPr="00B155C5" w:rsidRDefault="007A77A4" w:rsidP="00611516">
            <w:pPr>
              <w:rPr>
                <w:lang w:val="id-ID"/>
              </w:rPr>
            </w:pPr>
          </w:p>
        </w:tc>
        <w:tc>
          <w:tcPr>
            <w:tcW w:w="456" w:type="dxa"/>
            <w:vMerge/>
            <w:tcBorders>
              <w:left w:val="single" w:sz="4" w:space="0" w:color="000000"/>
              <w:bottom w:val="single" w:sz="4" w:space="0" w:color="000000"/>
            </w:tcBorders>
            <w:vAlign w:val="center"/>
          </w:tcPr>
          <w:p w:rsidR="007A77A4" w:rsidRPr="00B155C5" w:rsidRDefault="007A77A4" w:rsidP="00611516">
            <w:pPr>
              <w:rPr>
                <w:lang w:val="id-ID"/>
              </w:rPr>
            </w:pPr>
          </w:p>
        </w:tc>
        <w:tc>
          <w:tcPr>
            <w:tcW w:w="1123" w:type="dxa"/>
            <w:gridSpan w:val="2"/>
            <w:tcBorders>
              <w:left w:val="single" w:sz="4" w:space="0" w:color="000000"/>
              <w:bottom w:val="single" w:sz="4" w:space="0" w:color="000000"/>
            </w:tcBorders>
            <w:vAlign w:val="center"/>
          </w:tcPr>
          <w:p w:rsidR="007A77A4" w:rsidRPr="00B155C5" w:rsidRDefault="007A77A4">
            <w:pPr>
              <w:jc w:val="center"/>
              <w:rPr>
                <w:rFonts w:asciiTheme="majorBidi" w:hAnsiTheme="majorBidi" w:cstheme="majorBidi"/>
              </w:rPr>
            </w:pPr>
            <w:r w:rsidRPr="00B155C5">
              <w:rPr>
                <w:rFonts w:asciiTheme="majorBidi" w:hAnsiTheme="majorBidi" w:cstheme="majorBidi"/>
                <w:sz w:val="22"/>
                <w:szCs w:val="22"/>
              </w:rPr>
              <w:t>53</w:t>
            </w:r>
          </w:p>
        </w:tc>
        <w:tc>
          <w:tcPr>
            <w:tcW w:w="900" w:type="dxa"/>
            <w:vMerge/>
            <w:tcBorders>
              <w:left w:val="single" w:sz="4" w:space="0" w:color="000000"/>
              <w:bottom w:val="single" w:sz="4" w:space="0" w:color="000000"/>
            </w:tcBorders>
            <w:vAlign w:val="center"/>
          </w:tcPr>
          <w:p w:rsidR="007A77A4" w:rsidRPr="007A77A4" w:rsidRDefault="007A77A4" w:rsidP="00611516">
            <w:pPr>
              <w:rPr>
                <w:rFonts w:asciiTheme="majorBidi" w:hAnsiTheme="majorBidi" w:cstheme="majorBidi"/>
                <w:lang w:val="id-ID"/>
              </w:rPr>
            </w:pPr>
          </w:p>
        </w:tc>
        <w:tc>
          <w:tcPr>
            <w:tcW w:w="900" w:type="dxa"/>
            <w:vMerge/>
            <w:tcBorders>
              <w:left w:val="single" w:sz="4" w:space="0" w:color="000000"/>
              <w:bottom w:val="single" w:sz="4" w:space="0" w:color="000000"/>
            </w:tcBorders>
            <w:vAlign w:val="center"/>
          </w:tcPr>
          <w:p w:rsidR="007A77A4" w:rsidRPr="007A77A4" w:rsidRDefault="007A77A4" w:rsidP="00611516">
            <w:pPr>
              <w:rPr>
                <w:rFonts w:asciiTheme="majorBidi" w:hAnsiTheme="majorBidi" w:cstheme="majorBidi"/>
                <w:lang w:val="id-ID"/>
              </w:rPr>
            </w:pPr>
          </w:p>
        </w:tc>
        <w:tc>
          <w:tcPr>
            <w:tcW w:w="1080" w:type="dxa"/>
            <w:vMerge/>
            <w:tcBorders>
              <w:left w:val="single" w:sz="4" w:space="0" w:color="000000"/>
              <w:bottom w:val="single" w:sz="4" w:space="0" w:color="000000"/>
            </w:tcBorders>
            <w:vAlign w:val="center"/>
          </w:tcPr>
          <w:p w:rsidR="007A77A4" w:rsidRPr="007A77A4" w:rsidRDefault="007A77A4" w:rsidP="00611516">
            <w:pPr>
              <w:rPr>
                <w:rFonts w:asciiTheme="majorBidi" w:hAnsiTheme="majorBidi" w:cstheme="majorBidi"/>
                <w:lang w:val="id-ID"/>
              </w:rPr>
            </w:pPr>
          </w:p>
        </w:tc>
        <w:tc>
          <w:tcPr>
            <w:tcW w:w="1450" w:type="dxa"/>
            <w:vMerge/>
            <w:tcBorders>
              <w:left w:val="single" w:sz="4" w:space="0" w:color="000000"/>
              <w:bottom w:val="single" w:sz="4" w:space="0" w:color="000000"/>
              <w:right w:val="single" w:sz="4" w:space="0" w:color="000000"/>
            </w:tcBorders>
            <w:vAlign w:val="center"/>
          </w:tcPr>
          <w:p w:rsidR="007A77A4" w:rsidRPr="007A77A4" w:rsidRDefault="007A77A4" w:rsidP="00611516">
            <w:pPr>
              <w:rPr>
                <w:rFonts w:asciiTheme="majorBidi" w:hAnsiTheme="majorBidi" w:cstheme="majorBidi"/>
                <w:lang w:val="id-ID"/>
              </w:rPr>
            </w:pPr>
          </w:p>
        </w:tc>
      </w:tr>
      <w:tr w:rsidR="007A77A4" w:rsidRPr="009B73D1" w:rsidTr="00611516">
        <w:trPr>
          <w:trHeight w:val="300"/>
        </w:trPr>
        <w:tc>
          <w:tcPr>
            <w:tcW w:w="550" w:type="dxa"/>
            <w:vMerge w:val="restart"/>
            <w:tcBorders>
              <w:left w:val="single" w:sz="4" w:space="0" w:color="000000"/>
              <w:bottom w:val="single" w:sz="4" w:space="0" w:color="000000"/>
            </w:tcBorders>
            <w:vAlign w:val="center"/>
          </w:tcPr>
          <w:p w:rsidR="007A77A4" w:rsidRPr="00B155C5" w:rsidRDefault="007A77A4" w:rsidP="00611516">
            <w:pPr>
              <w:snapToGrid w:val="0"/>
              <w:jc w:val="center"/>
              <w:rPr>
                <w:lang w:val="id-ID"/>
              </w:rPr>
            </w:pPr>
            <w:r w:rsidRPr="00B155C5">
              <w:rPr>
                <w:sz w:val="22"/>
                <w:szCs w:val="22"/>
                <w:lang w:val="id-ID"/>
              </w:rPr>
              <w:t>3</w:t>
            </w:r>
          </w:p>
        </w:tc>
        <w:tc>
          <w:tcPr>
            <w:tcW w:w="456" w:type="dxa"/>
            <w:vMerge w:val="restart"/>
            <w:tcBorders>
              <w:left w:val="single" w:sz="4" w:space="0" w:color="000000"/>
              <w:bottom w:val="single" w:sz="4" w:space="0" w:color="000000"/>
            </w:tcBorders>
            <w:vAlign w:val="center"/>
          </w:tcPr>
          <w:p w:rsidR="007A77A4" w:rsidRPr="00B155C5" w:rsidRDefault="007A77A4" w:rsidP="00611516">
            <w:pPr>
              <w:snapToGrid w:val="0"/>
              <w:jc w:val="center"/>
            </w:pPr>
            <w:r w:rsidRPr="00B155C5">
              <w:rPr>
                <w:sz w:val="22"/>
                <w:szCs w:val="22"/>
              </w:rPr>
              <w:t>7</w:t>
            </w:r>
          </w:p>
        </w:tc>
        <w:tc>
          <w:tcPr>
            <w:tcW w:w="1123" w:type="dxa"/>
            <w:gridSpan w:val="2"/>
            <w:tcBorders>
              <w:top w:val="single" w:sz="4" w:space="0" w:color="000000"/>
              <w:left w:val="single" w:sz="4" w:space="0" w:color="000000"/>
            </w:tcBorders>
            <w:vAlign w:val="center"/>
          </w:tcPr>
          <w:p w:rsidR="007A77A4" w:rsidRPr="00B155C5" w:rsidRDefault="007A77A4">
            <w:pPr>
              <w:jc w:val="center"/>
              <w:rPr>
                <w:rFonts w:asciiTheme="majorBidi" w:hAnsiTheme="majorBidi" w:cstheme="majorBidi"/>
              </w:rPr>
            </w:pPr>
            <w:r w:rsidRPr="00B155C5">
              <w:rPr>
                <w:rFonts w:asciiTheme="majorBidi" w:hAnsiTheme="majorBidi" w:cstheme="majorBidi"/>
                <w:sz w:val="22"/>
                <w:szCs w:val="22"/>
              </w:rPr>
              <w:t>19 x 16</w:t>
            </w:r>
          </w:p>
        </w:tc>
        <w:tc>
          <w:tcPr>
            <w:tcW w:w="900" w:type="dxa"/>
            <w:vMerge w:val="restart"/>
            <w:tcBorders>
              <w:left w:val="single" w:sz="4" w:space="0" w:color="000000"/>
              <w:bottom w:val="single" w:sz="4" w:space="0" w:color="000000"/>
            </w:tcBorders>
            <w:vAlign w:val="center"/>
          </w:tcPr>
          <w:p w:rsidR="007A77A4" w:rsidRPr="007A77A4" w:rsidRDefault="007A77A4">
            <w:pPr>
              <w:jc w:val="right"/>
              <w:rPr>
                <w:rFonts w:asciiTheme="majorBidi" w:hAnsiTheme="majorBidi" w:cstheme="majorBidi"/>
              </w:rPr>
            </w:pPr>
            <w:r w:rsidRPr="007A77A4">
              <w:rPr>
                <w:rFonts w:asciiTheme="majorBidi" w:hAnsiTheme="majorBidi" w:cstheme="majorBidi"/>
                <w:sz w:val="22"/>
                <w:szCs w:val="22"/>
              </w:rPr>
              <w:t>5,736</w:t>
            </w:r>
          </w:p>
        </w:tc>
        <w:tc>
          <w:tcPr>
            <w:tcW w:w="900" w:type="dxa"/>
            <w:vMerge w:val="restart"/>
            <w:tcBorders>
              <w:left w:val="single" w:sz="4" w:space="0" w:color="000000"/>
              <w:bottom w:val="single" w:sz="4" w:space="0" w:color="000000"/>
            </w:tcBorders>
            <w:vAlign w:val="center"/>
          </w:tcPr>
          <w:p w:rsidR="007A77A4" w:rsidRPr="007A77A4" w:rsidRDefault="007A77A4">
            <w:pPr>
              <w:jc w:val="right"/>
              <w:rPr>
                <w:rFonts w:asciiTheme="majorBidi" w:hAnsiTheme="majorBidi" w:cstheme="majorBidi"/>
              </w:rPr>
            </w:pPr>
            <w:r w:rsidRPr="007A77A4">
              <w:rPr>
                <w:rFonts w:asciiTheme="majorBidi" w:hAnsiTheme="majorBidi" w:cstheme="majorBidi"/>
                <w:sz w:val="22"/>
                <w:szCs w:val="22"/>
              </w:rPr>
              <w:t>1,264</w:t>
            </w:r>
          </w:p>
        </w:tc>
        <w:tc>
          <w:tcPr>
            <w:tcW w:w="1080" w:type="dxa"/>
            <w:vMerge w:val="restart"/>
            <w:tcBorders>
              <w:left w:val="single" w:sz="4" w:space="0" w:color="000000"/>
              <w:bottom w:val="single" w:sz="4" w:space="0" w:color="000000"/>
            </w:tcBorders>
            <w:vAlign w:val="center"/>
          </w:tcPr>
          <w:p w:rsidR="007A77A4" w:rsidRPr="007A77A4" w:rsidRDefault="007A77A4">
            <w:pPr>
              <w:jc w:val="right"/>
              <w:rPr>
                <w:rFonts w:asciiTheme="majorBidi" w:hAnsiTheme="majorBidi" w:cstheme="majorBidi"/>
              </w:rPr>
            </w:pPr>
            <w:r w:rsidRPr="007A77A4">
              <w:rPr>
                <w:rFonts w:asciiTheme="majorBidi" w:hAnsiTheme="majorBidi" w:cstheme="majorBidi"/>
                <w:sz w:val="22"/>
                <w:szCs w:val="22"/>
              </w:rPr>
              <w:t>1,598</w:t>
            </w:r>
          </w:p>
        </w:tc>
        <w:tc>
          <w:tcPr>
            <w:tcW w:w="1450" w:type="dxa"/>
            <w:vMerge w:val="restart"/>
            <w:tcBorders>
              <w:left w:val="single" w:sz="4" w:space="0" w:color="000000"/>
              <w:bottom w:val="single" w:sz="4" w:space="0" w:color="000000"/>
              <w:right w:val="single" w:sz="4" w:space="0" w:color="000000"/>
            </w:tcBorders>
            <w:vAlign w:val="center"/>
          </w:tcPr>
          <w:p w:rsidR="007A77A4" w:rsidRPr="007A77A4" w:rsidRDefault="007A77A4">
            <w:pPr>
              <w:jc w:val="right"/>
              <w:rPr>
                <w:rFonts w:asciiTheme="majorBidi" w:hAnsiTheme="majorBidi" w:cstheme="majorBidi"/>
              </w:rPr>
            </w:pPr>
            <w:r w:rsidRPr="007A77A4">
              <w:rPr>
                <w:rFonts w:asciiTheme="majorBidi" w:hAnsiTheme="majorBidi" w:cstheme="majorBidi"/>
                <w:sz w:val="22"/>
                <w:szCs w:val="22"/>
              </w:rPr>
              <w:t>0,279</w:t>
            </w:r>
          </w:p>
        </w:tc>
      </w:tr>
      <w:tr w:rsidR="007A77A4" w:rsidRPr="009B73D1" w:rsidTr="00611516">
        <w:trPr>
          <w:trHeight w:val="210"/>
        </w:trPr>
        <w:tc>
          <w:tcPr>
            <w:tcW w:w="550" w:type="dxa"/>
            <w:vMerge/>
            <w:tcBorders>
              <w:left w:val="single" w:sz="4" w:space="0" w:color="000000"/>
              <w:bottom w:val="single" w:sz="4" w:space="0" w:color="000000"/>
            </w:tcBorders>
            <w:vAlign w:val="center"/>
          </w:tcPr>
          <w:p w:rsidR="007A77A4" w:rsidRPr="00B155C5" w:rsidRDefault="007A77A4" w:rsidP="00611516">
            <w:pPr>
              <w:rPr>
                <w:lang w:val="id-ID"/>
              </w:rPr>
            </w:pPr>
          </w:p>
        </w:tc>
        <w:tc>
          <w:tcPr>
            <w:tcW w:w="456" w:type="dxa"/>
            <w:vMerge/>
            <w:tcBorders>
              <w:left w:val="single" w:sz="4" w:space="0" w:color="000000"/>
              <w:bottom w:val="single" w:sz="4" w:space="0" w:color="000000"/>
            </w:tcBorders>
            <w:vAlign w:val="center"/>
          </w:tcPr>
          <w:p w:rsidR="007A77A4" w:rsidRPr="00B155C5" w:rsidRDefault="007A77A4" w:rsidP="00611516">
            <w:pPr>
              <w:rPr>
                <w:lang w:val="id-ID"/>
              </w:rPr>
            </w:pPr>
          </w:p>
        </w:tc>
        <w:tc>
          <w:tcPr>
            <w:tcW w:w="1123" w:type="dxa"/>
            <w:gridSpan w:val="2"/>
            <w:tcBorders>
              <w:left w:val="single" w:sz="4" w:space="0" w:color="000000"/>
              <w:bottom w:val="single" w:sz="4" w:space="0" w:color="000000"/>
            </w:tcBorders>
            <w:vAlign w:val="center"/>
          </w:tcPr>
          <w:p w:rsidR="007A77A4" w:rsidRPr="00B155C5" w:rsidRDefault="007A77A4">
            <w:pPr>
              <w:jc w:val="center"/>
              <w:rPr>
                <w:rFonts w:asciiTheme="majorBidi" w:hAnsiTheme="majorBidi" w:cstheme="majorBidi"/>
              </w:rPr>
            </w:pPr>
            <w:r w:rsidRPr="00B155C5">
              <w:rPr>
                <w:rFonts w:asciiTheme="majorBidi" w:hAnsiTheme="majorBidi" w:cstheme="majorBidi"/>
                <w:sz w:val="22"/>
                <w:szCs w:val="22"/>
              </w:rPr>
              <w:t>53</w:t>
            </w:r>
          </w:p>
        </w:tc>
        <w:tc>
          <w:tcPr>
            <w:tcW w:w="900" w:type="dxa"/>
            <w:vMerge/>
            <w:tcBorders>
              <w:left w:val="single" w:sz="4" w:space="0" w:color="000000"/>
              <w:bottom w:val="single" w:sz="4" w:space="0" w:color="000000"/>
            </w:tcBorders>
            <w:vAlign w:val="center"/>
          </w:tcPr>
          <w:p w:rsidR="007A77A4" w:rsidRPr="007A77A4" w:rsidRDefault="007A77A4" w:rsidP="00611516">
            <w:pPr>
              <w:rPr>
                <w:rFonts w:asciiTheme="majorBidi" w:hAnsiTheme="majorBidi" w:cstheme="majorBidi"/>
                <w:lang w:val="id-ID"/>
              </w:rPr>
            </w:pPr>
          </w:p>
        </w:tc>
        <w:tc>
          <w:tcPr>
            <w:tcW w:w="900" w:type="dxa"/>
            <w:vMerge/>
            <w:tcBorders>
              <w:left w:val="single" w:sz="4" w:space="0" w:color="000000"/>
              <w:bottom w:val="single" w:sz="4" w:space="0" w:color="000000"/>
            </w:tcBorders>
            <w:vAlign w:val="center"/>
          </w:tcPr>
          <w:p w:rsidR="007A77A4" w:rsidRPr="007A77A4" w:rsidRDefault="007A77A4" w:rsidP="00611516">
            <w:pPr>
              <w:rPr>
                <w:rFonts w:asciiTheme="majorBidi" w:hAnsiTheme="majorBidi" w:cstheme="majorBidi"/>
                <w:lang w:val="id-ID"/>
              </w:rPr>
            </w:pPr>
          </w:p>
        </w:tc>
        <w:tc>
          <w:tcPr>
            <w:tcW w:w="1080" w:type="dxa"/>
            <w:vMerge/>
            <w:tcBorders>
              <w:left w:val="single" w:sz="4" w:space="0" w:color="000000"/>
              <w:bottom w:val="single" w:sz="4" w:space="0" w:color="000000"/>
            </w:tcBorders>
            <w:vAlign w:val="center"/>
          </w:tcPr>
          <w:p w:rsidR="007A77A4" w:rsidRPr="007A77A4" w:rsidRDefault="007A77A4" w:rsidP="00611516">
            <w:pPr>
              <w:rPr>
                <w:rFonts w:asciiTheme="majorBidi" w:hAnsiTheme="majorBidi" w:cstheme="majorBidi"/>
                <w:lang w:val="id-ID"/>
              </w:rPr>
            </w:pPr>
          </w:p>
        </w:tc>
        <w:tc>
          <w:tcPr>
            <w:tcW w:w="1450" w:type="dxa"/>
            <w:vMerge/>
            <w:tcBorders>
              <w:left w:val="single" w:sz="4" w:space="0" w:color="000000"/>
              <w:bottom w:val="single" w:sz="4" w:space="0" w:color="000000"/>
              <w:right w:val="single" w:sz="4" w:space="0" w:color="000000"/>
            </w:tcBorders>
            <w:vAlign w:val="center"/>
          </w:tcPr>
          <w:p w:rsidR="007A77A4" w:rsidRPr="007A77A4" w:rsidRDefault="007A77A4" w:rsidP="00611516">
            <w:pPr>
              <w:rPr>
                <w:rFonts w:asciiTheme="majorBidi" w:hAnsiTheme="majorBidi" w:cstheme="majorBidi"/>
                <w:lang w:val="id-ID"/>
              </w:rPr>
            </w:pPr>
          </w:p>
        </w:tc>
      </w:tr>
      <w:tr w:rsidR="007A77A4" w:rsidRPr="009B73D1" w:rsidTr="00611516">
        <w:trPr>
          <w:trHeight w:val="300"/>
        </w:trPr>
        <w:tc>
          <w:tcPr>
            <w:tcW w:w="550" w:type="dxa"/>
            <w:vMerge w:val="restart"/>
            <w:tcBorders>
              <w:left w:val="single" w:sz="4" w:space="0" w:color="000000"/>
              <w:bottom w:val="single" w:sz="4" w:space="0" w:color="000000"/>
            </w:tcBorders>
            <w:vAlign w:val="center"/>
          </w:tcPr>
          <w:p w:rsidR="007A77A4" w:rsidRPr="00B155C5" w:rsidRDefault="007A77A4" w:rsidP="00611516">
            <w:pPr>
              <w:snapToGrid w:val="0"/>
              <w:jc w:val="center"/>
              <w:rPr>
                <w:lang w:val="id-ID"/>
              </w:rPr>
            </w:pPr>
            <w:r w:rsidRPr="00B155C5">
              <w:rPr>
                <w:sz w:val="22"/>
                <w:szCs w:val="22"/>
                <w:lang w:val="id-ID"/>
              </w:rPr>
              <w:t>4</w:t>
            </w:r>
          </w:p>
        </w:tc>
        <w:tc>
          <w:tcPr>
            <w:tcW w:w="456" w:type="dxa"/>
            <w:vMerge w:val="restart"/>
            <w:tcBorders>
              <w:left w:val="single" w:sz="4" w:space="0" w:color="000000"/>
              <w:bottom w:val="single" w:sz="4" w:space="0" w:color="000000"/>
            </w:tcBorders>
            <w:vAlign w:val="center"/>
          </w:tcPr>
          <w:p w:rsidR="007A77A4" w:rsidRPr="00B155C5" w:rsidRDefault="007A77A4" w:rsidP="00611516">
            <w:pPr>
              <w:snapToGrid w:val="0"/>
              <w:jc w:val="center"/>
            </w:pPr>
            <w:r w:rsidRPr="00B155C5">
              <w:rPr>
                <w:sz w:val="22"/>
                <w:szCs w:val="22"/>
              </w:rPr>
              <w:t>9</w:t>
            </w:r>
          </w:p>
        </w:tc>
        <w:tc>
          <w:tcPr>
            <w:tcW w:w="1123" w:type="dxa"/>
            <w:gridSpan w:val="2"/>
            <w:tcBorders>
              <w:top w:val="single" w:sz="4" w:space="0" w:color="000000"/>
              <w:left w:val="single" w:sz="4" w:space="0" w:color="000000"/>
            </w:tcBorders>
            <w:vAlign w:val="center"/>
          </w:tcPr>
          <w:p w:rsidR="007A77A4" w:rsidRPr="00B155C5" w:rsidRDefault="007A77A4">
            <w:pPr>
              <w:jc w:val="center"/>
              <w:rPr>
                <w:rFonts w:asciiTheme="majorBidi" w:hAnsiTheme="majorBidi" w:cstheme="majorBidi"/>
              </w:rPr>
            </w:pPr>
            <w:r w:rsidRPr="00B155C5">
              <w:rPr>
                <w:rFonts w:asciiTheme="majorBidi" w:hAnsiTheme="majorBidi" w:cstheme="majorBidi"/>
                <w:sz w:val="22"/>
                <w:szCs w:val="22"/>
              </w:rPr>
              <w:t>17 x 28</w:t>
            </w:r>
          </w:p>
        </w:tc>
        <w:tc>
          <w:tcPr>
            <w:tcW w:w="900" w:type="dxa"/>
            <w:vMerge w:val="restart"/>
            <w:tcBorders>
              <w:left w:val="single" w:sz="4" w:space="0" w:color="000000"/>
              <w:bottom w:val="single" w:sz="4" w:space="0" w:color="000000"/>
            </w:tcBorders>
            <w:vAlign w:val="center"/>
          </w:tcPr>
          <w:p w:rsidR="007A77A4" w:rsidRPr="007A77A4" w:rsidRDefault="007A77A4">
            <w:pPr>
              <w:jc w:val="right"/>
              <w:rPr>
                <w:rFonts w:asciiTheme="majorBidi" w:hAnsiTheme="majorBidi" w:cstheme="majorBidi"/>
              </w:rPr>
            </w:pPr>
            <w:r w:rsidRPr="007A77A4">
              <w:rPr>
                <w:rFonts w:asciiTheme="majorBidi" w:hAnsiTheme="majorBidi" w:cstheme="majorBidi"/>
                <w:sz w:val="22"/>
                <w:szCs w:val="22"/>
              </w:rPr>
              <w:t>8,981</w:t>
            </w:r>
          </w:p>
        </w:tc>
        <w:tc>
          <w:tcPr>
            <w:tcW w:w="900" w:type="dxa"/>
            <w:vMerge w:val="restart"/>
            <w:tcBorders>
              <w:left w:val="single" w:sz="4" w:space="0" w:color="000000"/>
              <w:bottom w:val="single" w:sz="4" w:space="0" w:color="000000"/>
            </w:tcBorders>
            <w:vAlign w:val="center"/>
          </w:tcPr>
          <w:p w:rsidR="007A77A4" w:rsidRPr="007A77A4" w:rsidRDefault="007A77A4">
            <w:pPr>
              <w:jc w:val="right"/>
              <w:rPr>
                <w:rFonts w:asciiTheme="majorBidi" w:hAnsiTheme="majorBidi" w:cstheme="majorBidi"/>
              </w:rPr>
            </w:pPr>
            <w:r w:rsidRPr="007A77A4">
              <w:rPr>
                <w:rFonts w:asciiTheme="majorBidi" w:hAnsiTheme="majorBidi" w:cstheme="majorBidi"/>
                <w:sz w:val="22"/>
                <w:szCs w:val="22"/>
              </w:rPr>
              <w:t>0,019</w:t>
            </w:r>
          </w:p>
        </w:tc>
        <w:tc>
          <w:tcPr>
            <w:tcW w:w="1080" w:type="dxa"/>
            <w:vMerge w:val="restart"/>
            <w:tcBorders>
              <w:left w:val="single" w:sz="4" w:space="0" w:color="000000"/>
              <w:bottom w:val="single" w:sz="4" w:space="0" w:color="000000"/>
            </w:tcBorders>
            <w:vAlign w:val="center"/>
          </w:tcPr>
          <w:p w:rsidR="007A77A4" w:rsidRPr="007A77A4" w:rsidRDefault="007A77A4">
            <w:pPr>
              <w:jc w:val="right"/>
              <w:rPr>
                <w:rFonts w:asciiTheme="majorBidi" w:hAnsiTheme="majorBidi" w:cstheme="majorBidi"/>
              </w:rPr>
            </w:pPr>
            <w:r w:rsidRPr="007A77A4">
              <w:rPr>
                <w:rFonts w:asciiTheme="majorBidi" w:hAnsiTheme="majorBidi" w:cstheme="majorBidi"/>
                <w:sz w:val="22"/>
                <w:szCs w:val="22"/>
              </w:rPr>
              <w:t>0,000</w:t>
            </w:r>
          </w:p>
        </w:tc>
        <w:tc>
          <w:tcPr>
            <w:tcW w:w="1450" w:type="dxa"/>
            <w:vMerge w:val="restart"/>
            <w:tcBorders>
              <w:left w:val="single" w:sz="4" w:space="0" w:color="000000"/>
              <w:bottom w:val="single" w:sz="4" w:space="0" w:color="000000"/>
              <w:right w:val="single" w:sz="4" w:space="0" w:color="000000"/>
            </w:tcBorders>
            <w:vAlign w:val="center"/>
          </w:tcPr>
          <w:p w:rsidR="007A77A4" w:rsidRPr="007A77A4" w:rsidRDefault="007A77A4">
            <w:pPr>
              <w:jc w:val="right"/>
              <w:rPr>
                <w:rFonts w:asciiTheme="majorBidi" w:hAnsiTheme="majorBidi" w:cstheme="majorBidi"/>
              </w:rPr>
            </w:pPr>
            <w:r w:rsidRPr="007A77A4">
              <w:rPr>
                <w:rFonts w:asciiTheme="majorBidi" w:hAnsiTheme="majorBidi" w:cstheme="majorBidi"/>
                <w:sz w:val="22"/>
                <w:szCs w:val="22"/>
              </w:rPr>
              <w:t>0,000</w:t>
            </w:r>
          </w:p>
        </w:tc>
      </w:tr>
      <w:tr w:rsidR="007A77A4" w:rsidRPr="009B73D1" w:rsidTr="00611516">
        <w:trPr>
          <w:trHeight w:val="210"/>
        </w:trPr>
        <w:tc>
          <w:tcPr>
            <w:tcW w:w="550" w:type="dxa"/>
            <w:vMerge/>
            <w:tcBorders>
              <w:left w:val="single" w:sz="4" w:space="0" w:color="000000"/>
              <w:bottom w:val="single" w:sz="4" w:space="0" w:color="000000"/>
            </w:tcBorders>
            <w:vAlign w:val="center"/>
          </w:tcPr>
          <w:p w:rsidR="007A77A4" w:rsidRPr="00B155C5" w:rsidRDefault="007A77A4" w:rsidP="00611516">
            <w:pPr>
              <w:rPr>
                <w:lang w:val="id-ID"/>
              </w:rPr>
            </w:pPr>
          </w:p>
        </w:tc>
        <w:tc>
          <w:tcPr>
            <w:tcW w:w="456" w:type="dxa"/>
            <w:vMerge/>
            <w:tcBorders>
              <w:left w:val="single" w:sz="4" w:space="0" w:color="000000"/>
              <w:bottom w:val="single" w:sz="4" w:space="0" w:color="000000"/>
            </w:tcBorders>
            <w:vAlign w:val="center"/>
          </w:tcPr>
          <w:p w:rsidR="007A77A4" w:rsidRPr="00B155C5" w:rsidRDefault="007A77A4" w:rsidP="00611516">
            <w:pPr>
              <w:rPr>
                <w:lang w:val="id-ID"/>
              </w:rPr>
            </w:pPr>
          </w:p>
        </w:tc>
        <w:tc>
          <w:tcPr>
            <w:tcW w:w="1123" w:type="dxa"/>
            <w:gridSpan w:val="2"/>
            <w:tcBorders>
              <w:left w:val="single" w:sz="4" w:space="0" w:color="000000"/>
              <w:bottom w:val="single" w:sz="4" w:space="0" w:color="000000"/>
            </w:tcBorders>
            <w:vAlign w:val="center"/>
          </w:tcPr>
          <w:p w:rsidR="007A77A4" w:rsidRPr="00B155C5" w:rsidRDefault="007A77A4">
            <w:pPr>
              <w:jc w:val="center"/>
              <w:rPr>
                <w:rFonts w:asciiTheme="majorBidi" w:hAnsiTheme="majorBidi" w:cstheme="majorBidi"/>
              </w:rPr>
            </w:pPr>
            <w:r w:rsidRPr="00B155C5">
              <w:rPr>
                <w:rFonts w:asciiTheme="majorBidi" w:hAnsiTheme="majorBidi" w:cstheme="majorBidi"/>
                <w:sz w:val="22"/>
                <w:szCs w:val="22"/>
              </w:rPr>
              <w:t>53</w:t>
            </w:r>
          </w:p>
        </w:tc>
        <w:tc>
          <w:tcPr>
            <w:tcW w:w="900" w:type="dxa"/>
            <w:vMerge/>
            <w:tcBorders>
              <w:left w:val="single" w:sz="4" w:space="0" w:color="000000"/>
              <w:bottom w:val="single" w:sz="4" w:space="0" w:color="000000"/>
            </w:tcBorders>
            <w:vAlign w:val="center"/>
          </w:tcPr>
          <w:p w:rsidR="007A77A4" w:rsidRPr="007A77A4" w:rsidRDefault="007A77A4" w:rsidP="00611516">
            <w:pPr>
              <w:rPr>
                <w:rFonts w:asciiTheme="majorBidi" w:hAnsiTheme="majorBidi" w:cstheme="majorBidi"/>
                <w:lang w:val="id-ID"/>
              </w:rPr>
            </w:pPr>
          </w:p>
        </w:tc>
        <w:tc>
          <w:tcPr>
            <w:tcW w:w="900" w:type="dxa"/>
            <w:vMerge/>
            <w:tcBorders>
              <w:left w:val="single" w:sz="4" w:space="0" w:color="000000"/>
              <w:bottom w:val="single" w:sz="4" w:space="0" w:color="000000"/>
            </w:tcBorders>
            <w:vAlign w:val="center"/>
          </w:tcPr>
          <w:p w:rsidR="007A77A4" w:rsidRPr="007A77A4" w:rsidRDefault="007A77A4" w:rsidP="00611516">
            <w:pPr>
              <w:rPr>
                <w:rFonts w:asciiTheme="majorBidi" w:hAnsiTheme="majorBidi" w:cstheme="majorBidi"/>
                <w:lang w:val="id-ID"/>
              </w:rPr>
            </w:pPr>
          </w:p>
        </w:tc>
        <w:tc>
          <w:tcPr>
            <w:tcW w:w="1080" w:type="dxa"/>
            <w:vMerge/>
            <w:tcBorders>
              <w:left w:val="single" w:sz="4" w:space="0" w:color="000000"/>
              <w:bottom w:val="single" w:sz="4" w:space="0" w:color="000000"/>
            </w:tcBorders>
            <w:vAlign w:val="center"/>
          </w:tcPr>
          <w:p w:rsidR="007A77A4" w:rsidRPr="007A77A4" w:rsidRDefault="007A77A4" w:rsidP="00611516">
            <w:pPr>
              <w:rPr>
                <w:rFonts w:asciiTheme="majorBidi" w:hAnsiTheme="majorBidi" w:cstheme="majorBidi"/>
                <w:lang w:val="id-ID"/>
              </w:rPr>
            </w:pPr>
          </w:p>
        </w:tc>
        <w:tc>
          <w:tcPr>
            <w:tcW w:w="1450" w:type="dxa"/>
            <w:vMerge/>
            <w:tcBorders>
              <w:left w:val="single" w:sz="4" w:space="0" w:color="000000"/>
              <w:bottom w:val="single" w:sz="4" w:space="0" w:color="000000"/>
              <w:right w:val="single" w:sz="4" w:space="0" w:color="000000"/>
            </w:tcBorders>
            <w:vAlign w:val="center"/>
          </w:tcPr>
          <w:p w:rsidR="007A77A4" w:rsidRPr="007A77A4" w:rsidRDefault="007A77A4" w:rsidP="00611516">
            <w:pPr>
              <w:rPr>
                <w:rFonts w:asciiTheme="majorBidi" w:hAnsiTheme="majorBidi" w:cstheme="majorBidi"/>
                <w:lang w:val="id-ID"/>
              </w:rPr>
            </w:pPr>
          </w:p>
        </w:tc>
      </w:tr>
      <w:tr w:rsidR="007A77A4" w:rsidRPr="009B73D1" w:rsidTr="00611516">
        <w:trPr>
          <w:trHeight w:val="300"/>
        </w:trPr>
        <w:tc>
          <w:tcPr>
            <w:tcW w:w="550" w:type="dxa"/>
            <w:vMerge w:val="restart"/>
            <w:tcBorders>
              <w:left w:val="single" w:sz="4" w:space="0" w:color="000000"/>
              <w:bottom w:val="single" w:sz="4" w:space="0" w:color="000000"/>
            </w:tcBorders>
            <w:vAlign w:val="center"/>
          </w:tcPr>
          <w:p w:rsidR="007A77A4" w:rsidRPr="00B155C5" w:rsidRDefault="007A77A4" w:rsidP="00611516">
            <w:pPr>
              <w:snapToGrid w:val="0"/>
              <w:jc w:val="center"/>
              <w:rPr>
                <w:lang w:val="id-ID"/>
              </w:rPr>
            </w:pPr>
            <w:r w:rsidRPr="00B155C5">
              <w:rPr>
                <w:sz w:val="22"/>
                <w:szCs w:val="22"/>
                <w:lang w:val="id-ID"/>
              </w:rPr>
              <w:t>5</w:t>
            </w:r>
          </w:p>
        </w:tc>
        <w:tc>
          <w:tcPr>
            <w:tcW w:w="456" w:type="dxa"/>
            <w:vMerge w:val="restart"/>
            <w:tcBorders>
              <w:left w:val="single" w:sz="4" w:space="0" w:color="000000"/>
              <w:bottom w:val="single" w:sz="4" w:space="0" w:color="000000"/>
            </w:tcBorders>
            <w:vAlign w:val="center"/>
          </w:tcPr>
          <w:p w:rsidR="007A77A4" w:rsidRPr="00B155C5" w:rsidRDefault="007A77A4" w:rsidP="00611516">
            <w:pPr>
              <w:snapToGrid w:val="0"/>
              <w:jc w:val="center"/>
            </w:pPr>
            <w:r w:rsidRPr="00B155C5">
              <w:rPr>
                <w:sz w:val="22"/>
                <w:szCs w:val="22"/>
              </w:rPr>
              <w:t>9</w:t>
            </w:r>
          </w:p>
        </w:tc>
        <w:tc>
          <w:tcPr>
            <w:tcW w:w="1123" w:type="dxa"/>
            <w:gridSpan w:val="2"/>
            <w:tcBorders>
              <w:top w:val="single" w:sz="4" w:space="0" w:color="000000"/>
              <w:left w:val="single" w:sz="4" w:space="0" w:color="000000"/>
            </w:tcBorders>
            <w:vAlign w:val="center"/>
          </w:tcPr>
          <w:p w:rsidR="007A77A4" w:rsidRPr="00B155C5" w:rsidRDefault="007A77A4">
            <w:pPr>
              <w:jc w:val="center"/>
              <w:rPr>
                <w:rFonts w:asciiTheme="majorBidi" w:hAnsiTheme="majorBidi" w:cstheme="majorBidi"/>
              </w:rPr>
            </w:pPr>
            <w:r w:rsidRPr="00B155C5">
              <w:rPr>
                <w:rFonts w:asciiTheme="majorBidi" w:hAnsiTheme="majorBidi" w:cstheme="majorBidi"/>
                <w:sz w:val="22"/>
                <w:szCs w:val="22"/>
              </w:rPr>
              <w:t>17 x 28</w:t>
            </w:r>
          </w:p>
        </w:tc>
        <w:tc>
          <w:tcPr>
            <w:tcW w:w="900" w:type="dxa"/>
            <w:vMerge w:val="restart"/>
            <w:tcBorders>
              <w:left w:val="single" w:sz="4" w:space="0" w:color="000000"/>
              <w:bottom w:val="single" w:sz="4" w:space="0" w:color="000000"/>
            </w:tcBorders>
            <w:vAlign w:val="center"/>
          </w:tcPr>
          <w:p w:rsidR="007A77A4" w:rsidRPr="007A77A4" w:rsidRDefault="007A77A4">
            <w:pPr>
              <w:jc w:val="right"/>
              <w:rPr>
                <w:rFonts w:asciiTheme="majorBidi" w:hAnsiTheme="majorBidi" w:cstheme="majorBidi"/>
              </w:rPr>
            </w:pPr>
            <w:r w:rsidRPr="007A77A4">
              <w:rPr>
                <w:rFonts w:asciiTheme="majorBidi" w:hAnsiTheme="majorBidi" w:cstheme="majorBidi"/>
                <w:sz w:val="22"/>
                <w:szCs w:val="22"/>
              </w:rPr>
              <w:t>8,981</w:t>
            </w:r>
          </w:p>
        </w:tc>
        <w:tc>
          <w:tcPr>
            <w:tcW w:w="900" w:type="dxa"/>
            <w:vMerge w:val="restart"/>
            <w:tcBorders>
              <w:left w:val="single" w:sz="4" w:space="0" w:color="000000"/>
              <w:bottom w:val="single" w:sz="4" w:space="0" w:color="000000"/>
            </w:tcBorders>
            <w:vAlign w:val="center"/>
          </w:tcPr>
          <w:p w:rsidR="007A77A4" w:rsidRPr="007A77A4" w:rsidRDefault="007A77A4">
            <w:pPr>
              <w:jc w:val="right"/>
              <w:rPr>
                <w:rFonts w:asciiTheme="majorBidi" w:hAnsiTheme="majorBidi" w:cstheme="majorBidi"/>
              </w:rPr>
            </w:pPr>
            <w:r w:rsidRPr="007A77A4">
              <w:rPr>
                <w:rFonts w:asciiTheme="majorBidi" w:hAnsiTheme="majorBidi" w:cstheme="majorBidi"/>
                <w:sz w:val="22"/>
                <w:szCs w:val="22"/>
              </w:rPr>
              <w:t>0,019</w:t>
            </w:r>
          </w:p>
        </w:tc>
        <w:tc>
          <w:tcPr>
            <w:tcW w:w="1080" w:type="dxa"/>
            <w:vMerge w:val="restart"/>
            <w:tcBorders>
              <w:left w:val="single" w:sz="4" w:space="0" w:color="000000"/>
              <w:bottom w:val="single" w:sz="4" w:space="0" w:color="000000"/>
            </w:tcBorders>
            <w:vAlign w:val="center"/>
          </w:tcPr>
          <w:p w:rsidR="007A77A4" w:rsidRPr="007A77A4" w:rsidRDefault="007A77A4">
            <w:pPr>
              <w:jc w:val="right"/>
              <w:rPr>
                <w:rFonts w:asciiTheme="majorBidi" w:hAnsiTheme="majorBidi" w:cstheme="majorBidi"/>
              </w:rPr>
            </w:pPr>
            <w:r w:rsidRPr="007A77A4">
              <w:rPr>
                <w:rFonts w:asciiTheme="majorBidi" w:hAnsiTheme="majorBidi" w:cstheme="majorBidi"/>
                <w:sz w:val="22"/>
                <w:szCs w:val="22"/>
              </w:rPr>
              <w:t>0,000</w:t>
            </w:r>
          </w:p>
        </w:tc>
        <w:tc>
          <w:tcPr>
            <w:tcW w:w="1450" w:type="dxa"/>
            <w:vMerge w:val="restart"/>
            <w:tcBorders>
              <w:left w:val="single" w:sz="4" w:space="0" w:color="000000"/>
              <w:bottom w:val="single" w:sz="4" w:space="0" w:color="000000"/>
              <w:right w:val="single" w:sz="4" w:space="0" w:color="000000"/>
            </w:tcBorders>
            <w:vAlign w:val="center"/>
          </w:tcPr>
          <w:p w:rsidR="007A77A4" w:rsidRPr="007A77A4" w:rsidRDefault="007A77A4">
            <w:pPr>
              <w:jc w:val="right"/>
              <w:rPr>
                <w:rFonts w:asciiTheme="majorBidi" w:hAnsiTheme="majorBidi" w:cstheme="majorBidi"/>
              </w:rPr>
            </w:pPr>
            <w:r w:rsidRPr="007A77A4">
              <w:rPr>
                <w:rFonts w:asciiTheme="majorBidi" w:hAnsiTheme="majorBidi" w:cstheme="majorBidi"/>
                <w:sz w:val="22"/>
                <w:szCs w:val="22"/>
              </w:rPr>
              <w:t>0,000</w:t>
            </w:r>
          </w:p>
        </w:tc>
      </w:tr>
      <w:tr w:rsidR="007A77A4" w:rsidRPr="009B73D1" w:rsidTr="00611516">
        <w:trPr>
          <w:trHeight w:val="210"/>
        </w:trPr>
        <w:tc>
          <w:tcPr>
            <w:tcW w:w="550" w:type="dxa"/>
            <w:vMerge/>
            <w:tcBorders>
              <w:left w:val="single" w:sz="4" w:space="0" w:color="000000"/>
              <w:bottom w:val="single" w:sz="4" w:space="0" w:color="000000"/>
            </w:tcBorders>
            <w:vAlign w:val="center"/>
          </w:tcPr>
          <w:p w:rsidR="007A77A4" w:rsidRPr="00B155C5" w:rsidRDefault="007A77A4" w:rsidP="00611516">
            <w:pPr>
              <w:rPr>
                <w:lang w:val="id-ID"/>
              </w:rPr>
            </w:pPr>
          </w:p>
        </w:tc>
        <w:tc>
          <w:tcPr>
            <w:tcW w:w="456" w:type="dxa"/>
            <w:vMerge/>
            <w:tcBorders>
              <w:left w:val="single" w:sz="4" w:space="0" w:color="000000"/>
              <w:bottom w:val="single" w:sz="4" w:space="0" w:color="000000"/>
            </w:tcBorders>
            <w:vAlign w:val="center"/>
          </w:tcPr>
          <w:p w:rsidR="007A77A4" w:rsidRPr="00B155C5" w:rsidRDefault="007A77A4" w:rsidP="00611516">
            <w:pPr>
              <w:rPr>
                <w:lang w:val="id-ID"/>
              </w:rPr>
            </w:pPr>
          </w:p>
        </w:tc>
        <w:tc>
          <w:tcPr>
            <w:tcW w:w="1123" w:type="dxa"/>
            <w:gridSpan w:val="2"/>
            <w:tcBorders>
              <w:left w:val="single" w:sz="4" w:space="0" w:color="000000"/>
              <w:bottom w:val="single" w:sz="4" w:space="0" w:color="000000"/>
            </w:tcBorders>
            <w:vAlign w:val="center"/>
          </w:tcPr>
          <w:p w:rsidR="007A77A4" w:rsidRPr="00B155C5" w:rsidRDefault="007A77A4">
            <w:pPr>
              <w:jc w:val="center"/>
              <w:rPr>
                <w:rFonts w:asciiTheme="majorBidi" w:hAnsiTheme="majorBidi" w:cstheme="majorBidi"/>
              </w:rPr>
            </w:pPr>
            <w:r w:rsidRPr="00B155C5">
              <w:rPr>
                <w:rFonts w:asciiTheme="majorBidi" w:hAnsiTheme="majorBidi" w:cstheme="majorBidi"/>
                <w:sz w:val="22"/>
                <w:szCs w:val="22"/>
              </w:rPr>
              <w:t>53</w:t>
            </w:r>
          </w:p>
        </w:tc>
        <w:tc>
          <w:tcPr>
            <w:tcW w:w="900" w:type="dxa"/>
            <w:vMerge/>
            <w:tcBorders>
              <w:left w:val="single" w:sz="4" w:space="0" w:color="000000"/>
              <w:bottom w:val="single" w:sz="4" w:space="0" w:color="000000"/>
            </w:tcBorders>
            <w:vAlign w:val="center"/>
          </w:tcPr>
          <w:p w:rsidR="007A77A4" w:rsidRPr="007A77A4" w:rsidRDefault="007A77A4" w:rsidP="00611516">
            <w:pPr>
              <w:rPr>
                <w:rFonts w:asciiTheme="majorBidi" w:hAnsiTheme="majorBidi" w:cstheme="majorBidi"/>
                <w:lang w:val="id-ID"/>
              </w:rPr>
            </w:pPr>
          </w:p>
        </w:tc>
        <w:tc>
          <w:tcPr>
            <w:tcW w:w="900" w:type="dxa"/>
            <w:vMerge/>
            <w:tcBorders>
              <w:left w:val="single" w:sz="4" w:space="0" w:color="000000"/>
              <w:bottom w:val="single" w:sz="4" w:space="0" w:color="000000"/>
            </w:tcBorders>
            <w:vAlign w:val="center"/>
          </w:tcPr>
          <w:p w:rsidR="007A77A4" w:rsidRPr="007A77A4" w:rsidRDefault="007A77A4" w:rsidP="00611516">
            <w:pPr>
              <w:rPr>
                <w:rFonts w:asciiTheme="majorBidi" w:hAnsiTheme="majorBidi" w:cstheme="majorBidi"/>
                <w:lang w:val="id-ID"/>
              </w:rPr>
            </w:pPr>
          </w:p>
        </w:tc>
        <w:tc>
          <w:tcPr>
            <w:tcW w:w="1080" w:type="dxa"/>
            <w:vMerge/>
            <w:tcBorders>
              <w:left w:val="single" w:sz="4" w:space="0" w:color="000000"/>
              <w:bottom w:val="single" w:sz="4" w:space="0" w:color="000000"/>
            </w:tcBorders>
            <w:vAlign w:val="center"/>
          </w:tcPr>
          <w:p w:rsidR="007A77A4" w:rsidRPr="007A77A4" w:rsidRDefault="007A77A4" w:rsidP="00611516">
            <w:pPr>
              <w:rPr>
                <w:rFonts w:asciiTheme="majorBidi" w:hAnsiTheme="majorBidi" w:cstheme="majorBidi"/>
                <w:lang w:val="id-ID"/>
              </w:rPr>
            </w:pPr>
          </w:p>
        </w:tc>
        <w:tc>
          <w:tcPr>
            <w:tcW w:w="1450" w:type="dxa"/>
            <w:vMerge/>
            <w:tcBorders>
              <w:left w:val="single" w:sz="4" w:space="0" w:color="000000"/>
              <w:bottom w:val="single" w:sz="4" w:space="0" w:color="000000"/>
              <w:right w:val="single" w:sz="4" w:space="0" w:color="000000"/>
            </w:tcBorders>
            <w:vAlign w:val="center"/>
          </w:tcPr>
          <w:p w:rsidR="007A77A4" w:rsidRPr="007A77A4" w:rsidRDefault="007A77A4" w:rsidP="00611516">
            <w:pPr>
              <w:rPr>
                <w:rFonts w:asciiTheme="majorBidi" w:hAnsiTheme="majorBidi" w:cstheme="majorBidi"/>
                <w:lang w:val="id-ID"/>
              </w:rPr>
            </w:pPr>
          </w:p>
        </w:tc>
      </w:tr>
      <w:tr w:rsidR="007A77A4" w:rsidRPr="009B73D1" w:rsidTr="00611516">
        <w:trPr>
          <w:trHeight w:val="300"/>
        </w:trPr>
        <w:tc>
          <w:tcPr>
            <w:tcW w:w="550" w:type="dxa"/>
            <w:vMerge w:val="restart"/>
            <w:tcBorders>
              <w:left w:val="single" w:sz="4" w:space="0" w:color="000000"/>
              <w:bottom w:val="single" w:sz="4" w:space="0" w:color="000000"/>
            </w:tcBorders>
            <w:vAlign w:val="center"/>
          </w:tcPr>
          <w:p w:rsidR="007A77A4" w:rsidRPr="00B155C5" w:rsidRDefault="007A77A4" w:rsidP="00611516">
            <w:pPr>
              <w:snapToGrid w:val="0"/>
              <w:jc w:val="center"/>
              <w:rPr>
                <w:lang w:val="id-ID"/>
              </w:rPr>
            </w:pPr>
            <w:r w:rsidRPr="00B155C5">
              <w:rPr>
                <w:sz w:val="22"/>
                <w:szCs w:val="22"/>
                <w:lang w:val="id-ID"/>
              </w:rPr>
              <w:t>6</w:t>
            </w:r>
          </w:p>
        </w:tc>
        <w:tc>
          <w:tcPr>
            <w:tcW w:w="456" w:type="dxa"/>
            <w:vMerge w:val="restart"/>
            <w:tcBorders>
              <w:left w:val="single" w:sz="4" w:space="0" w:color="000000"/>
              <w:bottom w:val="single" w:sz="4" w:space="0" w:color="000000"/>
            </w:tcBorders>
            <w:vAlign w:val="center"/>
          </w:tcPr>
          <w:p w:rsidR="007A77A4" w:rsidRPr="00B155C5" w:rsidRDefault="007A77A4" w:rsidP="00611516">
            <w:pPr>
              <w:snapToGrid w:val="0"/>
              <w:jc w:val="center"/>
            </w:pPr>
            <w:r w:rsidRPr="00B155C5">
              <w:rPr>
                <w:sz w:val="22"/>
                <w:szCs w:val="22"/>
              </w:rPr>
              <w:t>10</w:t>
            </w:r>
          </w:p>
        </w:tc>
        <w:tc>
          <w:tcPr>
            <w:tcW w:w="1123" w:type="dxa"/>
            <w:gridSpan w:val="2"/>
            <w:tcBorders>
              <w:top w:val="single" w:sz="4" w:space="0" w:color="000000"/>
              <w:left w:val="single" w:sz="4" w:space="0" w:color="000000"/>
            </w:tcBorders>
            <w:vAlign w:val="center"/>
          </w:tcPr>
          <w:p w:rsidR="007A77A4" w:rsidRPr="00B155C5" w:rsidRDefault="007A77A4">
            <w:pPr>
              <w:jc w:val="center"/>
              <w:rPr>
                <w:rFonts w:asciiTheme="majorBidi" w:hAnsiTheme="majorBidi" w:cstheme="majorBidi"/>
              </w:rPr>
            </w:pPr>
            <w:r w:rsidRPr="00B155C5">
              <w:rPr>
                <w:rFonts w:asciiTheme="majorBidi" w:hAnsiTheme="majorBidi" w:cstheme="majorBidi"/>
                <w:sz w:val="22"/>
                <w:szCs w:val="22"/>
              </w:rPr>
              <w:t>19 x 28</w:t>
            </w:r>
          </w:p>
        </w:tc>
        <w:tc>
          <w:tcPr>
            <w:tcW w:w="900" w:type="dxa"/>
            <w:vMerge w:val="restart"/>
            <w:tcBorders>
              <w:left w:val="single" w:sz="4" w:space="0" w:color="000000"/>
              <w:bottom w:val="single" w:sz="4" w:space="0" w:color="000000"/>
            </w:tcBorders>
            <w:vAlign w:val="center"/>
          </w:tcPr>
          <w:p w:rsidR="007A77A4" w:rsidRPr="007A77A4" w:rsidRDefault="007A77A4">
            <w:pPr>
              <w:jc w:val="right"/>
              <w:rPr>
                <w:rFonts w:asciiTheme="majorBidi" w:hAnsiTheme="majorBidi" w:cstheme="majorBidi"/>
              </w:rPr>
            </w:pPr>
            <w:r w:rsidRPr="007A77A4">
              <w:rPr>
                <w:rFonts w:asciiTheme="majorBidi" w:hAnsiTheme="majorBidi" w:cstheme="majorBidi"/>
                <w:sz w:val="22"/>
                <w:szCs w:val="22"/>
              </w:rPr>
              <w:t>10,038</w:t>
            </w:r>
          </w:p>
        </w:tc>
        <w:tc>
          <w:tcPr>
            <w:tcW w:w="900" w:type="dxa"/>
            <w:vMerge w:val="restart"/>
            <w:tcBorders>
              <w:left w:val="single" w:sz="4" w:space="0" w:color="000000"/>
              <w:bottom w:val="single" w:sz="4" w:space="0" w:color="000000"/>
            </w:tcBorders>
            <w:vAlign w:val="center"/>
          </w:tcPr>
          <w:p w:rsidR="007A77A4" w:rsidRPr="007A77A4" w:rsidRDefault="007A77A4">
            <w:pPr>
              <w:jc w:val="right"/>
              <w:rPr>
                <w:rFonts w:asciiTheme="majorBidi" w:hAnsiTheme="majorBidi" w:cstheme="majorBidi"/>
              </w:rPr>
            </w:pPr>
            <w:r w:rsidRPr="007A77A4">
              <w:rPr>
                <w:rFonts w:asciiTheme="majorBidi" w:hAnsiTheme="majorBidi" w:cstheme="majorBidi"/>
                <w:sz w:val="22"/>
                <w:szCs w:val="22"/>
              </w:rPr>
              <w:t>-0,038</w:t>
            </w:r>
          </w:p>
        </w:tc>
        <w:tc>
          <w:tcPr>
            <w:tcW w:w="1080" w:type="dxa"/>
            <w:vMerge w:val="restart"/>
            <w:tcBorders>
              <w:left w:val="single" w:sz="4" w:space="0" w:color="000000"/>
              <w:bottom w:val="single" w:sz="4" w:space="0" w:color="000000"/>
            </w:tcBorders>
            <w:vAlign w:val="center"/>
          </w:tcPr>
          <w:p w:rsidR="007A77A4" w:rsidRPr="007A77A4" w:rsidRDefault="007A77A4">
            <w:pPr>
              <w:jc w:val="right"/>
              <w:rPr>
                <w:rFonts w:asciiTheme="majorBidi" w:hAnsiTheme="majorBidi" w:cstheme="majorBidi"/>
              </w:rPr>
            </w:pPr>
            <w:r w:rsidRPr="007A77A4">
              <w:rPr>
                <w:rFonts w:asciiTheme="majorBidi" w:hAnsiTheme="majorBidi" w:cstheme="majorBidi"/>
                <w:sz w:val="22"/>
                <w:szCs w:val="22"/>
              </w:rPr>
              <w:t>0,001</w:t>
            </w:r>
          </w:p>
        </w:tc>
        <w:tc>
          <w:tcPr>
            <w:tcW w:w="1450" w:type="dxa"/>
            <w:vMerge w:val="restart"/>
            <w:tcBorders>
              <w:left w:val="single" w:sz="4" w:space="0" w:color="000000"/>
              <w:bottom w:val="single" w:sz="4" w:space="0" w:color="000000"/>
              <w:right w:val="single" w:sz="4" w:space="0" w:color="000000"/>
            </w:tcBorders>
            <w:vAlign w:val="center"/>
          </w:tcPr>
          <w:p w:rsidR="007A77A4" w:rsidRPr="007A77A4" w:rsidRDefault="007A77A4">
            <w:pPr>
              <w:jc w:val="right"/>
              <w:rPr>
                <w:rFonts w:asciiTheme="majorBidi" w:hAnsiTheme="majorBidi" w:cstheme="majorBidi"/>
              </w:rPr>
            </w:pPr>
            <w:r w:rsidRPr="007A77A4">
              <w:rPr>
                <w:rFonts w:asciiTheme="majorBidi" w:hAnsiTheme="majorBidi" w:cstheme="majorBidi"/>
                <w:sz w:val="22"/>
                <w:szCs w:val="22"/>
              </w:rPr>
              <w:t>0,000</w:t>
            </w:r>
          </w:p>
        </w:tc>
      </w:tr>
      <w:tr w:rsidR="007A77A4" w:rsidRPr="009B73D1" w:rsidTr="00611516">
        <w:trPr>
          <w:trHeight w:val="210"/>
        </w:trPr>
        <w:tc>
          <w:tcPr>
            <w:tcW w:w="550" w:type="dxa"/>
            <w:vMerge/>
            <w:tcBorders>
              <w:left w:val="single" w:sz="4" w:space="0" w:color="000000"/>
              <w:bottom w:val="single" w:sz="4" w:space="0" w:color="000000"/>
            </w:tcBorders>
            <w:vAlign w:val="center"/>
          </w:tcPr>
          <w:p w:rsidR="007A77A4" w:rsidRPr="00B155C5" w:rsidRDefault="007A77A4" w:rsidP="00611516">
            <w:pPr>
              <w:rPr>
                <w:lang w:val="id-ID"/>
              </w:rPr>
            </w:pPr>
          </w:p>
        </w:tc>
        <w:tc>
          <w:tcPr>
            <w:tcW w:w="456" w:type="dxa"/>
            <w:vMerge/>
            <w:tcBorders>
              <w:left w:val="single" w:sz="4" w:space="0" w:color="000000"/>
              <w:bottom w:val="single" w:sz="4" w:space="0" w:color="000000"/>
            </w:tcBorders>
            <w:vAlign w:val="center"/>
          </w:tcPr>
          <w:p w:rsidR="007A77A4" w:rsidRPr="00B155C5" w:rsidRDefault="007A77A4" w:rsidP="00611516">
            <w:pPr>
              <w:rPr>
                <w:lang w:val="id-ID"/>
              </w:rPr>
            </w:pPr>
          </w:p>
        </w:tc>
        <w:tc>
          <w:tcPr>
            <w:tcW w:w="1123" w:type="dxa"/>
            <w:gridSpan w:val="2"/>
            <w:tcBorders>
              <w:left w:val="single" w:sz="4" w:space="0" w:color="000000"/>
              <w:bottom w:val="single" w:sz="4" w:space="0" w:color="000000"/>
            </w:tcBorders>
            <w:vAlign w:val="center"/>
          </w:tcPr>
          <w:p w:rsidR="007A77A4" w:rsidRPr="00B155C5" w:rsidRDefault="007A77A4">
            <w:pPr>
              <w:jc w:val="center"/>
              <w:rPr>
                <w:rFonts w:asciiTheme="majorBidi" w:hAnsiTheme="majorBidi" w:cstheme="majorBidi"/>
              </w:rPr>
            </w:pPr>
            <w:r w:rsidRPr="00B155C5">
              <w:rPr>
                <w:rFonts w:asciiTheme="majorBidi" w:hAnsiTheme="majorBidi" w:cstheme="majorBidi"/>
                <w:sz w:val="22"/>
                <w:szCs w:val="22"/>
              </w:rPr>
              <w:t>53</w:t>
            </w:r>
          </w:p>
        </w:tc>
        <w:tc>
          <w:tcPr>
            <w:tcW w:w="900" w:type="dxa"/>
            <w:vMerge/>
            <w:tcBorders>
              <w:left w:val="single" w:sz="4" w:space="0" w:color="000000"/>
              <w:bottom w:val="single" w:sz="4" w:space="0" w:color="000000"/>
            </w:tcBorders>
            <w:vAlign w:val="center"/>
          </w:tcPr>
          <w:p w:rsidR="007A77A4" w:rsidRPr="007A77A4" w:rsidRDefault="007A77A4" w:rsidP="00611516">
            <w:pPr>
              <w:rPr>
                <w:rFonts w:asciiTheme="majorBidi" w:hAnsiTheme="majorBidi" w:cstheme="majorBidi"/>
                <w:lang w:val="id-ID"/>
              </w:rPr>
            </w:pPr>
          </w:p>
        </w:tc>
        <w:tc>
          <w:tcPr>
            <w:tcW w:w="900" w:type="dxa"/>
            <w:vMerge/>
            <w:tcBorders>
              <w:left w:val="single" w:sz="4" w:space="0" w:color="000000"/>
              <w:bottom w:val="single" w:sz="4" w:space="0" w:color="000000"/>
            </w:tcBorders>
            <w:vAlign w:val="center"/>
          </w:tcPr>
          <w:p w:rsidR="007A77A4" w:rsidRPr="007A77A4" w:rsidRDefault="007A77A4" w:rsidP="00611516">
            <w:pPr>
              <w:rPr>
                <w:rFonts w:asciiTheme="majorBidi" w:hAnsiTheme="majorBidi" w:cstheme="majorBidi"/>
                <w:lang w:val="id-ID"/>
              </w:rPr>
            </w:pPr>
          </w:p>
        </w:tc>
        <w:tc>
          <w:tcPr>
            <w:tcW w:w="1080" w:type="dxa"/>
            <w:vMerge/>
            <w:tcBorders>
              <w:left w:val="single" w:sz="4" w:space="0" w:color="000000"/>
              <w:bottom w:val="single" w:sz="4" w:space="0" w:color="000000"/>
            </w:tcBorders>
            <w:vAlign w:val="center"/>
          </w:tcPr>
          <w:p w:rsidR="007A77A4" w:rsidRPr="007A77A4" w:rsidRDefault="007A77A4" w:rsidP="00611516">
            <w:pPr>
              <w:rPr>
                <w:rFonts w:asciiTheme="majorBidi" w:hAnsiTheme="majorBidi" w:cstheme="majorBidi"/>
                <w:lang w:val="id-ID"/>
              </w:rPr>
            </w:pPr>
          </w:p>
        </w:tc>
        <w:tc>
          <w:tcPr>
            <w:tcW w:w="1450" w:type="dxa"/>
            <w:vMerge/>
            <w:tcBorders>
              <w:left w:val="single" w:sz="4" w:space="0" w:color="000000"/>
              <w:bottom w:val="single" w:sz="4" w:space="0" w:color="000000"/>
              <w:right w:val="single" w:sz="4" w:space="0" w:color="000000"/>
            </w:tcBorders>
            <w:vAlign w:val="center"/>
          </w:tcPr>
          <w:p w:rsidR="007A77A4" w:rsidRPr="007A77A4" w:rsidRDefault="007A77A4" w:rsidP="00611516">
            <w:pPr>
              <w:rPr>
                <w:rFonts w:asciiTheme="majorBidi" w:hAnsiTheme="majorBidi" w:cstheme="majorBidi"/>
                <w:lang w:val="id-ID"/>
              </w:rPr>
            </w:pPr>
          </w:p>
        </w:tc>
      </w:tr>
      <w:tr w:rsidR="007A77A4" w:rsidRPr="009B73D1" w:rsidTr="00611516">
        <w:trPr>
          <w:trHeight w:val="300"/>
        </w:trPr>
        <w:tc>
          <w:tcPr>
            <w:tcW w:w="550" w:type="dxa"/>
            <w:vMerge w:val="restart"/>
            <w:tcBorders>
              <w:left w:val="single" w:sz="4" w:space="0" w:color="000000"/>
              <w:bottom w:val="single" w:sz="4" w:space="0" w:color="000000"/>
            </w:tcBorders>
            <w:vAlign w:val="center"/>
          </w:tcPr>
          <w:p w:rsidR="007A77A4" w:rsidRPr="00B155C5" w:rsidRDefault="007A77A4" w:rsidP="00611516">
            <w:pPr>
              <w:snapToGrid w:val="0"/>
              <w:jc w:val="center"/>
              <w:rPr>
                <w:lang w:val="id-ID"/>
              </w:rPr>
            </w:pPr>
            <w:r w:rsidRPr="00B155C5">
              <w:rPr>
                <w:sz w:val="22"/>
                <w:szCs w:val="22"/>
                <w:lang w:val="id-ID"/>
              </w:rPr>
              <w:t>7</w:t>
            </w:r>
          </w:p>
        </w:tc>
        <w:tc>
          <w:tcPr>
            <w:tcW w:w="456" w:type="dxa"/>
            <w:vMerge w:val="restart"/>
            <w:tcBorders>
              <w:left w:val="single" w:sz="4" w:space="0" w:color="000000"/>
              <w:bottom w:val="single" w:sz="4" w:space="0" w:color="000000"/>
            </w:tcBorders>
            <w:vAlign w:val="center"/>
          </w:tcPr>
          <w:p w:rsidR="007A77A4" w:rsidRPr="00B155C5" w:rsidRDefault="007A77A4" w:rsidP="00611516">
            <w:pPr>
              <w:snapToGrid w:val="0"/>
              <w:jc w:val="center"/>
            </w:pPr>
            <w:r w:rsidRPr="00B155C5">
              <w:rPr>
                <w:sz w:val="22"/>
                <w:szCs w:val="22"/>
              </w:rPr>
              <w:t>4</w:t>
            </w:r>
          </w:p>
        </w:tc>
        <w:tc>
          <w:tcPr>
            <w:tcW w:w="1123" w:type="dxa"/>
            <w:gridSpan w:val="2"/>
            <w:tcBorders>
              <w:top w:val="single" w:sz="4" w:space="0" w:color="000000"/>
              <w:left w:val="single" w:sz="4" w:space="0" w:color="000000"/>
            </w:tcBorders>
            <w:vAlign w:val="center"/>
          </w:tcPr>
          <w:p w:rsidR="007A77A4" w:rsidRPr="00B155C5" w:rsidRDefault="007A77A4">
            <w:pPr>
              <w:jc w:val="center"/>
              <w:rPr>
                <w:rFonts w:asciiTheme="majorBidi" w:hAnsiTheme="majorBidi" w:cstheme="majorBidi"/>
              </w:rPr>
            </w:pPr>
            <w:r w:rsidRPr="00B155C5">
              <w:rPr>
                <w:rFonts w:asciiTheme="majorBidi" w:hAnsiTheme="majorBidi" w:cstheme="majorBidi"/>
                <w:sz w:val="22"/>
                <w:szCs w:val="22"/>
              </w:rPr>
              <w:t>17  x 9</w:t>
            </w:r>
          </w:p>
        </w:tc>
        <w:tc>
          <w:tcPr>
            <w:tcW w:w="900" w:type="dxa"/>
            <w:vMerge w:val="restart"/>
            <w:tcBorders>
              <w:left w:val="single" w:sz="4" w:space="0" w:color="000000"/>
              <w:bottom w:val="single" w:sz="4" w:space="0" w:color="000000"/>
            </w:tcBorders>
            <w:vAlign w:val="center"/>
          </w:tcPr>
          <w:p w:rsidR="007A77A4" w:rsidRPr="007A77A4" w:rsidRDefault="007A77A4">
            <w:pPr>
              <w:jc w:val="right"/>
              <w:rPr>
                <w:rFonts w:asciiTheme="majorBidi" w:hAnsiTheme="majorBidi" w:cstheme="majorBidi"/>
              </w:rPr>
            </w:pPr>
            <w:r w:rsidRPr="007A77A4">
              <w:rPr>
                <w:rFonts w:asciiTheme="majorBidi" w:hAnsiTheme="majorBidi" w:cstheme="majorBidi"/>
                <w:sz w:val="22"/>
                <w:szCs w:val="22"/>
              </w:rPr>
              <w:t>2,887</w:t>
            </w:r>
          </w:p>
        </w:tc>
        <w:tc>
          <w:tcPr>
            <w:tcW w:w="900" w:type="dxa"/>
            <w:vMerge w:val="restart"/>
            <w:tcBorders>
              <w:left w:val="single" w:sz="4" w:space="0" w:color="000000"/>
              <w:bottom w:val="single" w:sz="4" w:space="0" w:color="000000"/>
            </w:tcBorders>
            <w:vAlign w:val="center"/>
          </w:tcPr>
          <w:p w:rsidR="007A77A4" w:rsidRPr="007A77A4" w:rsidRDefault="007A77A4">
            <w:pPr>
              <w:jc w:val="right"/>
              <w:rPr>
                <w:rFonts w:asciiTheme="majorBidi" w:hAnsiTheme="majorBidi" w:cstheme="majorBidi"/>
              </w:rPr>
            </w:pPr>
            <w:r w:rsidRPr="007A77A4">
              <w:rPr>
                <w:rFonts w:asciiTheme="majorBidi" w:hAnsiTheme="majorBidi" w:cstheme="majorBidi"/>
                <w:sz w:val="22"/>
                <w:szCs w:val="22"/>
              </w:rPr>
              <w:t>1,113</w:t>
            </w:r>
          </w:p>
        </w:tc>
        <w:tc>
          <w:tcPr>
            <w:tcW w:w="1080" w:type="dxa"/>
            <w:vMerge w:val="restart"/>
            <w:tcBorders>
              <w:left w:val="single" w:sz="4" w:space="0" w:color="000000"/>
              <w:bottom w:val="single" w:sz="4" w:space="0" w:color="000000"/>
            </w:tcBorders>
            <w:vAlign w:val="center"/>
          </w:tcPr>
          <w:p w:rsidR="007A77A4" w:rsidRPr="007A77A4" w:rsidRDefault="007A77A4">
            <w:pPr>
              <w:jc w:val="right"/>
              <w:rPr>
                <w:rFonts w:asciiTheme="majorBidi" w:hAnsiTheme="majorBidi" w:cstheme="majorBidi"/>
              </w:rPr>
            </w:pPr>
            <w:r w:rsidRPr="007A77A4">
              <w:rPr>
                <w:rFonts w:asciiTheme="majorBidi" w:hAnsiTheme="majorBidi" w:cstheme="majorBidi"/>
                <w:sz w:val="22"/>
                <w:szCs w:val="22"/>
              </w:rPr>
              <w:t>1,239</w:t>
            </w:r>
          </w:p>
        </w:tc>
        <w:tc>
          <w:tcPr>
            <w:tcW w:w="1450" w:type="dxa"/>
            <w:vMerge w:val="restart"/>
            <w:tcBorders>
              <w:left w:val="single" w:sz="4" w:space="0" w:color="000000"/>
              <w:bottom w:val="single" w:sz="4" w:space="0" w:color="000000"/>
              <w:right w:val="single" w:sz="4" w:space="0" w:color="000000"/>
            </w:tcBorders>
            <w:vAlign w:val="center"/>
          </w:tcPr>
          <w:p w:rsidR="007A77A4" w:rsidRPr="007A77A4" w:rsidRDefault="007A77A4">
            <w:pPr>
              <w:jc w:val="right"/>
              <w:rPr>
                <w:rFonts w:asciiTheme="majorBidi" w:hAnsiTheme="majorBidi" w:cstheme="majorBidi"/>
              </w:rPr>
            </w:pPr>
            <w:r w:rsidRPr="007A77A4">
              <w:rPr>
                <w:rFonts w:asciiTheme="majorBidi" w:hAnsiTheme="majorBidi" w:cstheme="majorBidi"/>
                <w:sz w:val="22"/>
                <w:szCs w:val="22"/>
              </w:rPr>
              <w:t>0,429</w:t>
            </w:r>
          </w:p>
        </w:tc>
      </w:tr>
      <w:tr w:rsidR="007A77A4" w:rsidRPr="009B73D1" w:rsidTr="00611516">
        <w:trPr>
          <w:trHeight w:val="210"/>
        </w:trPr>
        <w:tc>
          <w:tcPr>
            <w:tcW w:w="550" w:type="dxa"/>
            <w:vMerge/>
            <w:tcBorders>
              <w:left w:val="single" w:sz="4" w:space="0" w:color="000000"/>
              <w:bottom w:val="single" w:sz="4" w:space="0" w:color="000000"/>
            </w:tcBorders>
            <w:vAlign w:val="center"/>
          </w:tcPr>
          <w:p w:rsidR="007A77A4" w:rsidRPr="00B155C5" w:rsidRDefault="007A77A4" w:rsidP="00611516">
            <w:pPr>
              <w:rPr>
                <w:lang w:val="id-ID"/>
              </w:rPr>
            </w:pPr>
          </w:p>
        </w:tc>
        <w:tc>
          <w:tcPr>
            <w:tcW w:w="456" w:type="dxa"/>
            <w:vMerge/>
            <w:tcBorders>
              <w:left w:val="single" w:sz="4" w:space="0" w:color="000000"/>
              <w:bottom w:val="single" w:sz="4" w:space="0" w:color="000000"/>
            </w:tcBorders>
            <w:vAlign w:val="center"/>
          </w:tcPr>
          <w:p w:rsidR="007A77A4" w:rsidRPr="00B155C5" w:rsidRDefault="007A77A4" w:rsidP="00611516">
            <w:pPr>
              <w:rPr>
                <w:lang w:val="id-ID"/>
              </w:rPr>
            </w:pPr>
          </w:p>
        </w:tc>
        <w:tc>
          <w:tcPr>
            <w:tcW w:w="1123" w:type="dxa"/>
            <w:gridSpan w:val="2"/>
            <w:tcBorders>
              <w:left w:val="single" w:sz="4" w:space="0" w:color="000000"/>
              <w:bottom w:val="single" w:sz="4" w:space="0" w:color="000000"/>
            </w:tcBorders>
            <w:vAlign w:val="center"/>
          </w:tcPr>
          <w:p w:rsidR="007A77A4" w:rsidRPr="00B155C5" w:rsidRDefault="007A77A4">
            <w:pPr>
              <w:jc w:val="center"/>
              <w:rPr>
                <w:rFonts w:asciiTheme="majorBidi" w:hAnsiTheme="majorBidi" w:cstheme="majorBidi"/>
              </w:rPr>
            </w:pPr>
            <w:r w:rsidRPr="00B155C5">
              <w:rPr>
                <w:rFonts w:asciiTheme="majorBidi" w:hAnsiTheme="majorBidi" w:cstheme="majorBidi"/>
                <w:sz w:val="22"/>
                <w:szCs w:val="22"/>
              </w:rPr>
              <w:t>53</w:t>
            </w:r>
          </w:p>
        </w:tc>
        <w:tc>
          <w:tcPr>
            <w:tcW w:w="900" w:type="dxa"/>
            <w:vMerge/>
            <w:tcBorders>
              <w:left w:val="single" w:sz="4" w:space="0" w:color="000000"/>
              <w:bottom w:val="single" w:sz="4" w:space="0" w:color="000000"/>
            </w:tcBorders>
            <w:vAlign w:val="center"/>
          </w:tcPr>
          <w:p w:rsidR="007A77A4" w:rsidRPr="007A77A4" w:rsidRDefault="007A77A4" w:rsidP="00611516">
            <w:pPr>
              <w:rPr>
                <w:rFonts w:asciiTheme="majorBidi" w:hAnsiTheme="majorBidi" w:cstheme="majorBidi"/>
                <w:lang w:val="id-ID"/>
              </w:rPr>
            </w:pPr>
          </w:p>
        </w:tc>
        <w:tc>
          <w:tcPr>
            <w:tcW w:w="900" w:type="dxa"/>
            <w:vMerge/>
            <w:tcBorders>
              <w:left w:val="single" w:sz="4" w:space="0" w:color="000000"/>
              <w:bottom w:val="single" w:sz="4" w:space="0" w:color="000000"/>
            </w:tcBorders>
            <w:vAlign w:val="center"/>
          </w:tcPr>
          <w:p w:rsidR="007A77A4" w:rsidRPr="007A77A4" w:rsidRDefault="007A77A4" w:rsidP="00611516">
            <w:pPr>
              <w:rPr>
                <w:rFonts w:asciiTheme="majorBidi" w:hAnsiTheme="majorBidi" w:cstheme="majorBidi"/>
                <w:lang w:val="id-ID"/>
              </w:rPr>
            </w:pPr>
          </w:p>
        </w:tc>
        <w:tc>
          <w:tcPr>
            <w:tcW w:w="1080" w:type="dxa"/>
            <w:vMerge/>
            <w:tcBorders>
              <w:left w:val="single" w:sz="4" w:space="0" w:color="000000"/>
              <w:bottom w:val="single" w:sz="4" w:space="0" w:color="000000"/>
            </w:tcBorders>
            <w:vAlign w:val="center"/>
          </w:tcPr>
          <w:p w:rsidR="007A77A4" w:rsidRPr="007A77A4" w:rsidRDefault="007A77A4" w:rsidP="00611516">
            <w:pPr>
              <w:rPr>
                <w:rFonts w:asciiTheme="majorBidi" w:hAnsiTheme="majorBidi" w:cstheme="majorBidi"/>
                <w:lang w:val="id-ID"/>
              </w:rPr>
            </w:pPr>
          </w:p>
        </w:tc>
        <w:tc>
          <w:tcPr>
            <w:tcW w:w="1450" w:type="dxa"/>
            <w:vMerge/>
            <w:tcBorders>
              <w:left w:val="single" w:sz="4" w:space="0" w:color="000000"/>
              <w:bottom w:val="single" w:sz="4" w:space="0" w:color="000000"/>
              <w:right w:val="single" w:sz="4" w:space="0" w:color="000000"/>
            </w:tcBorders>
            <w:vAlign w:val="center"/>
          </w:tcPr>
          <w:p w:rsidR="007A77A4" w:rsidRPr="007A77A4" w:rsidRDefault="007A77A4" w:rsidP="00611516">
            <w:pPr>
              <w:rPr>
                <w:rFonts w:asciiTheme="majorBidi" w:hAnsiTheme="majorBidi" w:cstheme="majorBidi"/>
                <w:lang w:val="id-ID"/>
              </w:rPr>
            </w:pPr>
          </w:p>
        </w:tc>
      </w:tr>
      <w:tr w:rsidR="007A77A4" w:rsidRPr="009B73D1" w:rsidTr="00611516">
        <w:trPr>
          <w:trHeight w:val="300"/>
        </w:trPr>
        <w:tc>
          <w:tcPr>
            <w:tcW w:w="550" w:type="dxa"/>
            <w:vMerge w:val="restart"/>
            <w:tcBorders>
              <w:left w:val="single" w:sz="4" w:space="0" w:color="000000"/>
              <w:bottom w:val="single" w:sz="4" w:space="0" w:color="000000"/>
            </w:tcBorders>
            <w:vAlign w:val="center"/>
          </w:tcPr>
          <w:p w:rsidR="007A77A4" w:rsidRPr="00B155C5" w:rsidRDefault="007A77A4" w:rsidP="00611516">
            <w:pPr>
              <w:snapToGrid w:val="0"/>
              <w:jc w:val="center"/>
              <w:rPr>
                <w:lang w:val="id-ID"/>
              </w:rPr>
            </w:pPr>
            <w:r w:rsidRPr="00B155C5">
              <w:rPr>
                <w:sz w:val="22"/>
                <w:szCs w:val="22"/>
                <w:lang w:val="id-ID"/>
              </w:rPr>
              <w:t>8</w:t>
            </w:r>
          </w:p>
        </w:tc>
        <w:tc>
          <w:tcPr>
            <w:tcW w:w="456" w:type="dxa"/>
            <w:vMerge w:val="restart"/>
            <w:tcBorders>
              <w:left w:val="single" w:sz="4" w:space="0" w:color="000000"/>
              <w:bottom w:val="single" w:sz="4" w:space="0" w:color="000000"/>
            </w:tcBorders>
            <w:vAlign w:val="center"/>
          </w:tcPr>
          <w:p w:rsidR="007A77A4" w:rsidRPr="00B155C5" w:rsidRDefault="007A77A4" w:rsidP="00611516">
            <w:pPr>
              <w:snapToGrid w:val="0"/>
              <w:jc w:val="center"/>
            </w:pPr>
            <w:r w:rsidRPr="00B155C5">
              <w:rPr>
                <w:sz w:val="22"/>
                <w:szCs w:val="22"/>
              </w:rPr>
              <w:t>3</w:t>
            </w:r>
          </w:p>
        </w:tc>
        <w:tc>
          <w:tcPr>
            <w:tcW w:w="1123" w:type="dxa"/>
            <w:gridSpan w:val="2"/>
            <w:tcBorders>
              <w:top w:val="single" w:sz="4" w:space="0" w:color="000000"/>
              <w:left w:val="single" w:sz="4" w:space="0" w:color="000000"/>
            </w:tcBorders>
            <w:vAlign w:val="center"/>
          </w:tcPr>
          <w:p w:rsidR="007A77A4" w:rsidRPr="00B155C5" w:rsidRDefault="007A77A4">
            <w:pPr>
              <w:jc w:val="center"/>
              <w:rPr>
                <w:rFonts w:asciiTheme="majorBidi" w:hAnsiTheme="majorBidi" w:cstheme="majorBidi"/>
              </w:rPr>
            </w:pPr>
            <w:r w:rsidRPr="00B155C5">
              <w:rPr>
                <w:rFonts w:asciiTheme="majorBidi" w:hAnsiTheme="majorBidi" w:cstheme="majorBidi"/>
                <w:sz w:val="22"/>
                <w:szCs w:val="22"/>
              </w:rPr>
              <w:t>17 x 9</w:t>
            </w:r>
          </w:p>
        </w:tc>
        <w:tc>
          <w:tcPr>
            <w:tcW w:w="900" w:type="dxa"/>
            <w:vMerge w:val="restart"/>
            <w:tcBorders>
              <w:left w:val="single" w:sz="4" w:space="0" w:color="000000"/>
              <w:bottom w:val="single" w:sz="4" w:space="0" w:color="000000"/>
            </w:tcBorders>
            <w:vAlign w:val="center"/>
          </w:tcPr>
          <w:p w:rsidR="007A77A4" w:rsidRPr="007A77A4" w:rsidRDefault="007A77A4">
            <w:pPr>
              <w:jc w:val="right"/>
              <w:rPr>
                <w:rFonts w:asciiTheme="majorBidi" w:hAnsiTheme="majorBidi" w:cstheme="majorBidi"/>
              </w:rPr>
            </w:pPr>
            <w:r w:rsidRPr="007A77A4">
              <w:rPr>
                <w:rFonts w:asciiTheme="majorBidi" w:hAnsiTheme="majorBidi" w:cstheme="majorBidi"/>
                <w:sz w:val="22"/>
                <w:szCs w:val="22"/>
              </w:rPr>
              <w:t>2,887</w:t>
            </w:r>
          </w:p>
        </w:tc>
        <w:tc>
          <w:tcPr>
            <w:tcW w:w="900" w:type="dxa"/>
            <w:vMerge w:val="restart"/>
            <w:tcBorders>
              <w:left w:val="single" w:sz="4" w:space="0" w:color="000000"/>
              <w:bottom w:val="single" w:sz="4" w:space="0" w:color="000000"/>
            </w:tcBorders>
            <w:vAlign w:val="center"/>
          </w:tcPr>
          <w:p w:rsidR="007A77A4" w:rsidRPr="007A77A4" w:rsidRDefault="007A77A4">
            <w:pPr>
              <w:jc w:val="right"/>
              <w:rPr>
                <w:rFonts w:asciiTheme="majorBidi" w:hAnsiTheme="majorBidi" w:cstheme="majorBidi"/>
              </w:rPr>
            </w:pPr>
            <w:r w:rsidRPr="007A77A4">
              <w:rPr>
                <w:rFonts w:asciiTheme="majorBidi" w:hAnsiTheme="majorBidi" w:cstheme="majorBidi"/>
                <w:sz w:val="22"/>
                <w:szCs w:val="22"/>
              </w:rPr>
              <w:t>0,113</w:t>
            </w:r>
          </w:p>
        </w:tc>
        <w:tc>
          <w:tcPr>
            <w:tcW w:w="1080" w:type="dxa"/>
            <w:vMerge w:val="restart"/>
            <w:tcBorders>
              <w:left w:val="single" w:sz="4" w:space="0" w:color="000000"/>
              <w:bottom w:val="single" w:sz="4" w:space="0" w:color="000000"/>
            </w:tcBorders>
            <w:vAlign w:val="center"/>
          </w:tcPr>
          <w:p w:rsidR="007A77A4" w:rsidRPr="007A77A4" w:rsidRDefault="007A77A4">
            <w:pPr>
              <w:jc w:val="right"/>
              <w:rPr>
                <w:rFonts w:asciiTheme="majorBidi" w:hAnsiTheme="majorBidi" w:cstheme="majorBidi"/>
              </w:rPr>
            </w:pPr>
            <w:r w:rsidRPr="007A77A4">
              <w:rPr>
                <w:rFonts w:asciiTheme="majorBidi" w:hAnsiTheme="majorBidi" w:cstheme="majorBidi"/>
                <w:sz w:val="22"/>
                <w:szCs w:val="22"/>
              </w:rPr>
              <w:t>0,013</w:t>
            </w:r>
          </w:p>
        </w:tc>
        <w:tc>
          <w:tcPr>
            <w:tcW w:w="1450" w:type="dxa"/>
            <w:vMerge w:val="restart"/>
            <w:tcBorders>
              <w:left w:val="single" w:sz="4" w:space="0" w:color="000000"/>
              <w:bottom w:val="single" w:sz="4" w:space="0" w:color="000000"/>
              <w:right w:val="single" w:sz="4" w:space="0" w:color="000000"/>
            </w:tcBorders>
            <w:vAlign w:val="center"/>
          </w:tcPr>
          <w:p w:rsidR="007A77A4" w:rsidRPr="007A77A4" w:rsidRDefault="007A77A4">
            <w:pPr>
              <w:jc w:val="right"/>
              <w:rPr>
                <w:rFonts w:asciiTheme="majorBidi" w:hAnsiTheme="majorBidi" w:cstheme="majorBidi"/>
              </w:rPr>
            </w:pPr>
            <w:r w:rsidRPr="007A77A4">
              <w:rPr>
                <w:rFonts w:asciiTheme="majorBidi" w:hAnsiTheme="majorBidi" w:cstheme="majorBidi"/>
                <w:sz w:val="22"/>
                <w:szCs w:val="22"/>
              </w:rPr>
              <w:t>0,004</w:t>
            </w:r>
          </w:p>
        </w:tc>
      </w:tr>
      <w:tr w:rsidR="007A77A4" w:rsidRPr="009B73D1" w:rsidTr="00611516">
        <w:trPr>
          <w:trHeight w:val="210"/>
        </w:trPr>
        <w:tc>
          <w:tcPr>
            <w:tcW w:w="550" w:type="dxa"/>
            <w:vMerge/>
            <w:tcBorders>
              <w:left w:val="single" w:sz="4" w:space="0" w:color="000000"/>
              <w:bottom w:val="single" w:sz="4" w:space="0" w:color="000000"/>
            </w:tcBorders>
            <w:vAlign w:val="center"/>
          </w:tcPr>
          <w:p w:rsidR="007A77A4" w:rsidRPr="00B155C5" w:rsidRDefault="007A77A4" w:rsidP="00611516">
            <w:pPr>
              <w:rPr>
                <w:lang w:val="id-ID"/>
              </w:rPr>
            </w:pPr>
          </w:p>
        </w:tc>
        <w:tc>
          <w:tcPr>
            <w:tcW w:w="456" w:type="dxa"/>
            <w:vMerge/>
            <w:tcBorders>
              <w:left w:val="single" w:sz="4" w:space="0" w:color="000000"/>
              <w:bottom w:val="single" w:sz="4" w:space="0" w:color="000000"/>
            </w:tcBorders>
            <w:vAlign w:val="center"/>
          </w:tcPr>
          <w:p w:rsidR="007A77A4" w:rsidRPr="00B155C5" w:rsidRDefault="007A77A4" w:rsidP="00611516">
            <w:pPr>
              <w:rPr>
                <w:lang w:val="id-ID"/>
              </w:rPr>
            </w:pPr>
          </w:p>
        </w:tc>
        <w:tc>
          <w:tcPr>
            <w:tcW w:w="1123" w:type="dxa"/>
            <w:gridSpan w:val="2"/>
            <w:tcBorders>
              <w:left w:val="single" w:sz="4" w:space="0" w:color="000000"/>
              <w:bottom w:val="single" w:sz="4" w:space="0" w:color="000000"/>
            </w:tcBorders>
            <w:vAlign w:val="center"/>
          </w:tcPr>
          <w:p w:rsidR="007A77A4" w:rsidRPr="00B155C5" w:rsidRDefault="007A77A4">
            <w:pPr>
              <w:jc w:val="center"/>
              <w:rPr>
                <w:rFonts w:asciiTheme="majorBidi" w:hAnsiTheme="majorBidi" w:cstheme="majorBidi"/>
              </w:rPr>
            </w:pPr>
            <w:r w:rsidRPr="00B155C5">
              <w:rPr>
                <w:rFonts w:asciiTheme="majorBidi" w:hAnsiTheme="majorBidi" w:cstheme="majorBidi"/>
                <w:sz w:val="22"/>
                <w:szCs w:val="22"/>
              </w:rPr>
              <w:t>53</w:t>
            </w:r>
          </w:p>
        </w:tc>
        <w:tc>
          <w:tcPr>
            <w:tcW w:w="900" w:type="dxa"/>
            <w:vMerge/>
            <w:tcBorders>
              <w:left w:val="single" w:sz="4" w:space="0" w:color="000000"/>
              <w:bottom w:val="single" w:sz="4" w:space="0" w:color="000000"/>
            </w:tcBorders>
            <w:vAlign w:val="center"/>
          </w:tcPr>
          <w:p w:rsidR="007A77A4" w:rsidRPr="007A77A4" w:rsidRDefault="007A77A4" w:rsidP="00611516">
            <w:pPr>
              <w:rPr>
                <w:rFonts w:asciiTheme="majorBidi" w:hAnsiTheme="majorBidi" w:cstheme="majorBidi"/>
                <w:lang w:val="id-ID"/>
              </w:rPr>
            </w:pPr>
          </w:p>
        </w:tc>
        <w:tc>
          <w:tcPr>
            <w:tcW w:w="900" w:type="dxa"/>
            <w:vMerge/>
            <w:tcBorders>
              <w:left w:val="single" w:sz="4" w:space="0" w:color="000000"/>
              <w:bottom w:val="single" w:sz="4" w:space="0" w:color="000000"/>
            </w:tcBorders>
            <w:vAlign w:val="center"/>
          </w:tcPr>
          <w:p w:rsidR="007A77A4" w:rsidRPr="007A77A4" w:rsidRDefault="007A77A4" w:rsidP="00611516">
            <w:pPr>
              <w:rPr>
                <w:rFonts w:asciiTheme="majorBidi" w:hAnsiTheme="majorBidi" w:cstheme="majorBidi"/>
                <w:lang w:val="id-ID"/>
              </w:rPr>
            </w:pPr>
          </w:p>
        </w:tc>
        <w:tc>
          <w:tcPr>
            <w:tcW w:w="1080" w:type="dxa"/>
            <w:vMerge/>
            <w:tcBorders>
              <w:left w:val="single" w:sz="4" w:space="0" w:color="000000"/>
              <w:bottom w:val="single" w:sz="4" w:space="0" w:color="000000"/>
            </w:tcBorders>
            <w:vAlign w:val="center"/>
          </w:tcPr>
          <w:p w:rsidR="007A77A4" w:rsidRPr="007A77A4" w:rsidRDefault="007A77A4" w:rsidP="00611516">
            <w:pPr>
              <w:rPr>
                <w:rFonts w:asciiTheme="majorBidi" w:hAnsiTheme="majorBidi" w:cstheme="majorBidi"/>
                <w:lang w:val="id-ID"/>
              </w:rPr>
            </w:pPr>
          </w:p>
        </w:tc>
        <w:tc>
          <w:tcPr>
            <w:tcW w:w="1450" w:type="dxa"/>
            <w:vMerge/>
            <w:tcBorders>
              <w:left w:val="single" w:sz="4" w:space="0" w:color="000000"/>
              <w:bottom w:val="single" w:sz="4" w:space="0" w:color="000000"/>
              <w:right w:val="single" w:sz="4" w:space="0" w:color="000000"/>
            </w:tcBorders>
            <w:vAlign w:val="center"/>
          </w:tcPr>
          <w:p w:rsidR="007A77A4" w:rsidRPr="007A77A4" w:rsidRDefault="007A77A4" w:rsidP="00611516">
            <w:pPr>
              <w:rPr>
                <w:rFonts w:asciiTheme="majorBidi" w:hAnsiTheme="majorBidi" w:cstheme="majorBidi"/>
                <w:lang w:val="id-ID"/>
              </w:rPr>
            </w:pPr>
          </w:p>
        </w:tc>
      </w:tr>
      <w:tr w:rsidR="007A77A4" w:rsidRPr="009B73D1" w:rsidTr="00611516">
        <w:trPr>
          <w:trHeight w:val="300"/>
        </w:trPr>
        <w:tc>
          <w:tcPr>
            <w:tcW w:w="550" w:type="dxa"/>
            <w:vMerge w:val="restart"/>
            <w:tcBorders>
              <w:left w:val="single" w:sz="4" w:space="0" w:color="000000"/>
              <w:bottom w:val="single" w:sz="4" w:space="0" w:color="000000"/>
            </w:tcBorders>
            <w:vAlign w:val="center"/>
          </w:tcPr>
          <w:p w:rsidR="007A77A4" w:rsidRPr="00B155C5" w:rsidRDefault="007A77A4" w:rsidP="00611516">
            <w:pPr>
              <w:snapToGrid w:val="0"/>
              <w:jc w:val="center"/>
              <w:rPr>
                <w:lang w:val="id-ID"/>
              </w:rPr>
            </w:pPr>
            <w:r w:rsidRPr="00B155C5">
              <w:rPr>
                <w:sz w:val="22"/>
                <w:szCs w:val="22"/>
                <w:lang w:val="id-ID"/>
              </w:rPr>
              <w:t>9</w:t>
            </w:r>
          </w:p>
        </w:tc>
        <w:tc>
          <w:tcPr>
            <w:tcW w:w="456" w:type="dxa"/>
            <w:vMerge w:val="restart"/>
            <w:tcBorders>
              <w:left w:val="single" w:sz="4" w:space="0" w:color="000000"/>
              <w:bottom w:val="single" w:sz="4" w:space="0" w:color="000000"/>
            </w:tcBorders>
            <w:vAlign w:val="center"/>
          </w:tcPr>
          <w:p w:rsidR="007A77A4" w:rsidRPr="00B155C5" w:rsidRDefault="007A77A4" w:rsidP="00611516">
            <w:pPr>
              <w:snapToGrid w:val="0"/>
              <w:jc w:val="center"/>
            </w:pPr>
            <w:r w:rsidRPr="00B155C5">
              <w:rPr>
                <w:sz w:val="22"/>
                <w:szCs w:val="22"/>
              </w:rPr>
              <w:t>2</w:t>
            </w:r>
          </w:p>
        </w:tc>
        <w:tc>
          <w:tcPr>
            <w:tcW w:w="1123" w:type="dxa"/>
            <w:gridSpan w:val="2"/>
            <w:tcBorders>
              <w:top w:val="single" w:sz="4" w:space="0" w:color="000000"/>
              <w:left w:val="single" w:sz="4" w:space="0" w:color="000000"/>
            </w:tcBorders>
            <w:vAlign w:val="center"/>
          </w:tcPr>
          <w:p w:rsidR="007A77A4" w:rsidRPr="00B155C5" w:rsidRDefault="007A77A4">
            <w:pPr>
              <w:jc w:val="center"/>
              <w:rPr>
                <w:rFonts w:asciiTheme="majorBidi" w:hAnsiTheme="majorBidi" w:cstheme="majorBidi"/>
              </w:rPr>
            </w:pPr>
            <w:r w:rsidRPr="00B155C5">
              <w:rPr>
                <w:rFonts w:asciiTheme="majorBidi" w:hAnsiTheme="majorBidi" w:cstheme="majorBidi"/>
                <w:sz w:val="22"/>
                <w:szCs w:val="22"/>
              </w:rPr>
              <w:t>19 x 9</w:t>
            </w:r>
          </w:p>
        </w:tc>
        <w:tc>
          <w:tcPr>
            <w:tcW w:w="900" w:type="dxa"/>
            <w:vMerge w:val="restart"/>
            <w:tcBorders>
              <w:left w:val="single" w:sz="4" w:space="0" w:color="000000"/>
              <w:bottom w:val="single" w:sz="4" w:space="0" w:color="000000"/>
            </w:tcBorders>
            <w:vAlign w:val="center"/>
          </w:tcPr>
          <w:p w:rsidR="007A77A4" w:rsidRPr="007A77A4" w:rsidRDefault="007A77A4">
            <w:pPr>
              <w:jc w:val="right"/>
              <w:rPr>
                <w:rFonts w:asciiTheme="majorBidi" w:hAnsiTheme="majorBidi" w:cstheme="majorBidi"/>
              </w:rPr>
            </w:pPr>
            <w:r w:rsidRPr="007A77A4">
              <w:rPr>
                <w:rFonts w:asciiTheme="majorBidi" w:hAnsiTheme="majorBidi" w:cstheme="majorBidi"/>
                <w:sz w:val="22"/>
                <w:szCs w:val="22"/>
              </w:rPr>
              <w:t>3,226</w:t>
            </w:r>
          </w:p>
        </w:tc>
        <w:tc>
          <w:tcPr>
            <w:tcW w:w="900" w:type="dxa"/>
            <w:vMerge w:val="restart"/>
            <w:tcBorders>
              <w:left w:val="single" w:sz="4" w:space="0" w:color="000000"/>
              <w:bottom w:val="single" w:sz="4" w:space="0" w:color="000000"/>
            </w:tcBorders>
            <w:vAlign w:val="center"/>
          </w:tcPr>
          <w:p w:rsidR="007A77A4" w:rsidRPr="007A77A4" w:rsidRDefault="007A77A4">
            <w:pPr>
              <w:jc w:val="right"/>
              <w:rPr>
                <w:rFonts w:asciiTheme="majorBidi" w:hAnsiTheme="majorBidi" w:cstheme="majorBidi"/>
              </w:rPr>
            </w:pPr>
            <w:r w:rsidRPr="007A77A4">
              <w:rPr>
                <w:rFonts w:asciiTheme="majorBidi" w:hAnsiTheme="majorBidi" w:cstheme="majorBidi"/>
                <w:sz w:val="22"/>
                <w:szCs w:val="22"/>
              </w:rPr>
              <w:t>-1,226</w:t>
            </w:r>
          </w:p>
        </w:tc>
        <w:tc>
          <w:tcPr>
            <w:tcW w:w="1080" w:type="dxa"/>
            <w:vMerge w:val="restart"/>
            <w:tcBorders>
              <w:left w:val="single" w:sz="4" w:space="0" w:color="000000"/>
              <w:bottom w:val="single" w:sz="4" w:space="0" w:color="000000"/>
            </w:tcBorders>
            <w:vAlign w:val="center"/>
          </w:tcPr>
          <w:p w:rsidR="007A77A4" w:rsidRPr="007A77A4" w:rsidRDefault="007A77A4">
            <w:pPr>
              <w:jc w:val="right"/>
              <w:rPr>
                <w:rFonts w:asciiTheme="majorBidi" w:hAnsiTheme="majorBidi" w:cstheme="majorBidi"/>
              </w:rPr>
            </w:pPr>
            <w:r w:rsidRPr="007A77A4">
              <w:rPr>
                <w:rFonts w:asciiTheme="majorBidi" w:hAnsiTheme="majorBidi" w:cstheme="majorBidi"/>
                <w:sz w:val="22"/>
                <w:szCs w:val="22"/>
              </w:rPr>
              <w:t>1,504</w:t>
            </w:r>
          </w:p>
        </w:tc>
        <w:tc>
          <w:tcPr>
            <w:tcW w:w="1450" w:type="dxa"/>
            <w:vMerge w:val="restart"/>
            <w:tcBorders>
              <w:left w:val="single" w:sz="4" w:space="0" w:color="000000"/>
              <w:bottom w:val="single" w:sz="4" w:space="0" w:color="000000"/>
              <w:right w:val="single" w:sz="4" w:space="0" w:color="000000"/>
            </w:tcBorders>
            <w:vAlign w:val="center"/>
          </w:tcPr>
          <w:p w:rsidR="007A77A4" w:rsidRPr="007A77A4" w:rsidRDefault="007A77A4">
            <w:pPr>
              <w:jc w:val="right"/>
              <w:rPr>
                <w:rFonts w:asciiTheme="majorBidi" w:hAnsiTheme="majorBidi" w:cstheme="majorBidi"/>
              </w:rPr>
            </w:pPr>
            <w:r w:rsidRPr="007A77A4">
              <w:rPr>
                <w:rFonts w:asciiTheme="majorBidi" w:hAnsiTheme="majorBidi" w:cstheme="majorBidi"/>
                <w:sz w:val="22"/>
                <w:szCs w:val="22"/>
              </w:rPr>
              <w:t>0,466</w:t>
            </w:r>
          </w:p>
        </w:tc>
      </w:tr>
      <w:tr w:rsidR="00B155C5" w:rsidRPr="009B73D1" w:rsidTr="00611516">
        <w:trPr>
          <w:trHeight w:val="210"/>
        </w:trPr>
        <w:tc>
          <w:tcPr>
            <w:tcW w:w="550" w:type="dxa"/>
            <w:vMerge/>
            <w:tcBorders>
              <w:left w:val="single" w:sz="4" w:space="0" w:color="000000"/>
              <w:bottom w:val="single" w:sz="4" w:space="0" w:color="000000"/>
            </w:tcBorders>
            <w:vAlign w:val="center"/>
          </w:tcPr>
          <w:p w:rsidR="00B155C5" w:rsidRPr="00B155C5" w:rsidRDefault="00B155C5" w:rsidP="00611516">
            <w:pPr>
              <w:rPr>
                <w:lang w:val="id-ID"/>
              </w:rPr>
            </w:pPr>
          </w:p>
        </w:tc>
        <w:tc>
          <w:tcPr>
            <w:tcW w:w="456" w:type="dxa"/>
            <w:vMerge/>
            <w:tcBorders>
              <w:left w:val="single" w:sz="4" w:space="0" w:color="000000"/>
              <w:bottom w:val="single" w:sz="4" w:space="0" w:color="000000"/>
            </w:tcBorders>
            <w:vAlign w:val="center"/>
          </w:tcPr>
          <w:p w:rsidR="00B155C5" w:rsidRPr="00B155C5" w:rsidRDefault="00B155C5" w:rsidP="00611516">
            <w:pPr>
              <w:rPr>
                <w:lang w:val="id-ID"/>
              </w:rPr>
            </w:pPr>
          </w:p>
        </w:tc>
        <w:tc>
          <w:tcPr>
            <w:tcW w:w="1123" w:type="dxa"/>
            <w:gridSpan w:val="2"/>
            <w:tcBorders>
              <w:left w:val="single" w:sz="4" w:space="0" w:color="000000"/>
              <w:bottom w:val="single" w:sz="4" w:space="0" w:color="000000"/>
            </w:tcBorders>
            <w:vAlign w:val="center"/>
          </w:tcPr>
          <w:p w:rsidR="00B155C5" w:rsidRPr="00B155C5" w:rsidRDefault="00B155C5">
            <w:pPr>
              <w:jc w:val="center"/>
              <w:rPr>
                <w:rFonts w:asciiTheme="majorBidi" w:hAnsiTheme="majorBidi" w:cstheme="majorBidi"/>
              </w:rPr>
            </w:pPr>
            <w:r w:rsidRPr="00B155C5">
              <w:rPr>
                <w:rFonts w:asciiTheme="majorBidi" w:hAnsiTheme="majorBidi" w:cstheme="majorBidi"/>
                <w:sz w:val="22"/>
                <w:szCs w:val="22"/>
              </w:rPr>
              <w:t>53</w:t>
            </w:r>
          </w:p>
        </w:tc>
        <w:tc>
          <w:tcPr>
            <w:tcW w:w="900" w:type="dxa"/>
            <w:vMerge/>
            <w:tcBorders>
              <w:left w:val="single" w:sz="4" w:space="0" w:color="000000"/>
              <w:bottom w:val="single" w:sz="4" w:space="0" w:color="000000"/>
            </w:tcBorders>
            <w:vAlign w:val="center"/>
          </w:tcPr>
          <w:p w:rsidR="00B155C5" w:rsidRPr="00B155C5" w:rsidRDefault="00B155C5" w:rsidP="00611516">
            <w:pPr>
              <w:rPr>
                <w:lang w:val="id-ID"/>
              </w:rPr>
            </w:pPr>
          </w:p>
        </w:tc>
        <w:tc>
          <w:tcPr>
            <w:tcW w:w="900" w:type="dxa"/>
            <w:vMerge/>
            <w:tcBorders>
              <w:left w:val="single" w:sz="4" w:space="0" w:color="000000"/>
              <w:bottom w:val="single" w:sz="4" w:space="0" w:color="000000"/>
            </w:tcBorders>
            <w:vAlign w:val="center"/>
          </w:tcPr>
          <w:p w:rsidR="00B155C5" w:rsidRPr="00B155C5" w:rsidRDefault="00B155C5" w:rsidP="00611516">
            <w:pPr>
              <w:rPr>
                <w:lang w:val="id-ID"/>
              </w:rPr>
            </w:pPr>
          </w:p>
        </w:tc>
        <w:tc>
          <w:tcPr>
            <w:tcW w:w="1080" w:type="dxa"/>
            <w:vMerge/>
            <w:tcBorders>
              <w:left w:val="single" w:sz="4" w:space="0" w:color="000000"/>
              <w:bottom w:val="single" w:sz="4" w:space="0" w:color="000000"/>
            </w:tcBorders>
            <w:vAlign w:val="center"/>
          </w:tcPr>
          <w:p w:rsidR="00B155C5" w:rsidRPr="00B155C5" w:rsidRDefault="00B155C5" w:rsidP="00611516">
            <w:pPr>
              <w:rPr>
                <w:lang w:val="id-ID"/>
              </w:rPr>
            </w:pPr>
          </w:p>
        </w:tc>
        <w:tc>
          <w:tcPr>
            <w:tcW w:w="1450" w:type="dxa"/>
            <w:vMerge/>
            <w:tcBorders>
              <w:left w:val="single" w:sz="4" w:space="0" w:color="000000"/>
              <w:bottom w:val="single" w:sz="4" w:space="0" w:color="000000"/>
              <w:right w:val="single" w:sz="4" w:space="0" w:color="000000"/>
            </w:tcBorders>
            <w:vAlign w:val="center"/>
          </w:tcPr>
          <w:p w:rsidR="00B155C5" w:rsidRPr="00B155C5" w:rsidRDefault="00B155C5" w:rsidP="00611516">
            <w:pPr>
              <w:rPr>
                <w:lang w:val="id-ID"/>
              </w:rPr>
            </w:pPr>
          </w:p>
        </w:tc>
      </w:tr>
      <w:tr w:rsidR="00EC6AB2" w:rsidRPr="007A77A4" w:rsidTr="00611516">
        <w:trPr>
          <w:trHeight w:val="300"/>
        </w:trPr>
        <w:tc>
          <w:tcPr>
            <w:tcW w:w="550" w:type="dxa"/>
            <w:tcBorders>
              <w:left w:val="single" w:sz="4" w:space="0" w:color="000000"/>
              <w:bottom w:val="single" w:sz="4" w:space="0" w:color="000000"/>
            </w:tcBorders>
            <w:vAlign w:val="center"/>
          </w:tcPr>
          <w:p w:rsidR="00EC6AB2" w:rsidRPr="00B155C5" w:rsidRDefault="00EC6AB2" w:rsidP="00611516">
            <w:pPr>
              <w:snapToGrid w:val="0"/>
              <w:jc w:val="center"/>
              <w:rPr>
                <w:lang w:val="id-ID"/>
              </w:rPr>
            </w:pPr>
            <w:r w:rsidRPr="00B155C5">
              <w:rPr>
                <w:sz w:val="22"/>
                <w:szCs w:val="22"/>
                <w:lang w:val="id-ID"/>
              </w:rPr>
              <w:t> </w:t>
            </w:r>
          </w:p>
        </w:tc>
        <w:tc>
          <w:tcPr>
            <w:tcW w:w="456" w:type="dxa"/>
            <w:tcBorders>
              <w:left w:val="single" w:sz="4" w:space="0" w:color="000000"/>
              <w:bottom w:val="single" w:sz="4" w:space="0" w:color="000000"/>
            </w:tcBorders>
            <w:vAlign w:val="center"/>
          </w:tcPr>
          <w:p w:rsidR="00EC6AB2" w:rsidRPr="00B155C5" w:rsidRDefault="00B155C5" w:rsidP="00611516">
            <w:pPr>
              <w:snapToGrid w:val="0"/>
              <w:jc w:val="center"/>
            </w:pPr>
            <w:r w:rsidRPr="00B155C5">
              <w:rPr>
                <w:sz w:val="22"/>
                <w:szCs w:val="22"/>
              </w:rPr>
              <w:t>53</w:t>
            </w:r>
          </w:p>
        </w:tc>
        <w:tc>
          <w:tcPr>
            <w:tcW w:w="2023" w:type="dxa"/>
            <w:gridSpan w:val="3"/>
            <w:tcBorders>
              <w:left w:val="single" w:sz="4" w:space="0" w:color="000000"/>
              <w:bottom w:val="single" w:sz="4" w:space="0" w:color="000000"/>
            </w:tcBorders>
            <w:vAlign w:val="center"/>
          </w:tcPr>
          <w:p w:rsidR="00EC6AB2" w:rsidRPr="00B155C5" w:rsidRDefault="00B155C5" w:rsidP="00611516">
            <w:pPr>
              <w:snapToGrid w:val="0"/>
              <w:jc w:val="center"/>
            </w:pPr>
            <w:r w:rsidRPr="00B155C5">
              <w:rPr>
                <w:sz w:val="22"/>
                <w:szCs w:val="22"/>
              </w:rPr>
              <w:t>53</w:t>
            </w:r>
          </w:p>
        </w:tc>
        <w:tc>
          <w:tcPr>
            <w:tcW w:w="900" w:type="dxa"/>
            <w:tcBorders>
              <w:left w:val="single" w:sz="4" w:space="0" w:color="000000"/>
              <w:bottom w:val="single" w:sz="4" w:space="0" w:color="000000"/>
            </w:tcBorders>
            <w:vAlign w:val="center"/>
          </w:tcPr>
          <w:p w:rsidR="00EC6AB2" w:rsidRPr="00B155C5" w:rsidRDefault="00EC6AB2" w:rsidP="00611516">
            <w:pPr>
              <w:snapToGrid w:val="0"/>
              <w:jc w:val="center"/>
              <w:rPr>
                <w:lang w:val="id-ID"/>
              </w:rPr>
            </w:pPr>
            <w:r w:rsidRPr="00B155C5">
              <w:rPr>
                <w:sz w:val="22"/>
                <w:szCs w:val="22"/>
                <w:lang w:val="id-ID"/>
              </w:rPr>
              <w:t>0</w:t>
            </w:r>
          </w:p>
        </w:tc>
        <w:tc>
          <w:tcPr>
            <w:tcW w:w="1080" w:type="dxa"/>
            <w:tcBorders>
              <w:left w:val="single" w:sz="4" w:space="0" w:color="000000"/>
              <w:bottom w:val="single" w:sz="4" w:space="0" w:color="000000"/>
            </w:tcBorders>
            <w:vAlign w:val="center"/>
          </w:tcPr>
          <w:p w:rsidR="00EC6AB2" w:rsidRPr="00B155C5" w:rsidRDefault="00EC6AB2" w:rsidP="00611516">
            <w:pPr>
              <w:snapToGrid w:val="0"/>
              <w:jc w:val="center"/>
              <w:rPr>
                <w:lang w:val="id-ID"/>
              </w:rPr>
            </w:pPr>
            <w:r w:rsidRPr="00B155C5">
              <w:rPr>
                <w:sz w:val="22"/>
                <w:szCs w:val="22"/>
                <w:lang w:val="id-ID"/>
              </w:rPr>
              <w:t> </w:t>
            </w:r>
          </w:p>
        </w:tc>
        <w:tc>
          <w:tcPr>
            <w:tcW w:w="1450" w:type="dxa"/>
            <w:tcBorders>
              <w:left w:val="single" w:sz="4" w:space="0" w:color="000000"/>
              <w:bottom w:val="single" w:sz="4" w:space="0" w:color="000000"/>
              <w:right w:val="single" w:sz="4" w:space="0" w:color="000000"/>
            </w:tcBorders>
            <w:vAlign w:val="center"/>
          </w:tcPr>
          <w:p w:rsidR="00EC6AB2" w:rsidRPr="007A77A4" w:rsidRDefault="00EC6AB2" w:rsidP="007A77A4">
            <w:pPr>
              <w:snapToGrid w:val="0"/>
              <w:jc w:val="right"/>
              <w:rPr>
                <w:rFonts w:asciiTheme="majorBidi" w:hAnsiTheme="majorBidi" w:cstheme="majorBidi"/>
              </w:rPr>
            </w:pPr>
            <w:r w:rsidRPr="007A77A4">
              <w:rPr>
                <w:rFonts w:asciiTheme="majorBidi" w:hAnsiTheme="majorBidi" w:cstheme="majorBidi"/>
                <w:sz w:val="22"/>
                <w:szCs w:val="22"/>
                <w:lang w:val="id-ID"/>
              </w:rPr>
              <w:t>X</w:t>
            </w:r>
            <w:r w:rsidRPr="007A77A4">
              <w:rPr>
                <w:rFonts w:asciiTheme="majorBidi" w:hAnsiTheme="majorBidi" w:cstheme="majorBidi"/>
                <w:sz w:val="22"/>
                <w:szCs w:val="22"/>
                <w:vertAlign w:val="superscript"/>
                <w:lang w:val="id-ID"/>
              </w:rPr>
              <w:t>2</w:t>
            </w:r>
            <w:r w:rsidRPr="007A77A4">
              <w:rPr>
                <w:rFonts w:asciiTheme="majorBidi" w:hAnsiTheme="majorBidi" w:cstheme="majorBidi"/>
                <w:sz w:val="22"/>
                <w:szCs w:val="22"/>
                <w:lang w:val="id-ID"/>
              </w:rPr>
              <w:t xml:space="preserve"> =</w:t>
            </w:r>
            <w:r w:rsidR="007A77A4">
              <w:rPr>
                <w:rFonts w:asciiTheme="majorBidi" w:hAnsiTheme="majorBidi" w:cstheme="majorBidi"/>
                <w:sz w:val="22"/>
                <w:szCs w:val="22"/>
                <w:lang w:val="id-ID"/>
              </w:rPr>
              <w:t xml:space="preserve"> </w:t>
            </w:r>
            <w:r w:rsidR="007A77A4" w:rsidRPr="007A77A4">
              <w:rPr>
                <w:rFonts w:asciiTheme="majorBidi" w:hAnsiTheme="majorBidi" w:cstheme="majorBidi"/>
                <w:sz w:val="22"/>
                <w:szCs w:val="22"/>
              </w:rPr>
              <w:t>1,432</w:t>
            </w:r>
          </w:p>
        </w:tc>
      </w:tr>
    </w:tbl>
    <w:p w:rsidR="00EC6AB2" w:rsidRPr="009B73D1" w:rsidRDefault="00EC6AB2" w:rsidP="00EC6AB2">
      <w:pPr>
        <w:ind w:left="1440" w:firstLine="720"/>
        <w:jc w:val="both"/>
        <w:rPr>
          <w:lang w:val="id-ID"/>
        </w:rPr>
      </w:pPr>
    </w:p>
    <w:p w:rsidR="00EC6AB2" w:rsidRPr="009B73D1" w:rsidRDefault="00EC6AB2" w:rsidP="00C06586">
      <w:pPr>
        <w:spacing w:line="480" w:lineRule="auto"/>
        <w:ind w:left="1276" w:firstLine="720"/>
        <w:jc w:val="both"/>
        <w:rPr>
          <w:lang w:val="id-ID"/>
        </w:rPr>
      </w:pPr>
      <w:r w:rsidRPr="009B73D1">
        <w:rPr>
          <w:lang w:val="id-ID"/>
        </w:rPr>
        <w:t>Dari perhitungan di atas diperoleh harga X</w:t>
      </w:r>
      <w:r w:rsidRPr="009B73D1">
        <w:rPr>
          <w:vertAlign w:val="superscript"/>
          <w:lang w:val="id-ID"/>
        </w:rPr>
        <w:t>2</w:t>
      </w:r>
      <w:r w:rsidRPr="009B73D1">
        <w:rPr>
          <w:lang w:val="id-ID"/>
        </w:rPr>
        <w:t xml:space="preserve"> =</w:t>
      </w:r>
      <w:r w:rsidR="00C06586">
        <w:rPr>
          <w:lang w:val="id-ID"/>
        </w:rPr>
        <w:t xml:space="preserve"> 1</w:t>
      </w:r>
      <w:r w:rsidRPr="009B73D1">
        <w:rPr>
          <w:lang w:val="id-ID"/>
        </w:rPr>
        <w:t>,</w:t>
      </w:r>
      <w:r w:rsidR="00C06586">
        <w:rPr>
          <w:lang w:val="id-ID"/>
        </w:rPr>
        <w:t>432</w:t>
      </w:r>
      <w:r w:rsidRPr="009B73D1">
        <w:rPr>
          <w:lang w:val="id-ID"/>
        </w:rPr>
        <w:t>. Kemudian X</w:t>
      </w:r>
      <w:r w:rsidRPr="009B73D1">
        <w:rPr>
          <w:vertAlign w:val="superscript"/>
          <w:lang w:val="id-ID"/>
        </w:rPr>
        <w:t>2</w:t>
      </w:r>
      <w:r w:rsidRPr="009B73D1">
        <w:rPr>
          <w:lang w:val="id-ID"/>
        </w:rPr>
        <w:t xml:space="preserve"> dimasukkan pada hitungan kontingensi dengan rumus berikut:</w:t>
      </w:r>
    </w:p>
    <w:p w:rsidR="00EC6AB2" w:rsidRPr="009B73D1" w:rsidRDefault="00EC6AB2" w:rsidP="00EC6AB2">
      <w:pPr>
        <w:spacing w:line="480" w:lineRule="auto"/>
        <w:ind w:left="1440"/>
        <w:jc w:val="both"/>
        <w:rPr>
          <w:lang w:val="id-ID"/>
        </w:rPr>
      </w:pPr>
      <w:r w:rsidRPr="009B73D1">
        <w:rPr>
          <w:position w:val="-26"/>
          <w:lang w:val="id-ID"/>
        </w:rPr>
        <w:object w:dxaOrig="148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25pt;height:36pt" o:ole="" filled="t">
            <v:fill opacity="0" color2="black"/>
            <v:imagedata r:id="rId7" o:title=""/>
          </v:shape>
          <o:OLEObject Type="Embed" ProgID="Equation.3" ShapeID="_x0000_i1025" DrawAspect="Content" ObjectID="_1344672223" r:id="rId8"/>
        </w:object>
      </w:r>
    </w:p>
    <w:p w:rsidR="00EC6AB2" w:rsidRPr="009B73D1" w:rsidRDefault="00C06586" w:rsidP="00EC6AB2">
      <w:pPr>
        <w:spacing w:line="480" w:lineRule="auto"/>
        <w:ind w:left="1440"/>
        <w:jc w:val="both"/>
        <w:rPr>
          <w:lang w:val="id-ID"/>
        </w:rPr>
      </w:pPr>
      <w:r w:rsidRPr="009B73D1">
        <w:rPr>
          <w:position w:val="-30"/>
          <w:lang w:val="id-ID"/>
        </w:rPr>
        <w:object w:dxaOrig="1700" w:dyaOrig="740">
          <v:shape id="_x0000_i1026" type="#_x0000_t75" style="width:84.75pt;height:36.75pt" o:ole="" filled="t">
            <v:fill opacity="0" color2="black"/>
            <v:imagedata r:id="rId9" o:title=""/>
          </v:shape>
          <o:OLEObject Type="Embed" ProgID="Equation.3" ShapeID="_x0000_i1026" DrawAspect="Content" ObjectID="_1344672224" r:id="rId10"/>
        </w:object>
      </w:r>
    </w:p>
    <w:p w:rsidR="00EC6AB2" w:rsidRPr="009B73D1" w:rsidRDefault="00C06586" w:rsidP="00EC6AB2">
      <w:pPr>
        <w:spacing w:line="480" w:lineRule="auto"/>
        <w:ind w:left="1440"/>
        <w:jc w:val="both"/>
        <w:rPr>
          <w:lang w:val="id-ID"/>
        </w:rPr>
      </w:pPr>
      <w:r w:rsidRPr="009B73D1">
        <w:rPr>
          <w:position w:val="-30"/>
          <w:lang w:val="id-ID"/>
        </w:rPr>
        <w:object w:dxaOrig="1400" w:dyaOrig="740">
          <v:shape id="_x0000_i1027" type="#_x0000_t75" style="width:70.5pt;height:36.75pt" o:ole="" filled="t">
            <v:fill opacity="0" color2="black"/>
            <v:imagedata r:id="rId11" o:title=""/>
          </v:shape>
          <o:OLEObject Type="Embed" ProgID="Equation.3" ShapeID="_x0000_i1027" DrawAspect="Content" ObjectID="_1344672225" r:id="rId12"/>
        </w:object>
      </w:r>
    </w:p>
    <w:p w:rsidR="00EC6AB2" w:rsidRPr="009B73D1" w:rsidRDefault="00823A8A" w:rsidP="00EC6AB2">
      <w:pPr>
        <w:spacing w:line="480" w:lineRule="auto"/>
        <w:ind w:left="1440"/>
        <w:jc w:val="both"/>
        <w:rPr>
          <w:lang w:val="id-ID"/>
        </w:rPr>
      </w:pPr>
      <w:r w:rsidRPr="009B73D1">
        <w:rPr>
          <w:position w:val="-12"/>
          <w:lang w:val="id-ID"/>
        </w:rPr>
        <w:object w:dxaOrig="1240" w:dyaOrig="400">
          <v:shape id="_x0000_i1028" type="#_x0000_t75" style="width:62.25pt;height:20.25pt" o:ole="" filled="t">
            <v:fill opacity="0" color2="black"/>
            <v:imagedata r:id="rId13" o:title=""/>
          </v:shape>
          <o:OLEObject Type="Embed" ProgID="Equation.3" ShapeID="_x0000_i1028" DrawAspect="Content" ObjectID="_1344672226" r:id="rId14"/>
        </w:object>
      </w:r>
    </w:p>
    <w:p w:rsidR="00EC6AB2" w:rsidRPr="009B73D1" w:rsidRDefault="00823A8A" w:rsidP="00EC6AB2">
      <w:pPr>
        <w:spacing w:line="480" w:lineRule="auto"/>
        <w:ind w:left="1440"/>
        <w:jc w:val="both"/>
        <w:rPr>
          <w:lang w:val="id-ID"/>
        </w:rPr>
      </w:pPr>
      <w:r w:rsidRPr="009B73D1">
        <w:rPr>
          <w:position w:val="-10"/>
          <w:lang w:val="id-ID"/>
        </w:rPr>
        <w:object w:dxaOrig="1040" w:dyaOrig="320">
          <v:shape id="_x0000_i1029" type="#_x0000_t75" style="width:52.5pt;height:15.75pt" o:ole="" filled="t">
            <v:fill opacity="0" color2="black"/>
            <v:imagedata r:id="rId15" o:title=""/>
          </v:shape>
          <o:OLEObject Type="Embed" ProgID="Equation.3" ShapeID="_x0000_i1029" DrawAspect="Content" ObjectID="_1344672227" r:id="rId16"/>
        </w:object>
      </w:r>
    </w:p>
    <w:p w:rsidR="00EC6AB2" w:rsidRPr="009B73D1" w:rsidRDefault="00EC6AB2" w:rsidP="000515CD">
      <w:pPr>
        <w:numPr>
          <w:ilvl w:val="3"/>
          <w:numId w:val="11"/>
        </w:numPr>
        <w:tabs>
          <w:tab w:val="clear" w:pos="1440"/>
          <w:tab w:val="left" w:pos="1276"/>
        </w:tabs>
        <w:suppressAutoHyphens/>
        <w:spacing w:before="120" w:line="480" w:lineRule="auto"/>
        <w:ind w:left="1276" w:hanging="425"/>
        <w:jc w:val="both"/>
        <w:rPr>
          <w:lang w:val="id-ID"/>
        </w:rPr>
      </w:pPr>
      <w:r w:rsidRPr="009B73D1">
        <w:rPr>
          <w:lang w:val="id-ID"/>
        </w:rPr>
        <w:softHyphen/>
      </w:r>
      <w:r w:rsidRPr="009B73D1">
        <w:rPr>
          <w:lang w:val="id-ID"/>
        </w:rPr>
        <w:softHyphen/>
        <w:t>Interpretasi</w:t>
      </w:r>
    </w:p>
    <w:p w:rsidR="00EC6AB2" w:rsidRPr="009B73D1" w:rsidRDefault="00EC6AB2" w:rsidP="00B7793C">
      <w:pPr>
        <w:spacing w:line="480" w:lineRule="auto"/>
        <w:ind w:left="1276" w:firstLine="720"/>
        <w:jc w:val="both"/>
        <w:rPr>
          <w:lang w:val="id-ID"/>
        </w:rPr>
      </w:pPr>
      <w:r w:rsidRPr="009B73D1">
        <w:rPr>
          <w:lang w:val="id-ID"/>
        </w:rPr>
        <w:t>Kemudian untuk memberikan interpretasi terhadap C terlebih dahulu diubah menjadi Phi (</w:t>
      </w:r>
      <w:r w:rsidR="008E6CFC">
        <w:rPr>
          <w:sz w:val="28"/>
          <w:szCs w:val="28"/>
          <w:lang w:val="id-ID"/>
        </w:rPr>
        <w:t>Ø</w:t>
      </w:r>
      <w:r w:rsidRPr="009B73D1">
        <w:rPr>
          <w:lang w:val="id-ID"/>
        </w:rPr>
        <w:t>) dengan rumus:</w:t>
      </w:r>
    </w:p>
    <w:p w:rsidR="00EC6AB2" w:rsidRPr="009B73D1" w:rsidRDefault="00EC6AB2" w:rsidP="00EC6AB2">
      <w:pPr>
        <w:spacing w:line="480" w:lineRule="auto"/>
        <w:ind w:left="1440"/>
        <w:jc w:val="both"/>
        <w:rPr>
          <w:lang w:val="id-ID"/>
        </w:rPr>
      </w:pPr>
      <w:r w:rsidRPr="009B73D1">
        <w:rPr>
          <w:position w:val="-32"/>
          <w:lang w:val="id-ID"/>
        </w:rPr>
        <w:object w:dxaOrig="1200" w:dyaOrig="700">
          <v:shape id="_x0000_i1030" type="#_x0000_t75" style="width:60pt;height:35.25pt" o:ole="" filled="t">
            <v:fill opacity="0" color2="black"/>
            <v:imagedata r:id="rId17" o:title=""/>
          </v:shape>
          <o:OLEObject Type="Embed" ProgID="Equation.3" ShapeID="_x0000_i1030" DrawAspect="Content" ObjectID="_1344672228" r:id="rId18"/>
        </w:object>
      </w:r>
    </w:p>
    <w:p w:rsidR="00EC6AB2" w:rsidRPr="009B73D1" w:rsidRDefault="00B7793C" w:rsidP="00EC6AB2">
      <w:pPr>
        <w:spacing w:line="480" w:lineRule="auto"/>
        <w:ind w:left="1440"/>
        <w:jc w:val="both"/>
        <w:rPr>
          <w:lang w:val="id-ID"/>
        </w:rPr>
      </w:pPr>
      <w:r w:rsidRPr="009B73D1">
        <w:rPr>
          <w:position w:val="-36"/>
          <w:lang w:val="id-ID"/>
        </w:rPr>
        <w:object w:dxaOrig="1740" w:dyaOrig="740">
          <v:shape id="_x0000_i1031" type="#_x0000_t75" style="width:87pt;height:36.75pt" o:ole="" filled="t">
            <v:fill opacity="0" color2="black"/>
            <v:imagedata r:id="rId19" o:title=""/>
          </v:shape>
          <o:OLEObject Type="Embed" ProgID="Equation.3" ShapeID="_x0000_i1031" DrawAspect="Content" ObjectID="_1344672229" r:id="rId20"/>
        </w:object>
      </w:r>
    </w:p>
    <w:p w:rsidR="00EC6AB2" w:rsidRPr="009B73D1" w:rsidRDefault="00B7793C" w:rsidP="00EC6AB2">
      <w:pPr>
        <w:spacing w:line="480" w:lineRule="auto"/>
        <w:ind w:left="1440"/>
        <w:jc w:val="both"/>
        <w:rPr>
          <w:lang w:val="id-ID"/>
        </w:rPr>
      </w:pPr>
      <w:r w:rsidRPr="009B73D1">
        <w:rPr>
          <w:position w:val="-32"/>
          <w:lang w:val="id-ID"/>
        </w:rPr>
        <w:object w:dxaOrig="1460" w:dyaOrig="700">
          <v:shape id="_x0000_i1032" type="#_x0000_t75" style="width:72.75pt;height:35.25pt" o:ole="" filled="t">
            <v:fill opacity="0" color2="black"/>
            <v:imagedata r:id="rId21" o:title=""/>
          </v:shape>
          <o:OLEObject Type="Embed" ProgID="Equation.3" ShapeID="_x0000_i1032" DrawAspect="Content" ObjectID="_1344672230" r:id="rId22"/>
        </w:object>
      </w:r>
    </w:p>
    <w:p w:rsidR="00EC6AB2" w:rsidRPr="009B73D1" w:rsidRDefault="00B7793C" w:rsidP="00EC6AB2">
      <w:pPr>
        <w:spacing w:line="480" w:lineRule="auto"/>
        <w:ind w:left="1440"/>
        <w:jc w:val="both"/>
        <w:rPr>
          <w:lang w:val="id-ID"/>
        </w:rPr>
      </w:pPr>
      <w:r w:rsidRPr="009B73D1">
        <w:rPr>
          <w:position w:val="-32"/>
          <w:lang w:val="id-ID"/>
        </w:rPr>
        <w:object w:dxaOrig="1219" w:dyaOrig="700">
          <v:shape id="_x0000_i1033" type="#_x0000_t75" style="width:60.75pt;height:35.25pt" o:ole="" filled="t">
            <v:fill opacity="0" color2="black"/>
            <v:imagedata r:id="rId23" o:title=""/>
          </v:shape>
          <o:OLEObject Type="Embed" ProgID="Equation.3" ShapeID="_x0000_i1033" DrawAspect="Content" ObjectID="_1344672231" r:id="rId24"/>
        </w:object>
      </w:r>
    </w:p>
    <w:p w:rsidR="00EC6AB2" w:rsidRPr="009B73D1" w:rsidRDefault="000637AC" w:rsidP="00EC6AB2">
      <w:pPr>
        <w:spacing w:line="480" w:lineRule="auto"/>
        <w:ind w:left="1440"/>
        <w:jc w:val="both"/>
        <w:rPr>
          <w:lang w:val="id-ID"/>
        </w:rPr>
      </w:pPr>
      <w:r w:rsidRPr="009B73D1">
        <w:rPr>
          <w:position w:val="-28"/>
          <w:lang w:val="id-ID"/>
        </w:rPr>
        <w:object w:dxaOrig="1040" w:dyaOrig="660">
          <v:shape id="_x0000_i1034" type="#_x0000_t75" style="width:51.75pt;height:33pt" o:ole="" filled="t">
            <v:fill opacity="0" color2="black"/>
            <v:imagedata r:id="rId25" o:title=""/>
          </v:shape>
          <o:OLEObject Type="Embed" ProgID="Equation.3" ShapeID="_x0000_i1034" DrawAspect="Content" ObjectID="_1344672232" r:id="rId26"/>
        </w:object>
      </w:r>
    </w:p>
    <w:p w:rsidR="00EC6AB2" w:rsidRPr="009B73D1" w:rsidRDefault="000637AC" w:rsidP="00EC6AB2">
      <w:pPr>
        <w:spacing w:line="480" w:lineRule="auto"/>
        <w:ind w:left="1440"/>
        <w:jc w:val="both"/>
        <w:rPr>
          <w:spacing w:val="-2"/>
          <w:lang w:val="id-ID"/>
        </w:rPr>
      </w:pPr>
      <w:r w:rsidRPr="009B73D1">
        <w:rPr>
          <w:position w:val="-10"/>
          <w:lang w:val="id-ID"/>
        </w:rPr>
        <w:object w:dxaOrig="960" w:dyaOrig="320">
          <v:shape id="_x0000_i1035" type="#_x0000_t75" style="width:48pt;height:15.75pt" o:ole="" filled="t">
            <v:fill opacity="0" color2="black"/>
            <v:imagedata r:id="rId27" o:title=""/>
          </v:shape>
          <o:OLEObject Type="Embed" ProgID="Equation.3" ShapeID="_x0000_i1035" DrawAspect="Content" ObjectID="_1344672233" r:id="rId28"/>
        </w:object>
      </w:r>
    </w:p>
    <w:p w:rsidR="00EC6AB2" w:rsidRPr="009B73D1" w:rsidRDefault="00EC6AB2" w:rsidP="00051E59">
      <w:pPr>
        <w:spacing w:line="480" w:lineRule="auto"/>
        <w:ind w:left="1276" w:firstLine="720"/>
        <w:jc w:val="both"/>
        <w:rPr>
          <w:lang w:val="id-ID"/>
        </w:rPr>
      </w:pPr>
      <w:r w:rsidRPr="009B73D1">
        <w:rPr>
          <w:spacing w:val="-2"/>
          <w:lang w:val="id-ID"/>
        </w:rPr>
        <w:t xml:space="preserve">Setelah diketahui Phi </w:t>
      </w:r>
      <w:r w:rsidRPr="009B73D1">
        <w:rPr>
          <w:lang w:val="id-ID"/>
        </w:rPr>
        <w:t>(</w:t>
      </w:r>
      <w:r w:rsidR="008E6CFC">
        <w:rPr>
          <w:sz w:val="28"/>
          <w:szCs w:val="28"/>
          <w:lang w:val="id-ID"/>
        </w:rPr>
        <w:t>Ø</w:t>
      </w:r>
      <w:r w:rsidRPr="009B73D1">
        <w:rPr>
          <w:lang w:val="id-ID"/>
        </w:rPr>
        <w:t xml:space="preserve">) </w:t>
      </w:r>
      <w:r w:rsidRPr="009B73D1">
        <w:rPr>
          <w:spacing w:val="-2"/>
          <w:lang w:val="id-ID"/>
        </w:rPr>
        <w:t xml:space="preserve"> = 0,</w:t>
      </w:r>
      <w:r w:rsidR="000637AC">
        <w:rPr>
          <w:spacing w:val="-2"/>
          <w:lang w:val="id-ID"/>
        </w:rPr>
        <w:t>164</w:t>
      </w:r>
      <w:r w:rsidRPr="009B73D1">
        <w:rPr>
          <w:spacing w:val="-2"/>
          <w:lang w:val="id-ID"/>
        </w:rPr>
        <w:t xml:space="preserve"> kemudian dicari df-nya dengan rumus N-nr, maka dapat diketahui df = </w:t>
      </w:r>
      <w:r w:rsidR="000637AC">
        <w:rPr>
          <w:spacing w:val="-2"/>
          <w:lang w:val="id-ID"/>
        </w:rPr>
        <w:t>53</w:t>
      </w:r>
      <w:r w:rsidRPr="009B73D1">
        <w:rPr>
          <w:spacing w:val="-2"/>
          <w:lang w:val="id-ID"/>
        </w:rPr>
        <w:t xml:space="preserve">-2 = </w:t>
      </w:r>
      <w:r w:rsidR="000637AC">
        <w:rPr>
          <w:spacing w:val="-2"/>
          <w:lang w:val="id-ID"/>
        </w:rPr>
        <w:t>51</w:t>
      </w:r>
      <w:r w:rsidRPr="009B73D1">
        <w:rPr>
          <w:spacing w:val="-2"/>
          <w:lang w:val="id-ID"/>
        </w:rPr>
        <w:t xml:space="preserve">, yang di dalam tabel "r" </w:t>
      </w:r>
      <w:r w:rsidRPr="009B73D1">
        <w:rPr>
          <w:i/>
          <w:iCs/>
          <w:spacing w:val="-2"/>
          <w:lang w:val="id-ID"/>
        </w:rPr>
        <w:t>product moment</w:t>
      </w:r>
      <w:r w:rsidRPr="009B73D1">
        <w:rPr>
          <w:spacing w:val="-2"/>
          <w:lang w:val="id-ID"/>
        </w:rPr>
        <w:t xml:space="preserve"> tidak didapati adanya df </w:t>
      </w:r>
      <w:r w:rsidR="000637AC">
        <w:rPr>
          <w:spacing w:val="-2"/>
          <w:lang w:val="id-ID"/>
        </w:rPr>
        <w:t>51</w:t>
      </w:r>
      <w:r w:rsidRPr="009B73D1">
        <w:rPr>
          <w:spacing w:val="-2"/>
          <w:lang w:val="id-ID"/>
        </w:rPr>
        <w:t xml:space="preserve"> yang dimaks</w:t>
      </w:r>
      <w:r w:rsidRPr="009B73D1">
        <w:rPr>
          <w:lang w:val="id-ID"/>
        </w:rPr>
        <w:t xml:space="preserve">ud, sehingga df tersebut dapat dicari dengan menentukan df yang terdekat yakni </w:t>
      </w:r>
      <w:r w:rsidR="000637AC">
        <w:rPr>
          <w:lang w:val="id-ID"/>
        </w:rPr>
        <w:t>50</w:t>
      </w:r>
      <w:r w:rsidRPr="009B73D1">
        <w:rPr>
          <w:lang w:val="id-ID"/>
        </w:rPr>
        <w:t xml:space="preserve">. Dengan df </w:t>
      </w:r>
      <w:r w:rsidR="000637AC">
        <w:rPr>
          <w:lang w:val="id-ID"/>
        </w:rPr>
        <w:t>50</w:t>
      </w:r>
      <w:r w:rsidRPr="009B73D1">
        <w:rPr>
          <w:lang w:val="id-ID"/>
        </w:rPr>
        <w:t xml:space="preserve"> dapat diketahui bahwa r</w:t>
      </w:r>
      <w:r w:rsidRPr="009B73D1">
        <w:rPr>
          <w:vertAlign w:val="subscript"/>
          <w:lang w:val="id-ID"/>
        </w:rPr>
        <w:t>t</w:t>
      </w:r>
      <w:r w:rsidRPr="009B73D1">
        <w:rPr>
          <w:lang w:val="id-ID"/>
        </w:rPr>
        <w:t xml:space="preserve"> berada pada taraf signifikan 5% = 0,</w:t>
      </w:r>
      <w:r w:rsidR="00051E59">
        <w:rPr>
          <w:lang w:val="id-ID"/>
        </w:rPr>
        <w:t>273</w:t>
      </w:r>
      <w:r w:rsidRPr="009B73D1">
        <w:rPr>
          <w:lang w:val="id-ID"/>
        </w:rPr>
        <w:t xml:space="preserve"> dan 1% = 0,</w:t>
      </w:r>
      <w:r w:rsidR="00051E59">
        <w:rPr>
          <w:lang w:val="id-ID"/>
        </w:rPr>
        <w:t>354</w:t>
      </w:r>
      <w:r w:rsidRPr="009B73D1">
        <w:rPr>
          <w:lang w:val="id-ID"/>
        </w:rPr>
        <w:t>.</w:t>
      </w:r>
    </w:p>
    <w:p w:rsidR="00EC6AB2" w:rsidRPr="009B73D1" w:rsidRDefault="00EC6AB2" w:rsidP="008E6CFC">
      <w:pPr>
        <w:spacing w:line="480" w:lineRule="auto"/>
        <w:ind w:left="1276" w:firstLine="720"/>
        <w:jc w:val="both"/>
        <w:rPr>
          <w:lang w:val="id-ID"/>
        </w:rPr>
      </w:pPr>
      <w:r w:rsidRPr="009B73D1">
        <w:rPr>
          <w:lang w:val="id-ID"/>
        </w:rPr>
        <w:lastRenderedPageBreak/>
        <w:t xml:space="preserve">Uji signifikansi, bahwa bila </w:t>
      </w:r>
      <w:r w:rsidRPr="009B73D1">
        <w:rPr>
          <w:spacing w:val="-2"/>
          <w:lang w:val="id-ID"/>
        </w:rPr>
        <w:t xml:space="preserve">Phi </w:t>
      </w:r>
      <w:r w:rsidRPr="009B73D1">
        <w:rPr>
          <w:lang w:val="id-ID"/>
        </w:rPr>
        <w:t>(</w:t>
      </w:r>
      <w:r w:rsidR="008E6CFC">
        <w:rPr>
          <w:rFonts w:ascii="Tahoma" w:hAnsi="Tahoma" w:cs="Tahoma"/>
          <w:lang w:val="id-ID"/>
        </w:rPr>
        <w:t>Ø</w:t>
      </w:r>
      <w:r w:rsidRPr="009B73D1">
        <w:rPr>
          <w:lang w:val="id-ID"/>
        </w:rPr>
        <w:t xml:space="preserve">) </w:t>
      </w:r>
      <w:r w:rsidRPr="009B73D1">
        <w:rPr>
          <w:u w:val="single"/>
          <w:lang w:val="id-ID"/>
        </w:rPr>
        <w:t>&gt;</w:t>
      </w:r>
      <w:r w:rsidRPr="009B73D1">
        <w:rPr>
          <w:lang w:val="id-ID"/>
        </w:rPr>
        <w:t xml:space="preserve"> r</w:t>
      </w:r>
      <w:r w:rsidRPr="009B73D1">
        <w:rPr>
          <w:vertAlign w:val="subscript"/>
          <w:lang w:val="id-ID"/>
        </w:rPr>
        <w:t>t</w:t>
      </w:r>
      <w:r w:rsidRPr="009B73D1">
        <w:rPr>
          <w:lang w:val="id-ID"/>
        </w:rPr>
        <w:t>, maka hipotesis alternatif (Ha) diterima dan H</w:t>
      </w:r>
      <w:r w:rsidR="00EF7CBD" w:rsidRPr="00EF7CBD">
        <w:rPr>
          <w:vertAlign w:val="subscript"/>
          <w:lang w:val="id-ID"/>
        </w:rPr>
        <w:t>0</w:t>
      </w:r>
      <w:r w:rsidRPr="009B73D1">
        <w:rPr>
          <w:lang w:val="id-ID"/>
        </w:rPr>
        <w:t xml:space="preserve"> ditolak. Bila </w:t>
      </w:r>
      <w:r w:rsidRPr="009B73D1">
        <w:rPr>
          <w:spacing w:val="-2"/>
          <w:lang w:val="id-ID"/>
        </w:rPr>
        <w:t xml:space="preserve">Phi </w:t>
      </w:r>
      <w:r w:rsidRPr="009B73D1">
        <w:rPr>
          <w:lang w:val="id-ID"/>
        </w:rPr>
        <w:t>(</w:t>
      </w:r>
      <w:r w:rsidR="008E6CFC">
        <w:rPr>
          <w:rFonts w:ascii="Tahoma" w:hAnsi="Tahoma" w:cs="Tahoma"/>
          <w:lang w:val="id-ID"/>
        </w:rPr>
        <w:t>Ø</w:t>
      </w:r>
      <w:r w:rsidRPr="009B73D1">
        <w:rPr>
          <w:lang w:val="id-ID"/>
        </w:rPr>
        <w:t xml:space="preserve">) </w:t>
      </w:r>
      <w:r w:rsidRPr="009B73D1">
        <w:rPr>
          <w:u w:val="single"/>
          <w:lang w:val="id-ID"/>
        </w:rPr>
        <w:t>&lt;</w:t>
      </w:r>
      <w:r w:rsidRPr="009B73D1">
        <w:rPr>
          <w:lang w:val="id-ID"/>
        </w:rPr>
        <w:t xml:space="preserve"> r</w:t>
      </w:r>
      <w:r w:rsidRPr="009B73D1">
        <w:rPr>
          <w:vertAlign w:val="subscript"/>
          <w:lang w:val="id-ID"/>
        </w:rPr>
        <w:t>t</w:t>
      </w:r>
      <w:r w:rsidRPr="009B73D1">
        <w:rPr>
          <w:lang w:val="id-ID"/>
        </w:rPr>
        <w:t>, maka Ha ditolak dan H</w:t>
      </w:r>
      <w:r w:rsidR="00EF7CBD" w:rsidRPr="00EF7CBD">
        <w:rPr>
          <w:vertAlign w:val="subscript"/>
          <w:lang w:val="id-ID"/>
        </w:rPr>
        <w:t>0</w:t>
      </w:r>
      <w:r w:rsidRPr="009B73D1">
        <w:rPr>
          <w:lang w:val="id-ID"/>
        </w:rPr>
        <w:t xml:space="preserve"> diterima. Perbandingan yang dida</w:t>
      </w:r>
      <w:r w:rsidR="00EF7CBD">
        <w:rPr>
          <w:lang w:val="id-ID"/>
        </w:rPr>
        <w:t>pa</w:t>
      </w:r>
      <w:r w:rsidRPr="009B73D1">
        <w:rPr>
          <w:lang w:val="id-ID"/>
        </w:rPr>
        <w:t>tkan adalah r</w:t>
      </w:r>
      <w:r w:rsidRPr="009B73D1">
        <w:rPr>
          <w:vertAlign w:val="subscript"/>
          <w:lang w:val="id-ID"/>
        </w:rPr>
        <w:t>t</w:t>
      </w:r>
      <w:r w:rsidRPr="009B73D1">
        <w:rPr>
          <w:lang w:val="id-ID"/>
        </w:rPr>
        <w:t xml:space="preserve"> 5% = 0,</w:t>
      </w:r>
      <w:r w:rsidR="00BE5808">
        <w:rPr>
          <w:lang w:val="id-ID"/>
        </w:rPr>
        <w:t>273</w:t>
      </w:r>
      <w:r w:rsidRPr="009B73D1">
        <w:rPr>
          <w:lang w:val="id-ID"/>
        </w:rPr>
        <w:t xml:space="preserve"> </w:t>
      </w:r>
      <w:r w:rsidR="00BE5808" w:rsidRPr="00BE5808">
        <w:rPr>
          <w:lang w:val="id-ID"/>
        </w:rPr>
        <w:t>≥</w:t>
      </w:r>
      <w:r w:rsidRPr="009B73D1">
        <w:rPr>
          <w:lang w:val="id-ID"/>
        </w:rPr>
        <w:t xml:space="preserve"> </w:t>
      </w:r>
      <w:r w:rsidRPr="009B73D1">
        <w:rPr>
          <w:spacing w:val="-2"/>
          <w:lang w:val="id-ID"/>
        </w:rPr>
        <w:t xml:space="preserve">Phi </w:t>
      </w:r>
      <w:r w:rsidRPr="009B73D1">
        <w:rPr>
          <w:lang w:val="id-ID"/>
        </w:rPr>
        <w:t>(</w:t>
      </w:r>
      <w:r w:rsidR="008E6CFC">
        <w:rPr>
          <w:rFonts w:ascii="Tahoma" w:hAnsi="Tahoma" w:cs="Tahoma"/>
          <w:lang w:val="id-ID"/>
        </w:rPr>
        <w:t>Ø</w:t>
      </w:r>
      <w:r w:rsidRPr="009B73D1">
        <w:rPr>
          <w:lang w:val="id-ID"/>
        </w:rPr>
        <w:t>) = 0,</w:t>
      </w:r>
      <w:r w:rsidR="00BE5808">
        <w:rPr>
          <w:lang w:val="id-ID"/>
        </w:rPr>
        <w:t>164</w:t>
      </w:r>
      <w:r w:rsidRPr="009B73D1">
        <w:rPr>
          <w:lang w:val="id-ID"/>
        </w:rPr>
        <w:t xml:space="preserve"> dan  r</w:t>
      </w:r>
      <w:r w:rsidRPr="009B73D1">
        <w:rPr>
          <w:vertAlign w:val="subscript"/>
          <w:lang w:val="id-ID"/>
        </w:rPr>
        <w:t>t</w:t>
      </w:r>
      <w:r w:rsidRPr="009B73D1">
        <w:rPr>
          <w:lang w:val="id-ID"/>
        </w:rPr>
        <w:t xml:space="preserve"> 1% = 0,3</w:t>
      </w:r>
      <w:r w:rsidR="00BE5808">
        <w:rPr>
          <w:lang w:val="id-ID"/>
        </w:rPr>
        <w:t>54</w:t>
      </w:r>
      <w:r w:rsidRPr="009B73D1">
        <w:rPr>
          <w:lang w:val="id-ID"/>
        </w:rPr>
        <w:t xml:space="preserve"> </w:t>
      </w:r>
      <w:r w:rsidR="00BE5808">
        <w:rPr>
          <w:lang w:val="id-ID"/>
        </w:rPr>
        <w:t>≥</w:t>
      </w:r>
      <w:r w:rsidRPr="009B73D1">
        <w:rPr>
          <w:lang w:val="id-ID"/>
        </w:rPr>
        <w:t xml:space="preserve"> </w:t>
      </w:r>
      <w:r w:rsidRPr="009B73D1">
        <w:rPr>
          <w:spacing w:val="-2"/>
          <w:lang w:val="id-ID"/>
        </w:rPr>
        <w:t xml:space="preserve">Phi </w:t>
      </w:r>
      <w:r w:rsidRPr="009B73D1">
        <w:rPr>
          <w:lang w:val="id-ID"/>
        </w:rPr>
        <w:t>(</w:t>
      </w:r>
      <w:r w:rsidR="008E6CFC">
        <w:rPr>
          <w:rFonts w:ascii="Tahoma" w:hAnsi="Tahoma" w:cs="Tahoma"/>
          <w:lang w:val="id-ID"/>
        </w:rPr>
        <w:t>Ø</w:t>
      </w:r>
      <w:r w:rsidRPr="009B73D1">
        <w:rPr>
          <w:lang w:val="id-ID"/>
        </w:rPr>
        <w:t>) = 0,</w:t>
      </w:r>
      <w:r w:rsidR="00BE5808">
        <w:rPr>
          <w:lang w:val="id-ID"/>
        </w:rPr>
        <w:t>164</w:t>
      </w:r>
      <w:r w:rsidRPr="009B73D1">
        <w:rPr>
          <w:lang w:val="id-ID"/>
        </w:rPr>
        <w:t>.</w:t>
      </w:r>
    </w:p>
    <w:p w:rsidR="00EC6AB2" w:rsidRPr="009B73D1" w:rsidRDefault="00EC6AB2" w:rsidP="00721B18">
      <w:pPr>
        <w:spacing w:line="480" w:lineRule="auto"/>
        <w:ind w:left="1276" w:firstLine="720"/>
        <w:jc w:val="both"/>
        <w:rPr>
          <w:lang w:val="id-ID"/>
        </w:rPr>
      </w:pPr>
      <w:r w:rsidRPr="00721B18">
        <w:rPr>
          <w:lang w:val="id-ID"/>
        </w:rPr>
        <w:t>Berdasarkan</w:t>
      </w:r>
      <w:r w:rsidRPr="009B73D1">
        <w:rPr>
          <w:spacing w:val="-2"/>
          <w:lang w:val="id-ID"/>
        </w:rPr>
        <w:t xml:space="preserve"> perbandingan di atas diketahui bahwa nilai </w:t>
      </w:r>
      <w:r w:rsidRPr="009B73D1">
        <w:rPr>
          <w:lang w:val="id-ID"/>
        </w:rPr>
        <w:t>Phi (</w:t>
      </w:r>
      <w:r w:rsidR="008E6CFC">
        <w:rPr>
          <w:lang w:val="id-ID"/>
        </w:rPr>
        <w:t>Ø</w:t>
      </w:r>
      <w:r w:rsidRPr="009B73D1">
        <w:rPr>
          <w:lang w:val="id-ID"/>
        </w:rPr>
        <w:t>)</w:t>
      </w:r>
      <w:r w:rsidRPr="009B73D1">
        <w:rPr>
          <w:spacing w:val="-2"/>
          <w:lang w:val="id-ID"/>
        </w:rPr>
        <w:t xml:space="preserve"> selalu lebih </w:t>
      </w:r>
      <w:r w:rsidR="00721B18">
        <w:rPr>
          <w:spacing w:val="-2"/>
          <w:lang w:val="id-ID"/>
        </w:rPr>
        <w:t>kecil</w:t>
      </w:r>
      <w:r w:rsidRPr="009B73D1">
        <w:rPr>
          <w:lang w:val="id-ID"/>
        </w:rPr>
        <w:t xml:space="preserve"> pada taraf signifikansi 5% dan 1%, maka interpretasinya adalah </w:t>
      </w:r>
      <w:bookmarkStart w:id="6" w:name="OLE_LINK22"/>
      <w:bookmarkStart w:id="7" w:name="OLE_LINK23"/>
      <w:r w:rsidRPr="009B73D1">
        <w:rPr>
          <w:lang w:val="id-ID"/>
        </w:rPr>
        <w:t xml:space="preserve">Ha yang berbunyi "Ada pengaruh yang positif dan signifikan antara </w:t>
      </w:r>
      <w:r w:rsidR="00721B18">
        <w:rPr>
          <w:lang w:val="id-ID"/>
        </w:rPr>
        <w:t>kemiskinan</w:t>
      </w:r>
      <w:r w:rsidRPr="009B73D1">
        <w:rPr>
          <w:lang w:val="id-ID"/>
        </w:rPr>
        <w:t xml:space="preserve"> terhadap prestasi belajar siswa </w:t>
      </w:r>
      <w:r w:rsidR="00721B18">
        <w:rPr>
          <w:lang w:val="id-ID"/>
        </w:rPr>
        <w:t xml:space="preserve">mata </w:t>
      </w:r>
      <w:r w:rsidR="00611516">
        <w:rPr>
          <w:lang w:val="id-ID"/>
        </w:rPr>
        <w:t>pelajaran</w:t>
      </w:r>
      <w:r w:rsidRPr="009B73D1">
        <w:rPr>
          <w:lang w:val="id-ID"/>
        </w:rPr>
        <w:t xml:space="preserve"> </w:t>
      </w:r>
      <w:r w:rsidR="00611516">
        <w:rPr>
          <w:lang w:val="id-ID"/>
        </w:rPr>
        <w:t>Pendidikan Agama Islam</w:t>
      </w:r>
      <w:r w:rsidRPr="009B73D1">
        <w:rPr>
          <w:lang w:val="id-ID"/>
        </w:rPr>
        <w:t xml:space="preserve"> di </w:t>
      </w:r>
      <w:r w:rsidR="00611516">
        <w:rPr>
          <w:lang w:val="id-ID"/>
        </w:rPr>
        <w:t>SDN I Duwet, Pakel, Tulungagung</w:t>
      </w:r>
      <w:r w:rsidRPr="009B73D1">
        <w:rPr>
          <w:lang w:val="id-ID"/>
        </w:rPr>
        <w:t xml:space="preserve"> Tahun Pelajaran </w:t>
      </w:r>
      <w:r w:rsidR="00611516">
        <w:rPr>
          <w:lang w:val="id-ID"/>
        </w:rPr>
        <w:t>2009/2010</w:t>
      </w:r>
      <w:r w:rsidRPr="009B73D1">
        <w:rPr>
          <w:lang w:val="id-ID"/>
        </w:rPr>
        <w:t>" dit</w:t>
      </w:r>
      <w:r w:rsidR="00721B18">
        <w:rPr>
          <w:lang w:val="id-ID"/>
        </w:rPr>
        <w:t>olak</w:t>
      </w:r>
      <w:r w:rsidRPr="009B73D1">
        <w:rPr>
          <w:lang w:val="id-ID"/>
        </w:rPr>
        <w:t xml:space="preserve"> dan H</w:t>
      </w:r>
      <w:r w:rsidR="00721B18" w:rsidRPr="00721B18">
        <w:rPr>
          <w:vertAlign w:val="subscript"/>
          <w:lang w:val="id-ID"/>
        </w:rPr>
        <w:t>0</w:t>
      </w:r>
      <w:r w:rsidRPr="009B73D1">
        <w:rPr>
          <w:lang w:val="id-ID"/>
        </w:rPr>
        <w:t xml:space="preserve"> dit</w:t>
      </w:r>
      <w:r w:rsidR="00721B18">
        <w:rPr>
          <w:lang w:val="id-ID"/>
        </w:rPr>
        <w:t>erima</w:t>
      </w:r>
      <w:bookmarkEnd w:id="6"/>
      <w:bookmarkEnd w:id="7"/>
      <w:r w:rsidRPr="009B73D1">
        <w:rPr>
          <w:lang w:val="id-ID"/>
        </w:rPr>
        <w:t>.</w:t>
      </w:r>
    </w:p>
    <w:p w:rsidR="00EC6AB2" w:rsidRDefault="00EC6AB2" w:rsidP="00C30CC8">
      <w:pPr>
        <w:spacing w:line="480" w:lineRule="auto"/>
        <w:ind w:left="1276" w:firstLine="720"/>
        <w:jc w:val="both"/>
        <w:rPr>
          <w:lang w:val="id-ID"/>
        </w:rPr>
      </w:pPr>
      <w:r w:rsidRPr="009B73D1">
        <w:rPr>
          <w:lang w:val="id-ID"/>
        </w:rPr>
        <w:t xml:space="preserve">Dengan berdasar pada interpretasi di atas, maka dapat diambil kesimpulan bahwa </w:t>
      </w:r>
      <w:r w:rsidR="004A41AF">
        <w:rPr>
          <w:lang w:val="id-ID"/>
        </w:rPr>
        <w:t>kemiskinan</w:t>
      </w:r>
      <w:r w:rsidRPr="009B73D1">
        <w:rPr>
          <w:lang w:val="id-ID"/>
        </w:rPr>
        <w:t xml:space="preserve"> </w:t>
      </w:r>
      <w:r w:rsidR="00C30CC8">
        <w:rPr>
          <w:lang w:val="id-ID"/>
        </w:rPr>
        <w:t>pada keluarga siswa</w:t>
      </w:r>
      <w:r w:rsidRPr="009B73D1">
        <w:rPr>
          <w:lang w:val="id-ID"/>
        </w:rPr>
        <w:t xml:space="preserve"> di </w:t>
      </w:r>
      <w:r w:rsidR="00611516">
        <w:rPr>
          <w:lang w:val="id-ID"/>
        </w:rPr>
        <w:t>SDN I Duwet, Pakel, Tulungagung</w:t>
      </w:r>
      <w:r w:rsidRPr="009B73D1">
        <w:rPr>
          <w:lang w:val="id-ID"/>
        </w:rPr>
        <w:t xml:space="preserve"> Tahun Pelajaran </w:t>
      </w:r>
      <w:r w:rsidR="00611516">
        <w:rPr>
          <w:lang w:val="id-ID"/>
        </w:rPr>
        <w:t>2009/2010</w:t>
      </w:r>
      <w:r w:rsidRPr="009B73D1">
        <w:rPr>
          <w:lang w:val="id-ID"/>
        </w:rPr>
        <w:t xml:space="preserve"> </w:t>
      </w:r>
      <w:r w:rsidR="00C30CC8">
        <w:rPr>
          <w:lang w:val="id-ID"/>
        </w:rPr>
        <w:t xml:space="preserve">tidak </w:t>
      </w:r>
      <w:r w:rsidRPr="009B73D1">
        <w:rPr>
          <w:lang w:val="id-ID"/>
        </w:rPr>
        <w:t xml:space="preserve">berpengaruh terhadap prestasi belajar siswa </w:t>
      </w:r>
      <w:r w:rsidR="00C30CC8">
        <w:rPr>
          <w:lang w:val="id-ID"/>
        </w:rPr>
        <w:t xml:space="preserve">mata </w:t>
      </w:r>
      <w:r w:rsidR="00611516">
        <w:rPr>
          <w:lang w:val="id-ID"/>
        </w:rPr>
        <w:t>pelajaran</w:t>
      </w:r>
      <w:r w:rsidRPr="009B73D1">
        <w:rPr>
          <w:lang w:val="id-ID"/>
        </w:rPr>
        <w:t xml:space="preserve"> </w:t>
      </w:r>
      <w:r w:rsidR="00611516">
        <w:rPr>
          <w:lang w:val="id-ID"/>
        </w:rPr>
        <w:t>Pendidikan Agama Islam</w:t>
      </w:r>
      <w:r w:rsidRPr="009B73D1">
        <w:rPr>
          <w:lang w:val="id-ID"/>
        </w:rPr>
        <w:t>.</w:t>
      </w:r>
    </w:p>
    <w:p w:rsidR="00397F56" w:rsidRPr="009B73D1" w:rsidRDefault="00397F56" w:rsidP="00397F56">
      <w:pPr>
        <w:ind w:left="1276" w:firstLine="720"/>
        <w:jc w:val="both"/>
        <w:rPr>
          <w:lang w:val="id-ID"/>
        </w:rPr>
      </w:pPr>
    </w:p>
    <w:p w:rsidR="00EC6AB2" w:rsidRPr="000515CD" w:rsidRDefault="00EC6AB2" w:rsidP="00F720A0">
      <w:pPr>
        <w:pStyle w:val="Heading2"/>
        <w:tabs>
          <w:tab w:val="clear" w:pos="720"/>
          <w:tab w:val="left" w:pos="426"/>
        </w:tabs>
        <w:ind w:left="426" w:hanging="426"/>
      </w:pPr>
      <w:r w:rsidRPr="000515CD">
        <w:t xml:space="preserve">Diskusi </w:t>
      </w:r>
      <w:r w:rsidR="00F720A0" w:rsidRPr="000515CD">
        <w:t xml:space="preserve">Pembahasan </w:t>
      </w:r>
      <w:r w:rsidRPr="000515CD">
        <w:t xml:space="preserve">Hasil </w:t>
      </w:r>
      <w:r w:rsidRPr="00F720A0">
        <w:t>Penelitian</w:t>
      </w:r>
    </w:p>
    <w:p w:rsidR="00EC6AB2" w:rsidRPr="009B73D1" w:rsidRDefault="00F720A0" w:rsidP="001F6A65">
      <w:pPr>
        <w:spacing w:line="480" w:lineRule="auto"/>
        <w:ind w:left="426" w:firstLine="708"/>
        <w:jc w:val="both"/>
        <w:rPr>
          <w:lang w:val="id-ID"/>
        </w:rPr>
      </w:pPr>
      <w:r>
        <w:rPr>
          <w:lang w:val="id-ID"/>
        </w:rPr>
        <w:t xml:space="preserve">Berdasarkan </w:t>
      </w:r>
      <w:r w:rsidR="001F6A65">
        <w:rPr>
          <w:lang w:val="id-ID"/>
        </w:rPr>
        <w:t xml:space="preserve">analisa pada </w:t>
      </w:r>
      <w:r>
        <w:rPr>
          <w:lang w:val="id-ID"/>
        </w:rPr>
        <w:t xml:space="preserve">hasil uji statistik </w:t>
      </w:r>
      <w:r w:rsidR="001F6A65">
        <w:rPr>
          <w:lang w:val="id-ID"/>
        </w:rPr>
        <w:t>tentang pengaruh kemiskinan terhadap prestasi belajar siswa ternyata menunjukkan bahwa tidak</w:t>
      </w:r>
      <w:r w:rsidR="00EC6AB2" w:rsidRPr="009B73D1">
        <w:rPr>
          <w:lang w:val="id-ID"/>
        </w:rPr>
        <w:t xml:space="preserve"> ada pengaruh antara </w:t>
      </w:r>
      <w:r w:rsidR="001F6A65">
        <w:rPr>
          <w:lang w:val="id-ID"/>
        </w:rPr>
        <w:t>kemiskinan</w:t>
      </w:r>
      <w:r w:rsidR="00EC6AB2" w:rsidRPr="009B73D1">
        <w:rPr>
          <w:lang w:val="id-ID"/>
        </w:rPr>
        <w:t xml:space="preserve"> </w:t>
      </w:r>
      <w:r w:rsidR="00EC6AB2" w:rsidRPr="009B73D1">
        <w:rPr>
          <w:spacing w:val="-2"/>
          <w:lang w:val="id-ID"/>
        </w:rPr>
        <w:t>terhadap</w:t>
      </w:r>
      <w:r w:rsidR="00EC6AB2" w:rsidRPr="009B73D1">
        <w:rPr>
          <w:lang w:val="id-ID"/>
        </w:rPr>
        <w:t xml:space="preserve"> prestasi belajar siswa </w:t>
      </w:r>
      <w:r w:rsidR="001F6A65">
        <w:rPr>
          <w:lang w:val="id-ID"/>
        </w:rPr>
        <w:t xml:space="preserve">kelas VIII pada mata </w:t>
      </w:r>
      <w:r w:rsidR="00611516">
        <w:rPr>
          <w:lang w:val="id-ID"/>
        </w:rPr>
        <w:t>pelajaran</w:t>
      </w:r>
      <w:r w:rsidR="00EC6AB2" w:rsidRPr="009B73D1">
        <w:rPr>
          <w:lang w:val="id-ID"/>
        </w:rPr>
        <w:t xml:space="preserve"> </w:t>
      </w:r>
      <w:r w:rsidR="00611516">
        <w:rPr>
          <w:lang w:val="id-ID"/>
        </w:rPr>
        <w:t>Pendidikan Agama Islam</w:t>
      </w:r>
      <w:r w:rsidR="00EC6AB2" w:rsidRPr="009B73D1">
        <w:rPr>
          <w:lang w:val="id-ID"/>
        </w:rPr>
        <w:t xml:space="preserve"> di </w:t>
      </w:r>
      <w:r w:rsidR="00611516">
        <w:rPr>
          <w:lang w:val="id-ID"/>
        </w:rPr>
        <w:t>SDN I Duwet, Pakel, Tulungagung</w:t>
      </w:r>
      <w:r w:rsidR="00EC6AB2" w:rsidRPr="009B73D1">
        <w:rPr>
          <w:lang w:val="id-ID"/>
        </w:rPr>
        <w:t xml:space="preserve"> Tahun Pelajaran </w:t>
      </w:r>
      <w:r w:rsidR="00611516">
        <w:rPr>
          <w:lang w:val="id-ID"/>
        </w:rPr>
        <w:t>2009/2010</w:t>
      </w:r>
      <w:r w:rsidR="001F6A65">
        <w:rPr>
          <w:lang w:val="id-ID"/>
        </w:rPr>
        <w:t>.</w:t>
      </w:r>
    </w:p>
    <w:p w:rsidR="00B01635" w:rsidRDefault="00EC6AB2" w:rsidP="00921AF8">
      <w:pPr>
        <w:spacing w:line="480" w:lineRule="auto"/>
        <w:ind w:left="426" w:firstLine="708"/>
        <w:jc w:val="both"/>
        <w:rPr>
          <w:lang w:val="id-ID"/>
        </w:rPr>
      </w:pPr>
      <w:bookmarkStart w:id="8" w:name="OLE_LINK24"/>
      <w:bookmarkStart w:id="9" w:name="OLE_LINK25"/>
      <w:r w:rsidRPr="009B73D1">
        <w:rPr>
          <w:lang w:val="id-ID"/>
        </w:rPr>
        <w:lastRenderedPageBreak/>
        <w:t>Ti</w:t>
      </w:r>
      <w:r w:rsidR="001F6A65">
        <w:rPr>
          <w:lang w:val="id-ID"/>
        </w:rPr>
        <w:t>dak adanya</w:t>
      </w:r>
      <w:r w:rsidRPr="009B73D1">
        <w:rPr>
          <w:lang w:val="id-ID"/>
        </w:rPr>
        <w:t xml:space="preserve"> pengaruh ini ditunjukkan pada </w:t>
      </w:r>
      <w:r w:rsidR="001F6A65">
        <w:rPr>
          <w:lang w:val="id-ID"/>
        </w:rPr>
        <w:t>hasil nilai siswa pada mata pelajaran P</w:t>
      </w:r>
      <w:r w:rsidR="00B01635">
        <w:rPr>
          <w:lang w:val="id-ID"/>
        </w:rPr>
        <w:t>AI</w:t>
      </w:r>
      <w:r w:rsidR="001F6A65">
        <w:rPr>
          <w:lang w:val="id-ID"/>
        </w:rPr>
        <w:t xml:space="preserve"> tahun ajaran 2009/2010 yang mana </w:t>
      </w:r>
      <w:r w:rsidR="00921AF8" w:rsidRPr="00921AF8">
        <w:rPr>
          <w:lang w:val="id-ID"/>
        </w:rPr>
        <w:t xml:space="preserve">masih terdapat beberapa siswa dengan </w:t>
      </w:r>
      <w:r w:rsidR="001F6A65">
        <w:rPr>
          <w:lang w:val="id-ID"/>
        </w:rPr>
        <w:t xml:space="preserve">hasil nilai </w:t>
      </w:r>
      <w:r w:rsidR="00921AF8">
        <w:rPr>
          <w:lang w:val="id-ID"/>
        </w:rPr>
        <w:t>tinggi</w:t>
      </w:r>
      <w:r w:rsidR="00B01635">
        <w:rPr>
          <w:lang w:val="id-ID"/>
        </w:rPr>
        <w:t xml:space="preserve"> meskipun</w:t>
      </w:r>
      <w:r w:rsidR="001F6A65">
        <w:rPr>
          <w:lang w:val="id-ID"/>
        </w:rPr>
        <w:t xml:space="preserve"> kemiskinan </w:t>
      </w:r>
      <w:r w:rsidR="00B01635">
        <w:rPr>
          <w:lang w:val="id-ID"/>
        </w:rPr>
        <w:t>itu</w:t>
      </w:r>
      <w:r w:rsidR="001F6A65">
        <w:rPr>
          <w:lang w:val="id-ID"/>
        </w:rPr>
        <w:t xml:space="preserve"> terjadi atau dialami oleh siswa</w:t>
      </w:r>
      <w:r w:rsidRPr="009B73D1">
        <w:rPr>
          <w:lang w:val="id-ID"/>
        </w:rPr>
        <w:t xml:space="preserve">. </w:t>
      </w:r>
      <w:r w:rsidR="00B01635">
        <w:rPr>
          <w:lang w:val="id-ID"/>
        </w:rPr>
        <w:t>Mata pelajaran PAI itu sendiri memang tidak begitu membutuhkan banyak biaya untuk mempelajarinya karena pelajaran PAI itu berhubungan langsung dengan kehidupan sehari-hari siswa</w:t>
      </w:r>
      <w:r w:rsidRPr="009B73D1">
        <w:rPr>
          <w:lang w:val="id-ID"/>
        </w:rPr>
        <w:t xml:space="preserve">. </w:t>
      </w:r>
      <w:r w:rsidR="00B01635">
        <w:rPr>
          <w:lang w:val="id-ID"/>
        </w:rPr>
        <w:t>Siswa yang berada di lingkungan keluarga miskin, khususnya siswa di SDN I Duwet ini tidak sedikit dari mereka yang justru bersemangat dalam belajar. Karena untuk masalah biaya sekolah untuk saat ini semuanya gratis oleh pemerintah. Selain itu, dari hasil observasi, peneliti menemukan bahwa siswa-siswa yang termasuk miskin itu selain sekolah pagi, mereka juga sekolah diniyah pada sore hari yang mana berkaitan dengan pendidikan agamanya.</w:t>
      </w:r>
      <w:r w:rsidR="00B856B5">
        <w:rPr>
          <w:lang w:val="id-ID"/>
        </w:rPr>
        <w:t xml:space="preserve"> Berbeda sekali dengan </w:t>
      </w:r>
      <w:r w:rsidR="0084327F">
        <w:rPr>
          <w:lang w:val="id-ID"/>
        </w:rPr>
        <w:t>siswa yang kaya cenderung tidak ikut sekolah diniyah, akan tetapi mereka ikut bimbingan belajar pada materi umum seperti bahasa Inggris, matematika dan lain sebagainya.</w:t>
      </w:r>
      <w:r w:rsidR="00B01635">
        <w:rPr>
          <w:lang w:val="id-ID"/>
        </w:rPr>
        <w:t xml:space="preserve"> </w:t>
      </w:r>
      <w:bookmarkEnd w:id="8"/>
      <w:bookmarkEnd w:id="9"/>
    </w:p>
    <w:p w:rsidR="00EC6AB2" w:rsidRPr="009B73D1" w:rsidRDefault="00EC6AB2" w:rsidP="0084327F">
      <w:pPr>
        <w:spacing w:line="480" w:lineRule="auto"/>
        <w:ind w:left="426" w:firstLine="708"/>
        <w:jc w:val="both"/>
        <w:rPr>
          <w:lang w:val="id-ID"/>
        </w:rPr>
      </w:pPr>
      <w:r w:rsidRPr="009B73D1">
        <w:rPr>
          <w:lang w:val="id-ID"/>
        </w:rPr>
        <w:t xml:space="preserve">Berdasar pada hasil penyebaran angket yang disebarkan membuktikan bahwa </w:t>
      </w:r>
      <w:r w:rsidR="0084327F">
        <w:rPr>
          <w:lang w:val="id-ID"/>
        </w:rPr>
        <w:t>kemiskinan yang terjadi pada siswa tidak berpengaruh</w:t>
      </w:r>
      <w:r w:rsidRPr="009B73D1">
        <w:rPr>
          <w:lang w:val="id-ID"/>
        </w:rPr>
        <w:t xml:space="preserve"> terhadap prestasi belajar siswa dengan diperoleh hasil </w:t>
      </w:r>
      <w:bookmarkStart w:id="10" w:name="OLE_LINK16"/>
      <w:bookmarkStart w:id="11" w:name="OLE_LINK17"/>
      <w:r w:rsidRPr="009B73D1">
        <w:rPr>
          <w:lang w:val="id-ID"/>
        </w:rPr>
        <w:t>0,</w:t>
      </w:r>
      <w:r w:rsidR="0084327F">
        <w:rPr>
          <w:lang w:val="id-ID"/>
        </w:rPr>
        <w:t>162</w:t>
      </w:r>
      <w:r w:rsidRPr="009B73D1">
        <w:rPr>
          <w:lang w:val="id-ID"/>
        </w:rPr>
        <w:t xml:space="preserve"> yang dikonsultasikan pada tabel "r" </w:t>
      </w:r>
      <w:r w:rsidRPr="009B73D1">
        <w:rPr>
          <w:i/>
          <w:iCs/>
          <w:lang w:val="id-ID"/>
        </w:rPr>
        <w:t>product moment</w:t>
      </w:r>
      <w:r w:rsidRPr="009B73D1">
        <w:rPr>
          <w:lang w:val="id-ID"/>
        </w:rPr>
        <w:t xml:space="preserve"> pada taraf signifikan 5% = 0,</w:t>
      </w:r>
      <w:r w:rsidR="0084327F">
        <w:rPr>
          <w:lang w:val="id-ID"/>
        </w:rPr>
        <w:t>273</w:t>
      </w:r>
      <w:r w:rsidRPr="009B73D1">
        <w:rPr>
          <w:lang w:val="id-ID"/>
        </w:rPr>
        <w:t xml:space="preserve"> dan 1% = 0,3</w:t>
      </w:r>
      <w:r w:rsidR="0084327F">
        <w:rPr>
          <w:lang w:val="id-ID"/>
        </w:rPr>
        <w:t>54;</w:t>
      </w:r>
      <w:r w:rsidRPr="009B73D1">
        <w:rPr>
          <w:lang w:val="id-ID"/>
        </w:rPr>
        <w:t xml:space="preserve"> menunjukkan </w:t>
      </w:r>
      <w:r w:rsidR="0084327F">
        <w:rPr>
          <w:lang w:val="id-ID"/>
        </w:rPr>
        <w:t xml:space="preserve">tidak ada </w:t>
      </w:r>
      <w:r w:rsidRPr="009B73D1">
        <w:rPr>
          <w:lang w:val="id-ID"/>
        </w:rPr>
        <w:t xml:space="preserve">pengaruh antara </w:t>
      </w:r>
      <w:r w:rsidR="0084327F">
        <w:rPr>
          <w:lang w:val="id-ID"/>
        </w:rPr>
        <w:t xml:space="preserve">kemiskinan yang terjadi pada keluarga siswa </w:t>
      </w:r>
      <w:r w:rsidRPr="009B73D1">
        <w:rPr>
          <w:lang w:val="id-ID"/>
        </w:rPr>
        <w:t xml:space="preserve">terhadap prestasi belajar siswa </w:t>
      </w:r>
      <w:r w:rsidR="0084327F">
        <w:rPr>
          <w:lang w:val="id-ID"/>
        </w:rPr>
        <w:t xml:space="preserve">mata </w:t>
      </w:r>
      <w:r w:rsidR="00611516">
        <w:rPr>
          <w:lang w:val="id-ID"/>
        </w:rPr>
        <w:t>pelajaran</w:t>
      </w:r>
      <w:r w:rsidRPr="009B73D1">
        <w:rPr>
          <w:lang w:val="id-ID"/>
        </w:rPr>
        <w:t xml:space="preserve"> </w:t>
      </w:r>
      <w:r w:rsidR="00611516">
        <w:rPr>
          <w:lang w:val="id-ID"/>
        </w:rPr>
        <w:t>Pendidikan Agama Islam</w:t>
      </w:r>
      <w:r w:rsidRPr="009B73D1">
        <w:rPr>
          <w:lang w:val="id-ID"/>
        </w:rPr>
        <w:t xml:space="preserve"> di </w:t>
      </w:r>
      <w:r w:rsidR="00611516">
        <w:rPr>
          <w:lang w:val="id-ID"/>
        </w:rPr>
        <w:t>SDN I Duwet, Pakel, Tulungagung</w:t>
      </w:r>
      <w:r w:rsidRPr="009B73D1">
        <w:rPr>
          <w:lang w:val="id-ID"/>
        </w:rPr>
        <w:t xml:space="preserve"> Tahun Pelajaran </w:t>
      </w:r>
      <w:r w:rsidR="00611516">
        <w:rPr>
          <w:lang w:val="id-ID"/>
        </w:rPr>
        <w:t>2009/2010</w:t>
      </w:r>
      <w:bookmarkEnd w:id="10"/>
      <w:bookmarkEnd w:id="11"/>
      <w:r w:rsidRPr="009B73D1">
        <w:rPr>
          <w:lang w:val="id-ID"/>
        </w:rPr>
        <w:t>.</w:t>
      </w:r>
    </w:p>
    <w:sectPr w:rsidR="00EC6AB2" w:rsidRPr="009B73D1" w:rsidSect="001966C9">
      <w:headerReference w:type="default" r:id="rId29"/>
      <w:footerReference w:type="first" r:id="rId30"/>
      <w:pgSz w:w="12242" w:h="15842" w:code="1"/>
      <w:pgMar w:top="2268" w:right="1701" w:bottom="1701" w:left="2268" w:header="1135" w:footer="817" w:gutter="0"/>
      <w:pgNumType w:start="69"/>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2139" w:rsidRDefault="004B2139">
      <w:r>
        <w:separator/>
      </w:r>
    </w:p>
  </w:endnote>
  <w:endnote w:type="continuationSeparator" w:id="1">
    <w:p w:rsidR="004B2139" w:rsidRDefault="004B21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raditional Arabic">
    <w:altName w:val="Times New Roman"/>
    <w:panose1 w:val="0201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10EE" w:rsidRDefault="00F010EE" w:rsidP="00241194">
    <w:pPr>
      <w:pStyle w:val="Footer"/>
      <w:jc w:val="center"/>
    </w:pPr>
    <w:r>
      <w:t>6</w:t>
    </w:r>
    <w:r w:rsidR="00241194">
      <w:t>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2139" w:rsidRDefault="004B2139">
      <w:r>
        <w:separator/>
      </w:r>
    </w:p>
  </w:footnote>
  <w:footnote w:type="continuationSeparator" w:id="1">
    <w:p w:rsidR="004B2139" w:rsidRDefault="004B21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10EE" w:rsidRDefault="00281B54" w:rsidP="00A047F6">
    <w:pPr>
      <w:pStyle w:val="Header"/>
      <w:framePr w:wrap="auto" w:vAnchor="text" w:hAnchor="margin" w:xAlign="right" w:y="1"/>
      <w:rPr>
        <w:rStyle w:val="PageNumber"/>
      </w:rPr>
    </w:pPr>
    <w:r>
      <w:rPr>
        <w:rStyle w:val="PageNumber"/>
      </w:rPr>
      <w:fldChar w:fldCharType="begin"/>
    </w:r>
    <w:r w:rsidR="00F010EE">
      <w:rPr>
        <w:rStyle w:val="PageNumber"/>
      </w:rPr>
      <w:instrText xml:space="preserve">PAGE  </w:instrText>
    </w:r>
    <w:r>
      <w:rPr>
        <w:rStyle w:val="PageNumber"/>
      </w:rPr>
      <w:fldChar w:fldCharType="separate"/>
    </w:r>
    <w:r w:rsidR="00CD682C">
      <w:rPr>
        <w:rStyle w:val="PageNumber"/>
        <w:noProof/>
      </w:rPr>
      <w:t>78</w:t>
    </w:r>
    <w:r>
      <w:rPr>
        <w:rStyle w:val="PageNumber"/>
      </w:rPr>
      <w:fldChar w:fldCharType="end"/>
    </w:r>
  </w:p>
  <w:p w:rsidR="00F010EE" w:rsidRDefault="00F010EE">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1"/>
    <w:lvl w:ilvl="0">
      <w:start w:val="1"/>
      <w:numFmt w:val="upperLetter"/>
      <w:lvlText w:val="%1."/>
      <w:lvlJc w:val="left"/>
      <w:pPr>
        <w:tabs>
          <w:tab w:val="num" w:pos="360"/>
        </w:tabs>
        <w:ind w:left="360" w:hanging="360"/>
      </w:pPr>
      <w:rPr>
        <w:rFonts w:ascii="Times New Roman" w:hAnsi="Times New Roman" w:cs="Traditional Arabic"/>
      </w:rPr>
    </w:lvl>
  </w:abstractNum>
  <w:abstractNum w:abstractNumId="1">
    <w:nsid w:val="00000003"/>
    <w:multiLevelType w:val="singleLevel"/>
    <w:tmpl w:val="00000003"/>
    <w:name w:val="WW8Num2"/>
    <w:lvl w:ilvl="0">
      <w:start w:val="1"/>
      <w:numFmt w:val="decimal"/>
      <w:lvlText w:val="%1)"/>
      <w:lvlJc w:val="left"/>
      <w:pPr>
        <w:tabs>
          <w:tab w:val="num" w:pos="1440"/>
        </w:tabs>
        <w:ind w:left="1440" w:hanging="360"/>
      </w:pPr>
    </w:lvl>
  </w:abstractNum>
  <w:abstractNum w:abstractNumId="2">
    <w:nsid w:val="00000004"/>
    <w:multiLevelType w:val="singleLevel"/>
    <w:tmpl w:val="00000004"/>
    <w:name w:val="WW8Num3"/>
    <w:lvl w:ilvl="0">
      <w:start w:val="1"/>
      <w:numFmt w:val="decimal"/>
      <w:lvlText w:val="%1."/>
      <w:lvlJc w:val="left"/>
      <w:pPr>
        <w:tabs>
          <w:tab w:val="num" w:pos="720"/>
        </w:tabs>
        <w:ind w:left="720" w:hanging="360"/>
      </w:pPr>
    </w:lvl>
  </w:abstractNum>
  <w:abstractNum w:abstractNumId="3">
    <w:nsid w:val="00000005"/>
    <w:multiLevelType w:val="singleLevel"/>
    <w:tmpl w:val="0409000F"/>
    <w:lvl w:ilvl="0">
      <w:start w:val="1"/>
      <w:numFmt w:val="decimal"/>
      <w:lvlText w:val="%1."/>
      <w:lvlJc w:val="left"/>
      <w:pPr>
        <w:ind w:left="1080" w:hanging="360"/>
      </w:pPr>
    </w:lvl>
  </w:abstractNum>
  <w:abstractNum w:abstractNumId="4">
    <w:nsid w:val="00000006"/>
    <w:multiLevelType w:val="multilevel"/>
    <w:tmpl w:val="00000006"/>
    <w:name w:val="WW8Num5"/>
    <w:lvl w:ilvl="0">
      <w:start w:val="1"/>
      <w:numFmt w:val="lowerLetter"/>
      <w:lvlText w:val="%1."/>
      <w:lvlJc w:val="left"/>
      <w:pPr>
        <w:tabs>
          <w:tab w:val="num" w:pos="1080"/>
        </w:tabs>
        <w:ind w:left="1080" w:hanging="360"/>
      </w:pPr>
    </w:lvl>
    <w:lvl w:ilvl="1">
      <w:start w:val="1"/>
      <w:numFmt w:val="decimal"/>
      <w:lvlText w:val="%2)"/>
      <w:lvlJc w:val="left"/>
      <w:pPr>
        <w:tabs>
          <w:tab w:val="num" w:pos="1440"/>
        </w:tabs>
        <w:ind w:left="1440" w:hanging="363"/>
      </w:pPr>
    </w:lvl>
    <w:lvl w:ilvl="2">
      <w:start w:val="3"/>
      <w:numFmt w:val="upperLetter"/>
      <w:lvlText w:val="%3."/>
      <w:lvlJc w:val="left"/>
      <w:pPr>
        <w:tabs>
          <w:tab w:val="num" w:pos="360"/>
        </w:tabs>
        <w:ind w:left="357" w:hanging="357"/>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
    <w:nsid w:val="00000007"/>
    <w:multiLevelType w:val="singleLevel"/>
    <w:tmpl w:val="04090019"/>
    <w:lvl w:ilvl="0">
      <w:start w:val="1"/>
      <w:numFmt w:val="lowerLetter"/>
      <w:lvlText w:val="%1."/>
      <w:lvlJc w:val="left"/>
      <w:pPr>
        <w:ind w:left="1860" w:hanging="360"/>
      </w:pPr>
    </w:lvl>
  </w:abstractNum>
  <w:abstractNum w:abstractNumId="6">
    <w:nsid w:val="00000008"/>
    <w:multiLevelType w:val="multilevel"/>
    <w:tmpl w:val="4A9CAE1A"/>
    <w:name w:val="WW8Num7"/>
    <w:lvl w:ilvl="0">
      <w:start w:val="1"/>
      <w:numFmt w:val="lowerLetter"/>
      <w:lvlText w:val="%1."/>
      <w:lvlJc w:val="left"/>
      <w:pPr>
        <w:tabs>
          <w:tab w:val="num" w:pos="1080"/>
        </w:tabs>
        <w:ind w:left="1077" w:hanging="357"/>
      </w:pPr>
    </w:lvl>
    <w:lvl w:ilvl="1">
      <w:start w:val="1"/>
      <w:numFmt w:val="lowerLetter"/>
      <w:lvlText w:val="%2."/>
      <w:lvlJc w:val="left"/>
      <w:pPr>
        <w:tabs>
          <w:tab w:val="num" w:pos="1440"/>
        </w:tabs>
        <w:ind w:left="1440" w:hanging="360"/>
      </w:pPr>
    </w:lvl>
    <w:lvl w:ilvl="2">
      <w:start w:val="1"/>
      <w:numFmt w:val="decimal"/>
      <w:lvlText w:val="%3."/>
      <w:lvlJc w:val="left"/>
      <w:pPr>
        <w:tabs>
          <w:tab w:val="num" w:pos="1080"/>
        </w:tabs>
        <w:ind w:left="1077" w:hanging="357"/>
      </w:pPr>
    </w:lvl>
    <w:lvl w:ilvl="3">
      <w:start w:val="1"/>
      <w:numFmt w:val="lowerLetter"/>
      <w:lvlText w:val="%4."/>
      <w:lvlJc w:val="left"/>
      <w:pPr>
        <w:tabs>
          <w:tab w:val="num" w:pos="1440"/>
        </w:tabs>
        <w:ind w:left="1440" w:hanging="363"/>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lvl>
  </w:abstractNum>
  <w:abstractNum w:abstractNumId="8">
    <w:nsid w:val="0000000A"/>
    <w:multiLevelType w:val="singleLevel"/>
    <w:tmpl w:val="0000000A"/>
    <w:name w:val="WW8Num10"/>
    <w:lvl w:ilvl="0">
      <w:start w:val="1"/>
      <w:numFmt w:val="decimal"/>
      <w:lvlText w:val="%1)"/>
      <w:lvlJc w:val="left"/>
      <w:pPr>
        <w:tabs>
          <w:tab w:val="num" w:pos="1443"/>
        </w:tabs>
        <w:ind w:left="1443" w:hanging="363"/>
      </w:pPr>
    </w:lvl>
  </w:abstractNum>
  <w:abstractNum w:abstractNumId="9">
    <w:nsid w:val="0000000B"/>
    <w:multiLevelType w:val="singleLevel"/>
    <w:tmpl w:val="00000004"/>
    <w:lvl w:ilvl="0">
      <w:start w:val="1"/>
      <w:numFmt w:val="decimal"/>
      <w:lvlText w:val="%1."/>
      <w:lvlJc w:val="left"/>
      <w:pPr>
        <w:ind w:left="720" w:hanging="360"/>
      </w:pPr>
    </w:lvl>
  </w:abstractNum>
  <w:abstractNum w:abstractNumId="10">
    <w:nsid w:val="0000000C"/>
    <w:multiLevelType w:val="singleLevel"/>
    <w:tmpl w:val="00000004"/>
    <w:lvl w:ilvl="0">
      <w:start w:val="1"/>
      <w:numFmt w:val="decimal"/>
      <w:lvlText w:val="%1."/>
      <w:lvlJc w:val="left"/>
      <w:pPr>
        <w:ind w:left="1077" w:hanging="360"/>
      </w:pPr>
    </w:lvl>
  </w:abstractNum>
  <w:abstractNum w:abstractNumId="11">
    <w:nsid w:val="0000000D"/>
    <w:multiLevelType w:val="singleLevel"/>
    <w:tmpl w:val="0000000D"/>
    <w:name w:val="WW8Num13"/>
    <w:lvl w:ilvl="0">
      <w:start w:val="1"/>
      <w:numFmt w:val="decimal"/>
      <w:lvlText w:val="%1)"/>
      <w:lvlJc w:val="left"/>
      <w:pPr>
        <w:tabs>
          <w:tab w:val="num" w:pos="1440"/>
        </w:tabs>
        <w:ind w:left="1440" w:hanging="360"/>
      </w:pPr>
    </w:lvl>
  </w:abstractNum>
  <w:abstractNum w:abstractNumId="12">
    <w:nsid w:val="0000000E"/>
    <w:multiLevelType w:val="singleLevel"/>
    <w:tmpl w:val="00000004"/>
    <w:lvl w:ilvl="0">
      <w:start w:val="1"/>
      <w:numFmt w:val="decimal"/>
      <w:lvlText w:val="%1."/>
      <w:lvlJc w:val="left"/>
      <w:pPr>
        <w:ind w:left="720" w:hanging="360"/>
      </w:pPr>
    </w:lvl>
  </w:abstractNum>
  <w:abstractNum w:abstractNumId="13">
    <w:nsid w:val="0000000F"/>
    <w:multiLevelType w:val="singleLevel"/>
    <w:tmpl w:val="0000000F"/>
    <w:name w:val="WW8Num15"/>
    <w:lvl w:ilvl="0">
      <w:start w:val="1"/>
      <w:numFmt w:val="decimal"/>
      <w:lvlText w:val="%1."/>
      <w:lvlJc w:val="left"/>
      <w:pPr>
        <w:tabs>
          <w:tab w:val="num" w:pos="340"/>
        </w:tabs>
        <w:ind w:left="340" w:hanging="340"/>
      </w:pPr>
    </w:lvl>
  </w:abstractNum>
  <w:abstractNum w:abstractNumId="14">
    <w:nsid w:val="00000010"/>
    <w:multiLevelType w:val="multilevel"/>
    <w:tmpl w:val="00000010"/>
    <w:name w:val="WW8Num16"/>
    <w:lvl w:ilvl="0">
      <w:start w:val="1"/>
      <w:numFmt w:val="lowerLetter"/>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40"/>
        </w:tabs>
        <w:ind w:left="340" w:hanging="34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5">
    <w:nsid w:val="00000011"/>
    <w:multiLevelType w:val="singleLevel"/>
    <w:tmpl w:val="00000011"/>
    <w:name w:val="WW8Num17"/>
    <w:lvl w:ilvl="0">
      <w:start w:val="1"/>
      <w:numFmt w:val="decimal"/>
      <w:lvlText w:val="%1)"/>
      <w:lvlJc w:val="left"/>
      <w:pPr>
        <w:tabs>
          <w:tab w:val="num" w:pos="1440"/>
        </w:tabs>
        <w:ind w:left="1440" w:hanging="360"/>
      </w:pPr>
    </w:lvl>
  </w:abstractNum>
  <w:abstractNum w:abstractNumId="16">
    <w:nsid w:val="00000012"/>
    <w:multiLevelType w:val="singleLevel"/>
    <w:tmpl w:val="00000012"/>
    <w:name w:val="WW8Num18"/>
    <w:lvl w:ilvl="0">
      <w:start w:val="1"/>
      <w:numFmt w:val="lowerLetter"/>
      <w:lvlText w:val="%1."/>
      <w:lvlJc w:val="left"/>
      <w:pPr>
        <w:tabs>
          <w:tab w:val="num" w:pos="1074"/>
        </w:tabs>
        <w:ind w:left="1074" w:hanging="360"/>
      </w:pPr>
    </w:lvl>
  </w:abstractNum>
  <w:abstractNum w:abstractNumId="17">
    <w:nsid w:val="00000013"/>
    <w:multiLevelType w:val="singleLevel"/>
    <w:tmpl w:val="00000013"/>
    <w:name w:val="WW8Num19"/>
    <w:lvl w:ilvl="0">
      <w:start w:val="1"/>
      <w:numFmt w:val="decimal"/>
      <w:lvlText w:val="%1)"/>
      <w:lvlJc w:val="left"/>
      <w:pPr>
        <w:tabs>
          <w:tab w:val="num" w:pos="1440"/>
        </w:tabs>
        <w:ind w:left="1440" w:hanging="360"/>
      </w:pPr>
    </w:lvl>
  </w:abstractNum>
  <w:abstractNum w:abstractNumId="18">
    <w:nsid w:val="00000014"/>
    <w:multiLevelType w:val="singleLevel"/>
    <w:tmpl w:val="00000014"/>
    <w:name w:val="WW8Num20"/>
    <w:lvl w:ilvl="0">
      <w:start w:val="1"/>
      <w:numFmt w:val="decimal"/>
      <w:lvlText w:val="%1)"/>
      <w:lvlJc w:val="left"/>
      <w:pPr>
        <w:tabs>
          <w:tab w:val="num" w:pos="1440"/>
        </w:tabs>
        <w:ind w:left="1440" w:hanging="363"/>
      </w:pPr>
    </w:lvl>
  </w:abstractNum>
  <w:abstractNum w:abstractNumId="19">
    <w:nsid w:val="00000015"/>
    <w:multiLevelType w:val="singleLevel"/>
    <w:tmpl w:val="00000015"/>
    <w:name w:val="WW8Num21"/>
    <w:lvl w:ilvl="0">
      <w:start w:val="1"/>
      <w:numFmt w:val="decimal"/>
      <w:lvlText w:val="%1."/>
      <w:lvlJc w:val="left"/>
      <w:pPr>
        <w:tabs>
          <w:tab w:val="num" w:pos="360"/>
        </w:tabs>
        <w:ind w:left="360" w:hanging="360"/>
      </w:pPr>
      <w:rPr>
        <w:rFonts w:ascii="Times New Roman" w:hAnsi="Times New Roman" w:cs="Traditional Arabic"/>
      </w:rPr>
    </w:lvl>
  </w:abstractNum>
  <w:abstractNum w:abstractNumId="20">
    <w:nsid w:val="01066551"/>
    <w:multiLevelType w:val="singleLevel"/>
    <w:tmpl w:val="04090019"/>
    <w:lvl w:ilvl="0">
      <w:start w:val="1"/>
      <w:numFmt w:val="lowerLetter"/>
      <w:lvlText w:val="%1."/>
      <w:lvlJc w:val="left"/>
      <w:pPr>
        <w:ind w:left="1860" w:hanging="360"/>
      </w:pPr>
    </w:lvl>
  </w:abstractNum>
  <w:abstractNum w:abstractNumId="21">
    <w:nsid w:val="24057BA1"/>
    <w:multiLevelType w:val="hybridMultilevel"/>
    <w:tmpl w:val="C5DE686C"/>
    <w:lvl w:ilvl="0" w:tplc="79C62458">
      <w:start w:val="2"/>
      <w:numFmt w:val="bullet"/>
      <w:lvlText w:val="-"/>
      <w:lvlJc w:val="left"/>
      <w:pPr>
        <w:ind w:left="3333" w:hanging="360"/>
      </w:pPr>
      <w:rPr>
        <w:rFonts w:ascii="Times New Roman" w:eastAsia="Times New Roman" w:hAnsi="Times New Roman" w:hint="default"/>
      </w:rPr>
    </w:lvl>
    <w:lvl w:ilvl="1" w:tplc="04210003">
      <w:start w:val="1"/>
      <w:numFmt w:val="bullet"/>
      <w:lvlText w:val="o"/>
      <w:lvlJc w:val="left"/>
      <w:pPr>
        <w:ind w:left="4053" w:hanging="360"/>
      </w:pPr>
      <w:rPr>
        <w:rFonts w:ascii="Courier New" w:hAnsi="Courier New" w:cs="Courier New" w:hint="default"/>
      </w:rPr>
    </w:lvl>
    <w:lvl w:ilvl="2" w:tplc="04210005">
      <w:start w:val="1"/>
      <w:numFmt w:val="bullet"/>
      <w:lvlText w:val=""/>
      <w:lvlJc w:val="left"/>
      <w:pPr>
        <w:ind w:left="4773" w:hanging="360"/>
      </w:pPr>
      <w:rPr>
        <w:rFonts w:ascii="Wingdings" w:hAnsi="Wingdings" w:cs="Wingdings" w:hint="default"/>
      </w:rPr>
    </w:lvl>
    <w:lvl w:ilvl="3" w:tplc="04210001">
      <w:start w:val="1"/>
      <w:numFmt w:val="bullet"/>
      <w:lvlText w:val=""/>
      <w:lvlJc w:val="left"/>
      <w:pPr>
        <w:ind w:left="5493" w:hanging="360"/>
      </w:pPr>
      <w:rPr>
        <w:rFonts w:ascii="Symbol" w:hAnsi="Symbol" w:cs="Symbol" w:hint="default"/>
      </w:rPr>
    </w:lvl>
    <w:lvl w:ilvl="4" w:tplc="04210003">
      <w:start w:val="1"/>
      <w:numFmt w:val="bullet"/>
      <w:lvlText w:val="o"/>
      <w:lvlJc w:val="left"/>
      <w:pPr>
        <w:ind w:left="6213" w:hanging="360"/>
      </w:pPr>
      <w:rPr>
        <w:rFonts w:ascii="Courier New" w:hAnsi="Courier New" w:cs="Courier New" w:hint="default"/>
      </w:rPr>
    </w:lvl>
    <w:lvl w:ilvl="5" w:tplc="04210005">
      <w:start w:val="1"/>
      <w:numFmt w:val="bullet"/>
      <w:lvlText w:val=""/>
      <w:lvlJc w:val="left"/>
      <w:pPr>
        <w:ind w:left="6933" w:hanging="360"/>
      </w:pPr>
      <w:rPr>
        <w:rFonts w:ascii="Wingdings" w:hAnsi="Wingdings" w:cs="Wingdings" w:hint="default"/>
      </w:rPr>
    </w:lvl>
    <w:lvl w:ilvl="6" w:tplc="04210001">
      <w:start w:val="1"/>
      <w:numFmt w:val="bullet"/>
      <w:lvlText w:val=""/>
      <w:lvlJc w:val="left"/>
      <w:pPr>
        <w:ind w:left="7653" w:hanging="360"/>
      </w:pPr>
      <w:rPr>
        <w:rFonts w:ascii="Symbol" w:hAnsi="Symbol" w:cs="Symbol" w:hint="default"/>
      </w:rPr>
    </w:lvl>
    <w:lvl w:ilvl="7" w:tplc="04210003">
      <w:start w:val="1"/>
      <w:numFmt w:val="bullet"/>
      <w:lvlText w:val="o"/>
      <w:lvlJc w:val="left"/>
      <w:pPr>
        <w:ind w:left="8373" w:hanging="360"/>
      </w:pPr>
      <w:rPr>
        <w:rFonts w:ascii="Courier New" w:hAnsi="Courier New" w:cs="Courier New" w:hint="default"/>
      </w:rPr>
    </w:lvl>
    <w:lvl w:ilvl="8" w:tplc="04210005">
      <w:start w:val="1"/>
      <w:numFmt w:val="bullet"/>
      <w:lvlText w:val=""/>
      <w:lvlJc w:val="left"/>
      <w:pPr>
        <w:ind w:left="9093" w:hanging="360"/>
      </w:pPr>
      <w:rPr>
        <w:rFonts w:ascii="Wingdings" w:hAnsi="Wingdings" w:cs="Wingdings" w:hint="default"/>
      </w:rPr>
    </w:lvl>
  </w:abstractNum>
  <w:abstractNum w:abstractNumId="22">
    <w:nsid w:val="2B9E7648"/>
    <w:multiLevelType w:val="hybridMultilevel"/>
    <w:tmpl w:val="39FCD34E"/>
    <w:lvl w:ilvl="0" w:tplc="9FFAC132">
      <w:start w:val="1"/>
      <w:numFmt w:val="lowerLetter"/>
      <w:lvlText w:val="%1."/>
      <w:lvlJc w:val="left"/>
      <w:pPr>
        <w:tabs>
          <w:tab w:val="num" w:pos="1108"/>
        </w:tabs>
        <w:ind w:left="1108" w:hanging="360"/>
      </w:pPr>
      <w:rPr>
        <w:rFonts w:hint="default"/>
      </w:rPr>
    </w:lvl>
    <w:lvl w:ilvl="1" w:tplc="04090019">
      <w:start w:val="1"/>
      <w:numFmt w:val="lowerLetter"/>
      <w:lvlText w:val="%2."/>
      <w:lvlJc w:val="left"/>
      <w:pPr>
        <w:tabs>
          <w:tab w:val="num" w:pos="1828"/>
        </w:tabs>
        <w:ind w:left="1828" w:hanging="360"/>
      </w:pPr>
    </w:lvl>
    <w:lvl w:ilvl="2" w:tplc="0409001B">
      <w:start w:val="1"/>
      <w:numFmt w:val="lowerRoman"/>
      <w:lvlText w:val="%3."/>
      <w:lvlJc w:val="right"/>
      <w:pPr>
        <w:tabs>
          <w:tab w:val="num" w:pos="2548"/>
        </w:tabs>
        <w:ind w:left="2548" w:hanging="180"/>
      </w:pPr>
    </w:lvl>
    <w:lvl w:ilvl="3" w:tplc="0409000F">
      <w:start w:val="1"/>
      <w:numFmt w:val="decimal"/>
      <w:lvlText w:val="%4."/>
      <w:lvlJc w:val="left"/>
      <w:pPr>
        <w:tabs>
          <w:tab w:val="num" w:pos="3268"/>
        </w:tabs>
        <w:ind w:left="3268" w:hanging="360"/>
      </w:pPr>
    </w:lvl>
    <w:lvl w:ilvl="4" w:tplc="04090019">
      <w:start w:val="1"/>
      <w:numFmt w:val="lowerLetter"/>
      <w:lvlText w:val="%5."/>
      <w:lvlJc w:val="left"/>
      <w:pPr>
        <w:tabs>
          <w:tab w:val="num" w:pos="3988"/>
        </w:tabs>
        <w:ind w:left="3988" w:hanging="360"/>
      </w:pPr>
    </w:lvl>
    <w:lvl w:ilvl="5" w:tplc="0409001B">
      <w:start w:val="1"/>
      <w:numFmt w:val="lowerRoman"/>
      <w:lvlText w:val="%6."/>
      <w:lvlJc w:val="right"/>
      <w:pPr>
        <w:tabs>
          <w:tab w:val="num" w:pos="4708"/>
        </w:tabs>
        <w:ind w:left="4708" w:hanging="180"/>
      </w:pPr>
    </w:lvl>
    <w:lvl w:ilvl="6" w:tplc="0409000F">
      <w:start w:val="1"/>
      <w:numFmt w:val="decimal"/>
      <w:lvlText w:val="%7."/>
      <w:lvlJc w:val="left"/>
      <w:pPr>
        <w:tabs>
          <w:tab w:val="num" w:pos="5428"/>
        </w:tabs>
        <w:ind w:left="5428" w:hanging="360"/>
      </w:pPr>
    </w:lvl>
    <w:lvl w:ilvl="7" w:tplc="04090019">
      <w:start w:val="1"/>
      <w:numFmt w:val="lowerLetter"/>
      <w:lvlText w:val="%8."/>
      <w:lvlJc w:val="left"/>
      <w:pPr>
        <w:tabs>
          <w:tab w:val="num" w:pos="6148"/>
        </w:tabs>
        <w:ind w:left="6148" w:hanging="360"/>
      </w:pPr>
    </w:lvl>
    <w:lvl w:ilvl="8" w:tplc="0409001B">
      <w:start w:val="1"/>
      <w:numFmt w:val="lowerRoman"/>
      <w:lvlText w:val="%9."/>
      <w:lvlJc w:val="right"/>
      <w:pPr>
        <w:tabs>
          <w:tab w:val="num" w:pos="6868"/>
        </w:tabs>
        <w:ind w:left="6868" w:hanging="180"/>
      </w:pPr>
    </w:lvl>
  </w:abstractNum>
  <w:abstractNum w:abstractNumId="23">
    <w:nsid w:val="2EDD1BB6"/>
    <w:multiLevelType w:val="hybridMultilevel"/>
    <w:tmpl w:val="AA96B2A8"/>
    <w:lvl w:ilvl="0" w:tplc="3C388610">
      <w:start w:val="1"/>
      <w:numFmt w:val="lowerLetter"/>
      <w:lvlText w:val="%1."/>
      <w:lvlJc w:val="left"/>
      <w:pPr>
        <w:tabs>
          <w:tab w:val="num" w:pos="1856"/>
        </w:tabs>
        <w:ind w:left="1856" w:hanging="360"/>
      </w:pPr>
      <w:rPr>
        <w:rFonts w:hint="default"/>
      </w:rPr>
    </w:lvl>
    <w:lvl w:ilvl="1" w:tplc="04090019">
      <w:start w:val="1"/>
      <w:numFmt w:val="lowerLetter"/>
      <w:lvlText w:val="%2."/>
      <w:lvlJc w:val="left"/>
      <w:pPr>
        <w:tabs>
          <w:tab w:val="num" w:pos="2576"/>
        </w:tabs>
        <w:ind w:left="2576" w:hanging="360"/>
      </w:pPr>
    </w:lvl>
    <w:lvl w:ilvl="2" w:tplc="0409001B">
      <w:start w:val="1"/>
      <w:numFmt w:val="lowerRoman"/>
      <w:lvlText w:val="%3."/>
      <w:lvlJc w:val="right"/>
      <w:pPr>
        <w:tabs>
          <w:tab w:val="num" w:pos="3296"/>
        </w:tabs>
        <w:ind w:left="3296" w:hanging="180"/>
      </w:pPr>
    </w:lvl>
    <w:lvl w:ilvl="3" w:tplc="0409000F">
      <w:start w:val="1"/>
      <w:numFmt w:val="decimal"/>
      <w:lvlText w:val="%4."/>
      <w:lvlJc w:val="left"/>
      <w:pPr>
        <w:tabs>
          <w:tab w:val="num" w:pos="4016"/>
        </w:tabs>
        <w:ind w:left="4016" w:hanging="360"/>
      </w:pPr>
    </w:lvl>
    <w:lvl w:ilvl="4" w:tplc="04090019">
      <w:start w:val="1"/>
      <w:numFmt w:val="lowerLetter"/>
      <w:lvlText w:val="%5."/>
      <w:lvlJc w:val="left"/>
      <w:pPr>
        <w:tabs>
          <w:tab w:val="num" w:pos="4736"/>
        </w:tabs>
        <w:ind w:left="4736" w:hanging="360"/>
      </w:pPr>
    </w:lvl>
    <w:lvl w:ilvl="5" w:tplc="0409001B">
      <w:start w:val="1"/>
      <w:numFmt w:val="lowerRoman"/>
      <w:lvlText w:val="%6."/>
      <w:lvlJc w:val="right"/>
      <w:pPr>
        <w:tabs>
          <w:tab w:val="num" w:pos="5456"/>
        </w:tabs>
        <w:ind w:left="5456" w:hanging="180"/>
      </w:pPr>
    </w:lvl>
    <w:lvl w:ilvl="6" w:tplc="0409000F">
      <w:start w:val="1"/>
      <w:numFmt w:val="decimal"/>
      <w:lvlText w:val="%7."/>
      <w:lvlJc w:val="left"/>
      <w:pPr>
        <w:tabs>
          <w:tab w:val="num" w:pos="6176"/>
        </w:tabs>
        <w:ind w:left="6176" w:hanging="360"/>
      </w:pPr>
    </w:lvl>
    <w:lvl w:ilvl="7" w:tplc="04090019">
      <w:start w:val="1"/>
      <w:numFmt w:val="lowerLetter"/>
      <w:lvlText w:val="%8."/>
      <w:lvlJc w:val="left"/>
      <w:pPr>
        <w:tabs>
          <w:tab w:val="num" w:pos="6896"/>
        </w:tabs>
        <w:ind w:left="6896" w:hanging="360"/>
      </w:pPr>
    </w:lvl>
    <w:lvl w:ilvl="8" w:tplc="0409001B">
      <w:start w:val="1"/>
      <w:numFmt w:val="lowerRoman"/>
      <w:lvlText w:val="%9."/>
      <w:lvlJc w:val="right"/>
      <w:pPr>
        <w:tabs>
          <w:tab w:val="num" w:pos="7616"/>
        </w:tabs>
        <w:ind w:left="7616" w:hanging="180"/>
      </w:pPr>
    </w:lvl>
  </w:abstractNum>
  <w:abstractNum w:abstractNumId="24">
    <w:nsid w:val="40FE16DF"/>
    <w:multiLevelType w:val="hybridMultilevel"/>
    <w:tmpl w:val="D3FE2FB6"/>
    <w:lvl w:ilvl="0" w:tplc="8A3237F0">
      <w:start w:val="1"/>
      <w:numFmt w:val="upperLetter"/>
      <w:pStyle w:val="Heading2"/>
      <w:lvlText w:val="%1."/>
      <w:lvlJc w:val="left"/>
      <w:pPr>
        <w:tabs>
          <w:tab w:val="num" w:pos="720"/>
        </w:tabs>
        <w:ind w:left="720" w:hanging="360"/>
      </w:pPr>
      <w:rPr>
        <w:rFonts w:hint="default"/>
      </w:rPr>
    </w:lvl>
    <w:lvl w:ilvl="1" w:tplc="5EF2FA0C">
      <w:start w:val="1"/>
      <w:numFmt w:val="decimal"/>
      <w:lvlText w:val="%2."/>
      <w:lvlJc w:val="left"/>
      <w:pPr>
        <w:tabs>
          <w:tab w:val="num" w:pos="1440"/>
        </w:tabs>
        <w:ind w:left="1440" w:hanging="360"/>
      </w:pPr>
      <w:rPr>
        <w:rFonts w:hint="default"/>
      </w:rPr>
    </w:lvl>
    <w:lvl w:ilvl="2" w:tplc="1AB033E2">
      <w:start w:val="1"/>
      <w:numFmt w:val="lowerLetter"/>
      <w:lvlText w:val="%3."/>
      <w:lvlJc w:val="left"/>
      <w:pPr>
        <w:tabs>
          <w:tab w:val="num" w:pos="2340"/>
        </w:tabs>
        <w:ind w:left="2340" w:hanging="360"/>
      </w:pPr>
      <w:rPr>
        <w:rFonts w:hint="default"/>
      </w:rPr>
    </w:lvl>
    <w:lvl w:ilvl="3" w:tplc="B784D614">
      <w:start w:val="1"/>
      <w:numFmt w:val="decimal"/>
      <w:lvlText w:val="%4)"/>
      <w:lvlJc w:val="left"/>
      <w:pPr>
        <w:tabs>
          <w:tab w:val="num" w:pos="2880"/>
        </w:tabs>
        <w:ind w:left="2880" w:hanging="360"/>
      </w:pPr>
      <w:rPr>
        <w:rFonts w:hint="default"/>
      </w:rPr>
    </w:lvl>
    <w:lvl w:ilvl="4" w:tplc="86DAF8CA">
      <w:start w:val="1"/>
      <w:numFmt w:val="lowerLetter"/>
      <w:lvlText w:val="(%5)"/>
      <w:lvlJc w:val="left"/>
      <w:pPr>
        <w:tabs>
          <w:tab w:val="num" w:pos="3600"/>
        </w:tabs>
        <w:ind w:left="3600" w:hanging="360"/>
      </w:pPr>
      <w:rPr>
        <w:rFonts w:hint="default"/>
      </w:r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nsid w:val="4CDD031F"/>
    <w:multiLevelType w:val="hybridMultilevel"/>
    <w:tmpl w:val="278CAABC"/>
    <w:lvl w:ilvl="0" w:tplc="04090019">
      <w:start w:val="1"/>
      <w:numFmt w:val="lowerLetter"/>
      <w:lvlText w:val="%1."/>
      <w:lvlJc w:val="left"/>
      <w:pPr>
        <w:ind w:left="795" w:hanging="435"/>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6">
    <w:nsid w:val="76A60839"/>
    <w:multiLevelType w:val="hybridMultilevel"/>
    <w:tmpl w:val="60503F2C"/>
    <w:lvl w:ilvl="0" w:tplc="04090019">
      <w:start w:val="1"/>
      <w:numFmt w:val="lowerLetter"/>
      <w:lvlText w:val="%1."/>
      <w:lvlJc w:val="left"/>
      <w:pPr>
        <w:tabs>
          <w:tab w:val="num" w:pos="1860"/>
        </w:tabs>
        <w:ind w:left="1860" w:hanging="360"/>
      </w:pPr>
      <w:rPr>
        <w:rFonts w:hint="default"/>
      </w:rPr>
    </w:lvl>
    <w:lvl w:ilvl="1" w:tplc="04090003">
      <w:start w:val="1"/>
      <w:numFmt w:val="bullet"/>
      <w:lvlText w:val="o"/>
      <w:lvlJc w:val="left"/>
      <w:pPr>
        <w:tabs>
          <w:tab w:val="num" w:pos="2580"/>
        </w:tabs>
        <w:ind w:left="2580" w:hanging="360"/>
      </w:pPr>
      <w:rPr>
        <w:rFonts w:ascii="Courier New" w:hAnsi="Courier New" w:cs="Courier New" w:hint="default"/>
      </w:rPr>
    </w:lvl>
    <w:lvl w:ilvl="2" w:tplc="04090005">
      <w:start w:val="1"/>
      <w:numFmt w:val="bullet"/>
      <w:lvlText w:val=""/>
      <w:lvlJc w:val="left"/>
      <w:pPr>
        <w:tabs>
          <w:tab w:val="num" w:pos="3300"/>
        </w:tabs>
        <w:ind w:left="3300" w:hanging="360"/>
      </w:pPr>
      <w:rPr>
        <w:rFonts w:ascii="Wingdings" w:hAnsi="Wingdings" w:cs="Wingdings" w:hint="default"/>
      </w:rPr>
    </w:lvl>
    <w:lvl w:ilvl="3" w:tplc="04090001">
      <w:start w:val="1"/>
      <w:numFmt w:val="bullet"/>
      <w:lvlText w:val=""/>
      <w:lvlJc w:val="left"/>
      <w:pPr>
        <w:tabs>
          <w:tab w:val="num" w:pos="4020"/>
        </w:tabs>
        <w:ind w:left="4020" w:hanging="360"/>
      </w:pPr>
      <w:rPr>
        <w:rFonts w:ascii="Symbol" w:hAnsi="Symbol" w:cs="Symbol" w:hint="default"/>
      </w:rPr>
    </w:lvl>
    <w:lvl w:ilvl="4" w:tplc="04090003">
      <w:start w:val="1"/>
      <w:numFmt w:val="bullet"/>
      <w:lvlText w:val="o"/>
      <w:lvlJc w:val="left"/>
      <w:pPr>
        <w:tabs>
          <w:tab w:val="num" w:pos="4740"/>
        </w:tabs>
        <w:ind w:left="4740" w:hanging="360"/>
      </w:pPr>
      <w:rPr>
        <w:rFonts w:ascii="Courier New" w:hAnsi="Courier New" w:cs="Courier New" w:hint="default"/>
      </w:rPr>
    </w:lvl>
    <w:lvl w:ilvl="5" w:tplc="04090005">
      <w:start w:val="1"/>
      <w:numFmt w:val="bullet"/>
      <w:lvlText w:val=""/>
      <w:lvlJc w:val="left"/>
      <w:pPr>
        <w:tabs>
          <w:tab w:val="num" w:pos="5460"/>
        </w:tabs>
        <w:ind w:left="5460" w:hanging="360"/>
      </w:pPr>
      <w:rPr>
        <w:rFonts w:ascii="Wingdings" w:hAnsi="Wingdings" w:cs="Wingdings" w:hint="default"/>
      </w:rPr>
    </w:lvl>
    <w:lvl w:ilvl="6" w:tplc="04090001">
      <w:start w:val="1"/>
      <w:numFmt w:val="bullet"/>
      <w:lvlText w:val=""/>
      <w:lvlJc w:val="left"/>
      <w:pPr>
        <w:tabs>
          <w:tab w:val="num" w:pos="6180"/>
        </w:tabs>
        <w:ind w:left="6180" w:hanging="360"/>
      </w:pPr>
      <w:rPr>
        <w:rFonts w:ascii="Symbol" w:hAnsi="Symbol" w:cs="Symbol" w:hint="default"/>
      </w:rPr>
    </w:lvl>
    <w:lvl w:ilvl="7" w:tplc="04090003">
      <w:start w:val="1"/>
      <w:numFmt w:val="bullet"/>
      <w:lvlText w:val="o"/>
      <w:lvlJc w:val="left"/>
      <w:pPr>
        <w:tabs>
          <w:tab w:val="num" w:pos="6900"/>
        </w:tabs>
        <w:ind w:left="6900" w:hanging="360"/>
      </w:pPr>
      <w:rPr>
        <w:rFonts w:ascii="Courier New" w:hAnsi="Courier New" w:cs="Courier New" w:hint="default"/>
      </w:rPr>
    </w:lvl>
    <w:lvl w:ilvl="8" w:tplc="04090005">
      <w:start w:val="1"/>
      <w:numFmt w:val="bullet"/>
      <w:lvlText w:val=""/>
      <w:lvlJc w:val="left"/>
      <w:pPr>
        <w:tabs>
          <w:tab w:val="num" w:pos="7620"/>
        </w:tabs>
        <w:ind w:left="7620" w:hanging="360"/>
      </w:pPr>
      <w:rPr>
        <w:rFonts w:ascii="Wingdings" w:hAnsi="Wingdings" w:cs="Wingdings" w:hint="default"/>
      </w:rPr>
    </w:lvl>
  </w:abstractNum>
  <w:abstractNum w:abstractNumId="27">
    <w:nsid w:val="7B5A03D7"/>
    <w:multiLevelType w:val="hybridMultilevel"/>
    <w:tmpl w:val="EABE17AE"/>
    <w:lvl w:ilvl="0" w:tplc="9FFAC132">
      <w:start w:val="1"/>
      <w:numFmt w:val="lowerLetter"/>
      <w:lvlText w:val="%1."/>
      <w:lvlJc w:val="left"/>
      <w:pPr>
        <w:tabs>
          <w:tab w:val="num" w:pos="1108"/>
        </w:tabs>
        <w:ind w:left="1108"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24"/>
  </w:num>
  <w:num w:numId="2">
    <w:abstractNumId w:val="22"/>
  </w:num>
  <w:num w:numId="3">
    <w:abstractNumId w:val="26"/>
  </w:num>
  <w:num w:numId="4">
    <w:abstractNumId w:val="27"/>
  </w:num>
  <w:num w:numId="5">
    <w:abstractNumId w:val="21"/>
  </w:num>
  <w:num w:numId="6">
    <w:abstractNumId w:val="25"/>
  </w:num>
  <w:num w:numId="7">
    <w:abstractNumId w:val="23"/>
  </w:num>
  <w:num w:numId="8">
    <w:abstractNumId w:val="2"/>
  </w:num>
  <w:num w:numId="9">
    <w:abstractNumId w:val="3"/>
  </w:num>
  <w:num w:numId="10">
    <w:abstractNumId w:val="5"/>
  </w:num>
  <w:num w:numId="11">
    <w:abstractNumId w:val="6"/>
  </w:num>
  <w:num w:numId="12">
    <w:abstractNumId w:val="9"/>
  </w:num>
  <w:num w:numId="13">
    <w:abstractNumId w:val="10"/>
  </w:num>
  <w:num w:numId="14">
    <w:abstractNumId w:val="12"/>
  </w:num>
  <w:num w:numId="15">
    <w:abstractNumId w:val="20"/>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drawingGridHorizontalSpacing w:val="187"/>
  <w:displayVerticalDrawingGridEvery w:val="2"/>
  <w:characterSpacingControl w:val="doNotCompress"/>
  <w:doNotValidateAgainstSchema/>
  <w:doNotDemarcateInvalidXml/>
  <w:footnotePr>
    <w:footnote w:id="0"/>
    <w:footnote w:id="1"/>
  </w:footnotePr>
  <w:endnotePr>
    <w:endnote w:id="0"/>
    <w:endnote w:id="1"/>
  </w:endnotePr>
  <w:compat/>
  <w:rsids>
    <w:rsidRoot w:val="000D680F"/>
    <w:rsid w:val="00000CF6"/>
    <w:rsid w:val="000063B5"/>
    <w:rsid w:val="000065BD"/>
    <w:rsid w:val="000065DD"/>
    <w:rsid w:val="00017434"/>
    <w:rsid w:val="00022690"/>
    <w:rsid w:val="00023815"/>
    <w:rsid w:val="00024AA7"/>
    <w:rsid w:val="00025AAA"/>
    <w:rsid w:val="00030139"/>
    <w:rsid w:val="00045261"/>
    <w:rsid w:val="00045452"/>
    <w:rsid w:val="00046CC5"/>
    <w:rsid w:val="000515CD"/>
    <w:rsid w:val="00051E59"/>
    <w:rsid w:val="00052B98"/>
    <w:rsid w:val="00054F68"/>
    <w:rsid w:val="00062B85"/>
    <w:rsid w:val="00062C40"/>
    <w:rsid w:val="000637AC"/>
    <w:rsid w:val="00064333"/>
    <w:rsid w:val="0007558D"/>
    <w:rsid w:val="000802E5"/>
    <w:rsid w:val="00081308"/>
    <w:rsid w:val="00084A47"/>
    <w:rsid w:val="00085937"/>
    <w:rsid w:val="00087D7C"/>
    <w:rsid w:val="00091526"/>
    <w:rsid w:val="00091E3C"/>
    <w:rsid w:val="000966E8"/>
    <w:rsid w:val="0009766C"/>
    <w:rsid w:val="000A3AAD"/>
    <w:rsid w:val="000A47AF"/>
    <w:rsid w:val="000A551C"/>
    <w:rsid w:val="000A7690"/>
    <w:rsid w:val="000B1193"/>
    <w:rsid w:val="000B18C0"/>
    <w:rsid w:val="000B6292"/>
    <w:rsid w:val="000C669A"/>
    <w:rsid w:val="000D0464"/>
    <w:rsid w:val="000D1227"/>
    <w:rsid w:val="000D3221"/>
    <w:rsid w:val="000D680F"/>
    <w:rsid w:val="000D69B8"/>
    <w:rsid w:val="000E38C9"/>
    <w:rsid w:val="000F3131"/>
    <w:rsid w:val="000F36C8"/>
    <w:rsid w:val="00101CAA"/>
    <w:rsid w:val="00106DFE"/>
    <w:rsid w:val="001162DE"/>
    <w:rsid w:val="001217C4"/>
    <w:rsid w:val="001240D9"/>
    <w:rsid w:val="001251D3"/>
    <w:rsid w:val="00127B86"/>
    <w:rsid w:val="0014261B"/>
    <w:rsid w:val="0014660D"/>
    <w:rsid w:val="00155C20"/>
    <w:rsid w:val="00164525"/>
    <w:rsid w:val="00166ECF"/>
    <w:rsid w:val="00175CD8"/>
    <w:rsid w:val="001772E5"/>
    <w:rsid w:val="00180E24"/>
    <w:rsid w:val="00194AE7"/>
    <w:rsid w:val="00195C3A"/>
    <w:rsid w:val="001966C9"/>
    <w:rsid w:val="001A19DB"/>
    <w:rsid w:val="001A1E87"/>
    <w:rsid w:val="001A3D75"/>
    <w:rsid w:val="001B340D"/>
    <w:rsid w:val="001B4F2E"/>
    <w:rsid w:val="001B75DC"/>
    <w:rsid w:val="001C77C1"/>
    <w:rsid w:val="001D421B"/>
    <w:rsid w:val="001D48F1"/>
    <w:rsid w:val="001F6A65"/>
    <w:rsid w:val="001F7C5F"/>
    <w:rsid w:val="002039A1"/>
    <w:rsid w:val="00210803"/>
    <w:rsid w:val="00213A6A"/>
    <w:rsid w:val="00221538"/>
    <w:rsid w:val="00225374"/>
    <w:rsid w:val="0022630A"/>
    <w:rsid w:val="00231D81"/>
    <w:rsid w:val="00234316"/>
    <w:rsid w:val="00235012"/>
    <w:rsid w:val="00235BA8"/>
    <w:rsid w:val="00241194"/>
    <w:rsid w:val="00241923"/>
    <w:rsid w:val="00241E97"/>
    <w:rsid w:val="00243125"/>
    <w:rsid w:val="00247862"/>
    <w:rsid w:val="0025155C"/>
    <w:rsid w:val="0025615F"/>
    <w:rsid w:val="00262EE9"/>
    <w:rsid w:val="00271023"/>
    <w:rsid w:val="0027110E"/>
    <w:rsid w:val="00271E88"/>
    <w:rsid w:val="00277BFD"/>
    <w:rsid w:val="002818EF"/>
    <w:rsid w:val="00281B54"/>
    <w:rsid w:val="002833F3"/>
    <w:rsid w:val="00286A5B"/>
    <w:rsid w:val="002972DA"/>
    <w:rsid w:val="0029756C"/>
    <w:rsid w:val="002A671D"/>
    <w:rsid w:val="002A7D05"/>
    <w:rsid w:val="002B76F1"/>
    <w:rsid w:val="002C505E"/>
    <w:rsid w:val="002C63A6"/>
    <w:rsid w:val="002C7E35"/>
    <w:rsid w:val="002D0EF7"/>
    <w:rsid w:val="002E64EA"/>
    <w:rsid w:val="002E6AE5"/>
    <w:rsid w:val="003006F2"/>
    <w:rsid w:val="00305D5A"/>
    <w:rsid w:val="00307D7E"/>
    <w:rsid w:val="00310843"/>
    <w:rsid w:val="003108B6"/>
    <w:rsid w:val="00313073"/>
    <w:rsid w:val="00313D2A"/>
    <w:rsid w:val="003203D4"/>
    <w:rsid w:val="0032055B"/>
    <w:rsid w:val="003234F6"/>
    <w:rsid w:val="0034394B"/>
    <w:rsid w:val="003444B3"/>
    <w:rsid w:val="003467CD"/>
    <w:rsid w:val="0034759F"/>
    <w:rsid w:val="00384F29"/>
    <w:rsid w:val="00384F86"/>
    <w:rsid w:val="0038519C"/>
    <w:rsid w:val="00394256"/>
    <w:rsid w:val="00397F56"/>
    <w:rsid w:val="003A5E43"/>
    <w:rsid w:val="003B0988"/>
    <w:rsid w:val="003B72EC"/>
    <w:rsid w:val="003C407F"/>
    <w:rsid w:val="003D5C38"/>
    <w:rsid w:val="003E052F"/>
    <w:rsid w:val="003E1585"/>
    <w:rsid w:val="003E3FF3"/>
    <w:rsid w:val="003E7589"/>
    <w:rsid w:val="003F3745"/>
    <w:rsid w:val="0040154A"/>
    <w:rsid w:val="00403760"/>
    <w:rsid w:val="00410797"/>
    <w:rsid w:val="004208BD"/>
    <w:rsid w:val="0042301B"/>
    <w:rsid w:val="004234C7"/>
    <w:rsid w:val="00424B29"/>
    <w:rsid w:val="00437AB1"/>
    <w:rsid w:val="004408F7"/>
    <w:rsid w:val="004504E2"/>
    <w:rsid w:val="004525D5"/>
    <w:rsid w:val="004558E6"/>
    <w:rsid w:val="004576C1"/>
    <w:rsid w:val="00461938"/>
    <w:rsid w:val="004629D9"/>
    <w:rsid w:val="004736F3"/>
    <w:rsid w:val="004765BF"/>
    <w:rsid w:val="00482027"/>
    <w:rsid w:val="00482DEA"/>
    <w:rsid w:val="00486146"/>
    <w:rsid w:val="00497E2E"/>
    <w:rsid w:val="004A2549"/>
    <w:rsid w:val="004A41AF"/>
    <w:rsid w:val="004B2139"/>
    <w:rsid w:val="004C2FE2"/>
    <w:rsid w:val="004C46BD"/>
    <w:rsid w:val="004D0FC3"/>
    <w:rsid w:val="004D1D41"/>
    <w:rsid w:val="004D2F37"/>
    <w:rsid w:val="004D38B9"/>
    <w:rsid w:val="004D7C9A"/>
    <w:rsid w:val="004E0622"/>
    <w:rsid w:val="004E747F"/>
    <w:rsid w:val="004E7718"/>
    <w:rsid w:val="004E7756"/>
    <w:rsid w:val="004F68DE"/>
    <w:rsid w:val="00502A4C"/>
    <w:rsid w:val="00503DB1"/>
    <w:rsid w:val="00503F65"/>
    <w:rsid w:val="00507AE7"/>
    <w:rsid w:val="00512331"/>
    <w:rsid w:val="00527224"/>
    <w:rsid w:val="00534897"/>
    <w:rsid w:val="00536FBA"/>
    <w:rsid w:val="005440C4"/>
    <w:rsid w:val="005441B5"/>
    <w:rsid w:val="005502B5"/>
    <w:rsid w:val="00554F7C"/>
    <w:rsid w:val="00556221"/>
    <w:rsid w:val="005570AF"/>
    <w:rsid w:val="005613A5"/>
    <w:rsid w:val="005617C6"/>
    <w:rsid w:val="005667E7"/>
    <w:rsid w:val="00574903"/>
    <w:rsid w:val="00580481"/>
    <w:rsid w:val="00581701"/>
    <w:rsid w:val="00582742"/>
    <w:rsid w:val="005828FC"/>
    <w:rsid w:val="00583626"/>
    <w:rsid w:val="0059090B"/>
    <w:rsid w:val="0059693C"/>
    <w:rsid w:val="005A2692"/>
    <w:rsid w:val="005A2B20"/>
    <w:rsid w:val="005B0D61"/>
    <w:rsid w:val="005B17A9"/>
    <w:rsid w:val="005C3FF5"/>
    <w:rsid w:val="005C57BA"/>
    <w:rsid w:val="005D13BA"/>
    <w:rsid w:val="005D29B7"/>
    <w:rsid w:val="005E4261"/>
    <w:rsid w:val="005F105F"/>
    <w:rsid w:val="005F247F"/>
    <w:rsid w:val="005F4523"/>
    <w:rsid w:val="005F65CB"/>
    <w:rsid w:val="00601C1A"/>
    <w:rsid w:val="00604FE9"/>
    <w:rsid w:val="00611516"/>
    <w:rsid w:val="00612AD7"/>
    <w:rsid w:val="00616A80"/>
    <w:rsid w:val="00617F17"/>
    <w:rsid w:val="00624778"/>
    <w:rsid w:val="0064070E"/>
    <w:rsid w:val="00647424"/>
    <w:rsid w:val="00653BF2"/>
    <w:rsid w:val="006540A1"/>
    <w:rsid w:val="00655EBD"/>
    <w:rsid w:val="006613AA"/>
    <w:rsid w:val="00667D41"/>
    <w:rsid w:val="00672AC6"/>
    <w:rsid w:val="00680AE5"/>
    <w:rsid w:val="00685C8A"/>
    <w:rsid w:val="006A4BE9"/>
    <w:rsid w:val="006B4BD0"/>
    <w:rsid w:val="006B7634"/>
    <w:rsid w:val="006C2975"/>
    <w:rsid w:val="006C3A80"/>
    <w:rsid w:val="006C3FF0"/>
    <w:rsid w:val="006C48DB"/>
    <w:rsid w:val="006C6485"/>
    <w:rsid w:val="006D4E9B"/>
    <w:rsid w:val="006D6F32"/>
    <w:rsid w:val="006D6F47"/>
    <w:rsid w:val="006F1E63"/>
    <w:rsid w:val="006F62C0"/>
    <w:rsid w:val="006F772E"/>
    <w:rsid w:val="00700EB8"/>
    <w:rsid w:val="00707225"/>
    <w:rsid w:val="00707FFB"/>
    <w:rsid w:val="00713C2D"/>
    <w:rsid w:val="00714946"/>
    <w:rsid w:val="0071495C"/>
    <w:rsid w:val="00720D59"/>
    <w:rsid w:val="00721B18"/>
    <w:rsid w:val="00725761"/>
    <w:rsid w:val="00725AB7"/>
    <w:rsid w:val="00732253"/>
    <w:rsid w:val="00733241"/>
    <w:rsid w:val="007345D3"/>
    <w:rsid w:val="00735A67"/>
    <w:rsid w:val="007475FD"/>
    <w:rsid w:val="00754735"/>
    <w:rsid w:val="007558B1"/>
    <w:rsid w:val="00760C6B"/>
    <w:rsid w:val="00762392"/>
    <w:rsid w:val="00765D37"/>
    <w:rsid w:val="0076622E"/>
    <w:rsid w:val="00766890"/>
    <w:rsid w:val="00767D24"/>
    <w:rsid w:val="00771B37"/>
    <w:rsid w:val="00786E29"/>
    <w:rsid w:val="007876FD"/>
    <w:rsid w:val="00787992"/>
    <w:rsid w:val="0079210E"/>
    <w:rsid w:val="0079428A"/>
    <w:rsid w:val="00794E1A"/>
    <w:rsid w:val="00797D12"/>
    <w:rsid w:val="007A0506"/>
    <w:rsid w:val="007A111E"/>
    <w:rsid w:val="007A146A"/>
    <w:rsid w:val="007A1470"/>
    <w:rsid w:val="007A46F2"/>
    <w:rsid w:val="007A5375"/>
    <w:rsid w:val="007A77A4"/>
    <w:rsid w:val="007B3BE3"/>
    <w:rsid w:val="007B49FF"/>
    <w:rsid w:val="007C05EC"/>
    <w:rsid w:val="007C133C"/>
    <w:rsid w:val="007C227F"/>
    <w:rsid w:val="007C4C5F"/>
    <w:rsid w:val="007C7F15"/>
    <w:rsid w:val="007D00D5"/>
    <w:rsid w:val="007E0434"/>
    <w:rsid w:val="007E20FA"/>
    <w:rsid w:val="007E455F"/>
    <w:rsid w:val="007E4BBE"/>
    <w:rsid w:val="007F5D51"/>
    <w:rsid w:val="007F66E7"/>
    <w:rsid w:val="008000F2"/>
    <w:rsid w:val="008036D0"/>
    <w:rsid w:val="00807FA5"/>
    <w:rsid w:val="0081131A"/>
    <w:rsid w:val="0081282C"/>
    <w:rsid w:val="008143AA"/>
    <w:rsid w:val="008163A9"/>
    <w:rsid w:val="00823A8A"/>
    <w:rsid w:val="00826E81"/>
    <w:rsid w:val="008330B8"/>
    <w:rsid w:val="0084327F"/>
    <w:rsid w:val="008646C7"/>
    <w:rsid w:val="00872A1A"/>
    <w:rsid w:val="00875190"/>
    <w:rsid w:val="00895DA0"/>
    <w:rsid w:val="008972A7"/>
    <w:rsid w:val="008B05AE"/>
    <w:rsid w:val="008B3C1E"/>
    <w:rsid w:val="008B6892"/>
    <w:rsid w:val="008D4DDB"/>
    <w:rsid w:val="008E3FFE"/>
    <w:rsid w:val="008E578B"/>
    <w:rsid w:val="008E6CFC"/>
    <w:rsid w:val="008F0CFD"/>
    <w:rsid w:val="008F4542"/>
    <w:rsid w:val="00905C3E"/>
    <w:rsid w:val="009075D2"/>
    <w:rsid w:val="009173B9"/>
    <w:rsid w:val="00921AF8"/>
    <w:rsid w:val="0092455D"/>
    <w:rsid w:val="009307B8"/>
    <w:rsid w:val="00932DEC"/>
    <w:rsid w:val="00935FD8"/>
    <w:rsid w:val="00941AA5"/>
    <w:rsid w:val="00950848"/>
    <w:rsid w:val="00950B92"/>
    <w:rsid w:val="00957CA7"/>
    <w:rsid w:val="00963AB1"/>
    <w:rsid w:val="00970A38"/>
    <w:rsid w:val="00977251"/>
    <w:rsid w:val="00980876"/>
    <w:rsid w:val="00981AC2"/>
    <w:rsid w:val="009A06EC"/>
    <w:rsid w:val="009A256C"/>
    <w:rsid w:val="009A6C81"/>
    <w:rsid w:val="009D2123"/>
    <w:rsid w:val="009E60F2"/>
    <w:rsid w:val="009F61DE"/>
    <w:rsid w:val="00A047F6"/>
    <w:rsid w:val="00A062BE"/>
    <w:rsid w:val="00A1662F"/>
    <w:rsid w:val="00A204AD"/>
    <w:rsid w:val="00A216D2"/>
    <w:rsid w:val="00A24FFF"/>
    <w:rsid w:val="00A31FEC"/>
    <w:rsid w:val="00A334C4"/>
    <w:rsid w:val="00A40617"/>
    <w:rsid w:val="00A409AC"/>
    <w:rsid w:val="00A41051"/>
    <w:rsid w:val="00A42ED3"/>
    <w:rsid w:val="00A45016"/>
    <w:rsid w:val="00A4619B"/>
    <w:rsid w:val="00A55D22"/>
    <w:rsid w:val="00A61D2E"/>
    <w:rsid w:val="00A6420B"/>
    <w:rsid w:val="00A71420"/>
    <w:rsid w:val="00A80A73"/>
    <w:rsid w:val="00A86016"/>
    <w:rsid w:val="00A9322A"/>
    <w:rsid w:val="00A945C5"/>
    <w:rsid w:val="00A94AFA"/>
    <w:rsid w:val="00A9597C"/>
    <w:rsid w:val="00A964F4"/>
    <w:rsid w:val="00AD70FF"/>
    <w:rsid w:val="00AE5ECF"/>
    <w:rsid w:val="00AE7306"/>
    <w:rsid w:val="00B01635"/>
    <w:rsid w:val="00B01B61"/>
    <w:rsid w:val="00B02D8A"/>
    <w:rsid w:val="00B1554E"/>
    <w:rsid w:val="00B155C5"/>
    <w:rsid w:val="00B1647C"/>
    <w:rsid w:val="00B25442"/>
    <w:rsid w:val="00B31D22"/>
    <w:rsid w:val="00B3704C"/>
    <w:rsid w:val="00B416A9"/>
    <w:rsid w:val="00B44560"/>
    <w:rsid w:val="00B470B7"/>
    <w:rsid w:val="00B53699"/>
    <w:rsid w:val="00B558A7"/>
    <w:rsid w:val="00B56D06"/>
    <w:rsid w:val="00B57A9F"/>
    <w:rsid w:val="00B64897"/>
    <w:rsid w:val="00B653AB"/>
    <w:rsid w:val="00B70C63"/>
    <w:rsid w:val="00B76B93"/>
    <w:rsid w:val="00B7793C"/>
    <w:rsid w:val="00B80249"/>
    <w:rsid w:val="00B83F83"/>
    <w:rsid w:val="00B856B5"/>
    <w:rsid w:val="00B92AAA"/>
    <w:rsid w:val="00B96222"/>
    <w:rsid w:val="00BA7DBF"/>
    <w:rsid w:val="00BB2254"/>
    <w:rsid w:val="00BC3EE0"/>
    <w:rsid w:val="00BC40C6"/>
    <w:rsid w:val="00BC4823"/>
    <w:rsid w:val="00BD3EB8"/>
    <w:rsid w:val="00BE56E2"/>
    <w:rsid w:val="00BE5808"/>
    <w:rsid w:val="00BF4A95"/>
    <w:rsid w:val="00BF71D6"/>
    <w:rsid w:val="00BF7899"/>
    <w:rsid w:val="00C06586"/>
    <w:rsid w:val="00C06609"/>
    <w:rsid w:val="00C17E39"/>
    <w:rsid w:val="00C218D0"/>
    <w:rsid w:val="00C22053"/>
    <w:rsid w:val="00C23D47"/>
    <w:rsid w:val="00C23F32"/>
    <w:rsid w:val="00C30CC8"/>
    <w:rsid w:val="00C42FE4"/>
    <w:rsid w:val="00C5043C"/>
    <w:rsid w:val="00C5050D"/>
    <w:rsid w:val="00C518D6"/>
    <w:rsid w:val="00C53A1E"/>
    <w:rsid w:val="00C578CB"/>
    <w:rsid w:val="00C62D40"/>
    <w:rsid w:val="00C71809"/>
    <w:rsid w:val="00C80307"/>
    <w:rsid w:val="00C846A9"/>
    <w:rsid w:val="00C8706C"/>
    <w:rsid w:val="00C87DC6"/>
    <w:rsid w:val="00C9023D"/>
    <w:rsid w:val="00C9054A"/>
    <w:rsid w:val="00C920F4"/>
    <w:rsid w:val="00C92752"/>
    <w:rsid w:val="00C94307"/>
    <w:rsid w:val="00CA5169"/>
    <w:rsid w:val="00CA7029"/>
    <w:rsid w:val="00CB2BAF"/>
    <w:rsid w:val="00CB302A"/>
    <w:rsid w:val="00CB38DD"/>
    <w:rsid w:val="00CB3D52"/>
    <w:rsid w:val="00CB47AC"/>
    <w:rsid w:val="00CB778F"/>
    <w:rsid w:val="00CC73BF"/>
    <w:rsid w:val="00CD185E"/>
    <w:rsid w:val="00CD2A25"/>
    <w:rsid w:val="00CD2F33"/>
    <w:rsid w:val="00CD3830"/>
    <w:rsid w:val="00CD682C"/>
    <w:rsid w:val="00CE03E7"/>
    <w:rsid w:val="00CE4B17"/>
    <w:rsid w:val="00CE4C2D"/>
    <w:rsid w:val="00CE5331"/>
    <w:rsid w:val="00CF18D9"/>
    <w:rsid w:val="00CF19A7"/>
    <w:rsid w:val="00CF3216"/>
    <w:rsid w:val="00CF4AEB"/>
    <w:rsid w:val="00D03C31"/>
    <w:rsid w:val="00D07388"/>
    <w:rsid w:val="00D07AEB"/>
    <w:rsid w:val="00D13DE0"/>
    <w:rsid w:val="00D152B5"/>
    <w:rsid w:val="00D16EB3"/>
    <w:rsid w:val="00D21CD5"/>
    <w:rsid w:val="00D2440E"/>
    <w:rsid w:val="00D25486"/>
    <w:rsid w:val="00D27A5F"/>
    <w:rsid w:val="00D3048B"/>
    <w:rsid w:val="00D445FD"/>
    <w:rsid w:val="00D44AE1"/>
    <w:rsid w:val="00D470E4"/>
    <w:rsid w:val="00D47CB3"/>
    <w:rsid w:val="00D50185"/>
    <w:rsid w:val="00D562E2"/>
    <w:rsid w:val="00D56FA7"/>
    <w:rsid w:val="00D649DB"/>
    <w:rsid w:val="00D65B47"/>
    <w:rsid w:val="00D707B7"/>
    <w:rsid w:val="00D720CF"/>
    <w:rsid w:val="00D8181C"/>
    <w:rsid w:val="00D863DC"/>
    <w:rsid w:val="00D866FD"/>
    <w:rsid w:val="00D904C7"/>
    <w:rsid w:val="00D904C8"/>
    <w:rsid w:val="00D939A2"/>
    <w:rsid w:val="00DA1DED"/>
    <w:rsid w:val="00DA6339"/>
    <w:rsid w:val="00DA7432"/>
    <w:rsid w:val="00DA7802"/>
    <w:rsid w:val="00DC1C98"/>
    <w:rsid w:val="00DC2623"/>
    <w:rsid w:val="00DC7DC1"/>
    <w:rsid w:val="00DD1430"/>
    <w:rsid w:val="00DD2D2F"/>
    <w:rsid w:val="00DE1DD4"/>
    <w:rsid w:val="00DE2839"/>
    <w:rsid w:val="00DE35E3"/>
    <w:rsid w:val="00DF1C8C"/>
    <w:rsid w:val="00DF5CB1"/>
    <w:rsid w:val="00DF7352"/>
    <w:rsid w:val="00E13DE0"/>
    <w:rsid w:val="00E1433F"/>
    <w:rsid w:val="00E1553E"/>
    <w:rsid w:val="00E22F6E"/>
    <w:rsid w:val="00E25CAC"/>
    <w:rsid w:val="00E305D6"/>
    <w:rsid w:val="00E408C4"/>
    <w:rsid w:val="00E46741"/>
    <w:rsid w:val="00E5247F"/>
    <w:rsid w:val="00E55166"/>
    <w:rsid w:val="00E62618"/>
    <w:rsid w:val="00E649FF"/>
    <w:rsid w:val="00E70E8A"/>
    <w:rsid w:val="00E73D58"/>
    <w:rsid w:val="00E7422C"/>
    <w:rsid w:val="00E81FD6"/>
    <w:rsid w:val="00E867A3"/>
    <w:rsid w:val="00E8694F"/>
    <w:rsid w:val="00EA011E"/>
    <w:rsid w:val="00EA2F68"/>
    <w:rsid w:val="00EA3CEA"/>
    <w:rsid w:val="00EA5075"/>
    <w:rsid w:val="00EB4FAB"/>
    <w:rsid w:val="00EB5131"/>
    <w:rsid w:val="00EC314D"/>
    <w:rsid w:val="00EC5FF0"/>
    <w:rsid w:val="00EC6AB2"/>
    <w:rsid w:val="00EC7E87"/>
    <w:rsid w:val="00EE2163"/>
    <w:rsid w:val="00EE6F71"/>
    <w:rsid w:val="00EE78BE"/>
    <w:rsid w:val="00EF7CBD"/>
    <w:rsid w:val="00F010EE"/>
    <w:rsid w:val="00F024E4"/>
    <w:rsid w:val="00F0445E"/>
    <w:rsid w:val="00F224FD"/>
    <w:rsid w:val="00F22896"/>
    <w:rsid w:val="00F22B9D"/>
    <w:rsid w:val="00F31701"/>
    <w:rsid w:val="00F36166"/>
    <w:rsid w:val="00F40C23"/>
    <w:rsid w:val="00F41883"/>
    <w:rsid w:val="00F55FC7"/>
    <w:rsid w:val="00F63858"/>
    <w:rsid w:val="00F66147"/>
    <w:rsid w:val="00F720A0"/>
    <w:rsid w:val="00F74BC9"/>
    <w:rsid w:val="00F80EAE"/>
    <w:rsid w:val="00F842D9"/>
    <w:rsid w:val="00F85052"/>
    <w:rsid w:val="00F87C54"/>
    <w:rsid w:val="00F94234"/>
    <w:rsid w:val="00FA0667"/>
    <w:rsid w:val="00FA179F"/>
    <w:rsid w:val="00FA4D9A"/>
    <w:rsid w:val="00FA5972"/>
    <w:rsid w:val="00FB246E"/>
    <w:rsid w:val="00FB2E81"/>
    <w:rsid w:val="00FC0846"/>
    <w:rsid w:val="00FC0F2E"/>
    <w:rsid w:val="00FC2104"/>
    <w:rsid w:val="00FC39D0"/>
    <w:rsid w:val="00FC6A9C"/>
    <w:rsid w:val="00FD51B3"/>
    <w:rsid w:val="00FE1E1B"/>
    <w:rsid w:val="00FE526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44">
      <o:colormenu v:ext="edit" fillcolor="none" strokecolor="none"/>
    </o:shapedefaults>
    <o:shapelayout v:ext="edit">
      <o:idmap v:ext="edit" data="1"/>
      <o:rules v:ext="edit">
        <o:r id="V:Rule3" type="connector" idref="#_x0000_s1026"/>
        <o:r id="V:Rule4" type="connector" idref="#_x0000_s1028"/>
      </o:rules>
      <o:regrouptable v:ext="edit">
        <o:entry new="1" old="0"/>
        <o:entry new="2" old="1"/>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uiPriority="0"/>
    <w:lsdException w:name="caption" w:locked="1" w:uiPriority="0" w:qFormat="1"/>
    <w:lsdException w:name="page number" w:uiPriority="0"/>
    <w:lsdException w:name="List"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Indent 2" w:uiPriority="0"/>
    <w:lsdException w:name="Body Text Indent 3" w:uiPriority="0"/>
    <w:lsdException w:name="Block Text" w:uiPriority="0"/>
    <w:lsdException w:name="Strong" w:locked="1" w:semiHidden="0" w:uiPriority="0" w:unhideWhenUsed="0" w:qFormat="1"/>
    <w:lsdException w:name="Emphasis" w:locked="1" w:semiHidden="0" w:uiPriority="0" w:unhideWhenUsed="0" w:qFormat="1"/>
    <w:lsdException w:name="No Lis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227"/>
    <w:pPr>
      <w:spacing w:after="0" w:line="240" w:lineRule="auto"/>
    </w:pPr>
    <w:rPr>
      <w:sz w:val="24"/>
      <w:szCs w:val="24"/>
    </w:rPr>
  </w:style>
  <w:style w:type="paragraph" w:styleId="Heading1">
    <w:name w:val="heading 1"/>
    <w:basedOn w:val="Normal"/>
    <w:next w:val="Normal"/>
    <w:link w:val="Heading1Char"/>
    <w:qFormat/>
    <w:rsid w:val="000D1227"/>
    <w:pPr>
      <w:keepNext/>
      <w:spacing w:line="480" w:lineRule="auto"/>
      <w:jc w:val="center"/>
      <w:outlineLvl w:val="0"/>
    </w:pPr>
    <w:rPr>
      <w:b/>
      <w:bCs/>
      <w:sz w:val="28"/>
      <w:szCs w:val="28"/>
      <w:lang w:val="id-ID"/>
    </w:rPr>
  </w:style>
  <w:style w:type="paragraph" w:styleId="Heading2">
    <w:name w:val="heading 2"/>
    <w:basedOn w:val="Normal"/>
    <w:next w:val="Normal"/>
    <w:link w:val="Heading2Char"/>
    <w:qFormat/>
    <w:rsid w:val="000D1227"/>
    <w:pPr>
      <w:keepNext/>
      <w:numPr>
        <w:numId w:val="1"/>
      </w:numPr>
      <w:spacing w:line="480" w:lineRule="auto"/>
      <w:jc w:val="both"/>
      <w:outlineLvl w:val="1"/>
    </w:pPr>
    <w:rPr>
      <w:b/>
      <w:bCs/>
      <w:lang w:val="id-ID"/>
    </w:rPr>
  </w:style>
  <w:style w:type="paragraph" w:styleId="Heading3">
    <w:name w:val="heading 3"/>
    <w:basedOn w:val="Normal"/>
    <w:next w:val="Normal"/>
    <w:link w:val="Heading3Char"/>
    <w:qFormat/>
    <w:rsid w:val="000D1227"/>
    <w:pPr>
      <w:keepNext/>
      <w:spacing w:line="480" w:lineRule="auto"/>
      <w:ind w:left="360"/>
      <w:jc w:val="center"/>
      <w:outlineLvl w:val="2"/>
    </w:pPr>
    <w:rPr>
      <w:b/>
      <w:bCs/>
      <w:lang w:val="id-ID"/>
    </w:rPr>
  </w:style>
  <w:style w:type="paragraph" w:styleId="Heading4">
    <w:name w:val="heading 4"/>
    <w:basedOn w:val="Normal"/>
    <w:next w:val="Normal"/>
    <w:link w:val="Heading4Char"/>
    <w:qFormat/>
    <w:rsid w:val="000D1227"/>
    <w:pPr>
      <w:keepNext/>
      <w:spacing w:line="480" w:lineRule="auto"/>
      <w:ind w:firstLine="720"/>
      <w:jc w:val="center"/>
      <w:outlineLvl w:val="3"/>
    </w:pPr>
    <w:rPr>
      <w:b/>
      <w:bCs/>
      <w:lang w:val="id-ID"/>
    </w:rPr>
  </w:style>
  <w:style w:type="paragraph" w:styleId="Heading5">
    <w:name w:val="heading 5"/>
    <w:basedOn w:val="Normal"/>
    <w:next w:val="Normal"/>
    <w:link w:val="Heading5Char"/>
    <w:qFormat/>
    <w:rsid w:val="000D1227"/>
    <w:pPr>
      <w:keepNext/>
      <w:spacing w:line="480" w:lineRule="auto"/>
      <w:ind w:left="720"/>
      <w:jc w:val="center"/>
      <w:outlineLvl w:val="4"/>
    </w:pPr>
    <w:rPr>
      <w:b/>
      <w:bCs/>
      <w:lang w:val="id-ID"/>
    </w:rPr>
  </w:style>
  <w:style w:type="paragraph" w:styleId="Heading6">
    <w:name w:val="heading 6"/>
    <w:basedOn w:val="Normal"/>
    <w:next w:val="Normal"/>
    <w:link w:val="Heading6Char"/>
    <w:uiPriority w:val="99"/>
    <w:qFormat/>
    <w:rsid w:val="000D1227"/>
    <w:pPr>
      <w:keepNext/>
      <w:spacing w:line="360" w:lineRule="auto"/>
      <w:ind w:left="84"/>
      <w:jc w:val="both"/>
      <w:outlineLvl w:val="5"/>
    </w:pPr>
    <w:rPr>
      <w:sz w:val="32"/>
      <w:szCs w:val="32"/>
      <w:lang w:val="id-ID"/>
    </w:rPr>
  </w:style>
  <w:style w:type="paragraph" w:styleId="Heading7">
    <w:name w:val="heading 7"/>
    <w:basedOn w:val="Normal"/>
    <w:next w:val="Normal"/>
    <w:link w:val="Heading7Char"/>
    <w:uiPriority w:val="99"/>
    <w:qFormat/>
    <w:rsid w:val="000D1227"/>
    <w:pPr>
      <w:keepNext/>
      <w:spacing w:before="240" w:line="360" w:lineRule="auto"/>
      <w:ind w:left="1080" w:firstLine="720"/>
      <w:jc w:val="right"/>
      <w:outlineLvl w:val="6"/>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locked/>
    <w:rsid w:val="000D1227"/>
    <w:rPr>
      <w:b/>
      <w:bCs/>
      <w:sz w:val="24"/>
      <w:szCs w:val="24"/>
      <w:lang w:val="id-ID"/>
    </w:rPr>
  </w:style>
  <w:style w:type="character" w:customStyle="1" w:styleId="Heading3Char">
    <w:name w:val="Heading 3 Char"/>
    <w:basedOn w:val="DefaultParagraphFont"/>
    <w:link w:val="Heading3"/>
    <w:locked/>
    <w:rsid w:val="000D1227"/>
    <w:rPr>
      <w:rFonts w:ascii="Cambria" w:eastAsia="Times New Roman" w:hAnsi="Cambria" w:cs="Cambria"/>
      <w:b/>
      <w:bCs/>
      <w:sz w:val="26"/>
      <w:szCs w:val="26"/>
      <w:lang w:val="en-US" w:eastAsia="en-US"/>
    </w:rPr>
  </w:style>
  <w:style w:type="character" w:customStyle="1" w:styleId="Heading4Char">
    <w:name w:val="Heading 4 Char"/>
    <w:basedOn w:val="DefaultParagraphFont"/>
    <w:link w:val="Heading4"/>
    <w:locked/>
    <w:rsid w:val="000D1227"/>
    <w:rPr>
      <w:rFonts w:ascii="Calibri" w:eastAsia="Times New Roman" w:hAnsi="Calibri" w:cs="Calibri"/>
      <w:b/>
      <w:bCs/>
      <w:sz w:val="28"/>
      <w:szCs w:val="28"/>
      <w:lang w:val="en-US" w:eastAsia="en-US"/>
    </w:rPr>
  </w:style>
  <w:style w:type="character" w:customStyle="1" w:styleId="Heading5Char">
    <w:name w:val="Heading 5 Char"/>
    <w:basedOn w:val="DefaultParagraphFont"/>
    <w:link w:val="Heading5"/>
    <w:locked/>
    <w:rsid w:val="000D1227"/>
    <w:rPr>
      <w:rFonts w:ascii="Calibri" w:eastAsia="Times New Roman" w:hAnsi="Calibri" w:cs="Calibri"/>
      <w:b/>
      <w:bCs/>
      <w:i/>
      <w:iCs/>
      <w:sz w:val="26"/>
      <w:szCs w:val="26"/>
      <w:lang w:val="en-US" w:eastAsia="en-US"/>
    </w:rPr>
  </w:style>
  <w:style w:type="character" w:customStyle="1" w:styleId="Heading6Char">
    <w:name w:val="Heading 6 Char"/>
    <w:basedOn w:val="DefaultParagraphFont"/>
    <w:link w:val="Heading6"/>
    <w:uiPriority w:val="99"/>
    <w:semiHidden/>
    <w:locked/>
    <w:rsid w:val="000D1227"/>
    <w:rPr>
      <w:rFonts w:ascii="Calibri" w:eastAsia="Times New Roman" w:hAnsi="Calibri" w:cs="Calibri"/>
      <w:b/>
      <w:bCs/>
      <w:lang w:val="en-US" w:eastAsia="en-US"/>
    </w:rPr>
  </w:style>
  <w:style w:type="character" w:customStyle="1" w:styleId="Heading7Char">
    <w:name w:val="Heading 7 Char"/>
    <w:basedOn w:val="DefaultParagraphFont"/>
    <w:link w:val="Heading7"/>
    <w:uiPriority w:val="99"/>
    <w:semiHidden/>
    <w:locked/>
    <w:rsid w:val="000D1227"/>
    <w:rPr>
      <w:rFonts w:ascii="Calibri" w:eastAsia="Times New Roman" w:hAnsi="Calibri" w:cs="Calibri"/>
      <w:sz w:val="24"/>
      <w:szCs w:val="24"/>
      <w:lang w:val="en-US" w:eastAsia="en-US"/>
    </w:rPr>
  </w:style>
  <w:style w:type="paragraph" w:styleId="FootnoteText">
    <w:name w:val="footnote text"/>
    <w:basedOn w:val="Normal"/>
    <w:link w:val="FootnoteTextChar"/>
    <w:uiPriority w:val="99"/>
    <w:semiHidden/>
    <w:rsid w:val="000D1227"/>
    <w:rPr>
      <w:sz w:val="20"/>
      <w:szCs w:val="20"/>
      <w:lang w:val="id-ID"/>
    </w:rPr>
  </w:style>
  <w:style w:type="character" w:customStyle="1" w:styleId="Heading1Char">
    <w:name w:val="Heading 1 Char"/>
    <w:basedOn w:val="DefaultParagraphFont"/>
    <w:link w:val="Heading1"/>
    <w:locked/>
    <w:rsid w:val="000D1227"/>
    <w:rPr>
      <w:rFonts w:ascii="Cambria" w:eastAsia="Times New Roman" w:hAnsi="Cambria" w:cs="Cambria"/>
      <w:b/>
      <w:bCs/>
      <w:kern w:val="32"/>
      <w:sz w:val="32"/>
      <w:szCs w:val="32"/>
      <w:lang w:val="en-US" w:eastAsia="en-US"/>
    </w:rPr>
  </w:style>
  <w:style w:type="character" w:styleId="FootnoteReference">
    <w:name w:val="footnote reference"/>
    <w:basedOn w:val="DefaultParagraphFont"/>
    <w:uiPriority w:val="99"/>
    <w:semiHidden/>
    <w:rsid w:val="000D1227"/>
    <w:rPr>
      <w:vertAlign w:val="superscript"/>
    </w:rPr>
  </w:style>
  <w:style w:type="character" w:customStyle="1" w:styleId="FootnoteTextChar">
    <w:name w:val="Footnote Text Char"/>
    <w:basedOn w:val="DefaultParagraphFont"/>
    <w:link w:val="FootnoteText"/>
    <w:uiPriority w:val="99"/>
    <w:semiHidden/>
    <w:locked/>
    <w:rsid w:val="000D1227"/>
    <w:rPr>
      <w:sz w:val="20"/>
      <w:szCs w:val="20"/>
      <w:lang w:val="en-US" w:eastAsia="en-US"/>
    </w:rPr>
  </w:style>
  <w:style w:type="paragraph" w:styleId="BodyText2">
    <w:name w:val="Body Text 2"/>
    <w:basedOn w:val="Normal"/>
    <w:link w:val="BodyText2Char"/>
    <w:uiPriority w:val="99"/>
    <w:rsid w:val="000D1227"/>
    <w:pPr>
      <w:spacing w:before="240" w:line="480" w:lineRule="auto"/>
      <w:ind w:left="720" w:firstLine="720"/>
      <w:jc w:val="both"/>
    </w:pPr>
    <w:rPr>
      <w:lang w:val="id-ID"/>
    </w:rPr>
  </w:style>
  <w:style w:type="paragraph" w:styleId="BodyTextIndent2">
    <w:name w:val="Body Text Indent 2"/>
    <w:basedOn w:val="Normal"/>
    <w:link w:val="BodyTextIndent2Char"/>
    <w:rsid w:val="000D1227"/>
    <w:pPr>
      <w:spacing w:before="240" w:line="480" w:lineRule="auto"/>
      <w:ind w:left="1080" w:firstLine="720"/>
      <w:jc w:val="both"/>
    </w:pPr>
    <w:rPr>
      <w:lang w:val="id-ID"/>
    </w:rPr>
  </w:style>
  <w:style w:type="character" w:customStyle="1" w:styleId="BodyText2Char">
    <w:name w:val="Body Text 2 Char"/>
    <w:basedOn w:val="DefaultParagraphFont"/>
    <w:link w:val="BodyText2"/>
    <w:uiPriority w:val="99"/>
    <w:semiHidden/>
    <w:locked/>
    <w:rsid w:val="000D1227"/>
    <w:rPr>
      <w:sz w:val="24"/>
      <w:szCs w:val="24"/>
      <w:lang w:val="en-US" w:eastAsia="en-US"/>
    </w:rPr>
  </w:style>
  <w:style w:type="paragraph" w:styleId="BodyTextIndent3">
    <w:name w:val="Body Text Indent 3"/>
    <w:basedOn w:val="Normal"/>
    <w:link w:val="BodyTextIndent3Char"/>
    <w:rsid w:val="000D1227"/>
    <w:pPr>
      <w:spacing w:line="480" w:lineRule="auto"/>
      <w:ind w:left="360" w:firstLine="720"/>
      <w:jc w:val="both"/>
    </w:pPr>
    <w:rPr>
      <w:lang w:val="id-ID"/>
    </w:rPr>
  </w:style>
  <w:style w:type="character" w:customStyle="1" w:styleId="BodyTextIndent2Char">
    <w:name w:val="Body Text Indent 2 Char"/>
    <w:basedOn w:val="DefaultParagraphFont"/>
    <w:link w:val="BodyTextIndent2"/>
    <w:locked/>
    <w:rsid w:val="000D1227"/>
    <w:rPr>
      <w:sz w:val="24"/>
      <w:szCs w:val="24"/>
      <w:lang w:val="en-US" w:eastAsia="en-US"/>
    </w:rPr>
  </w:style>
  <w:style w:type="paragraph" w:styleId="Header">
    <w:name w:val="header"/>
    <w:basedOn w:val="Normal"/>
    <w:link w:val="HeaderChar"/>
    <w:rsid w:val="000D1227"/>
    <w:pPr>
      <w:tabs>
        <w:tab w:val="center" w:pos="4153"/>
        <w:tab w:val="right" w:pos="8306"/>
      </w:tabs>
    </w:pPr>
  </w:style>
  <w:style w:type="character" w:customStyle="1" w:styleId="BodyTextIndent3Char">
    <w:name w:val="Body Text Indent 3 Char"/>
    <w:basedOn w:val="DefaultParagraphFont"/>
    <w:link w:val="BodyTextIndent3"/>
    <w:locked/>
    <w:rsid w:val="000D1227"/>
    <w:rPr>
      <w:sz w:val="16"/>
      <w:szCs w:val="16"/>
      <w:lang w:val="en-US" w:eastAsia="en-US"/>
    </w:rPr>
  </w:style>
  <w:style w:type="character" w:styleId="PageNumber">
    <w:name w:val="page number"/>
    <w:basedOn w:val="DefaultParagraphFont"/>
    <w:rsid w:val="000D1227"/>
  </w:style>
  <w:style w:type="character" w:customStyle="1" w:styleId="HeaderChar">
    <w:name w:val="Header Char"/>
    <w:basedOn w:val="DefaultParagraphFont"/>
    <w:link w:val="Header"/>
    <w:locked/>
    <w:rsid w:val="000D1227"/>
    <w:rPr>
      <w:sz w:val="24"/>
      <w:szCs w:val="24"/>
      <w:lang w:val="en-US" w:eastAsia="en-US"/>
    </w:rPr>
  </w:style>
  <w:style w:type="paragraph" w:styleId="Title">
    <w:name w:val="Title"/>
    <w:basedOn w:val="Normal"/>
    <w:link w:val="TitleChar"/>
    <w:uiPriority w:val="99"/>
    <w:qFormat/>
    <w:rsid w:val="000D1227"/>
    <w:pPr>
      <w:spacing w:line="480" w:lineRule="auto"/>
      <w:jc w:val="center"/>
    </w:pPr>
    <w:rPr>
      <w:b/>
      <w:bCs/>
      <w:sz w:val="28"/>
      <w:szCs w:val="28"/>
      <w:lang w:val="id-ID"/>
    </w:rPr>
  </w:style>
  <w:style w:type="paragraph" w:styleId="Footer">
    <w:name w:val="footer"/>
    <w:basedOn w:val="Normal"/>
    <w:link w:val="FooterChar"/>
    <w:rsid w:val="000D1227"/>
    <w:pPr>
      <w:tabs>
        <w:tab w:val="center" w:pos="4153"/>
        <w:tab w:val="right" w:pos="8306"/>
      </w:tabs>
    </w:pPr>
  </w:style>
  <w:style w:type="character" w:customStyle="1" w:styleId="TitleChar">
    <w:name w:val="Title Char"/>
    <w:basedOn w:val="DefaultParagraphFont"/>
    <w:link w:val="Title"/>
    <w:uiPriority w:val="99"/>
    <w:locked/>
    <w:rsid w:val="000D1227"/>
    <w:rPr>
      <w:rFonts w:ascii="Cambria" w:eastAsia="Times New Roman" w:hAnsi="Cambria" w:cs="Cambria"/>
      <w:b/>
      <w:bCs/>
      <w:kern w:val="28"/>
      <w:sz w:val="32"/>
      <w:szCs w:val="32"/>
      <w:lang w:val="en-US" w:eastAsia="en-US"/>
    </w:rPr>
  </w:style>
  <w:style w:type="paragraph" w:styleId="BodyText">
    <w:name w:val="Body Text"/>
    <w:basedOn w:val="Normal"/>
    <w:link w:val="BodyTextChar"/>
    <w:rsid w:val="000D1227"/>
    <w:pPr>
      <w:spacing w:line="480" w:lineRule="auto"/>
      <w:jc w:val="both"/>
    </w:pPr>
    <w:rPr>
      <w:lang w:val="id-ID"/>
    </w:rPr>
  </w:style>
  <w:style w:type="character" w:customStyle="1" w:styleId="FooterChar">
    <w:name w:val="Footer Char"/>
    <w:basedOn w:val="DefaultParagraphFont"/>
    <w:link w:val="Footer"/>
    <w:locked/>
    <w:rsid w:val="000D1227"/>
    <w:rPr>
      <w:sz w:val="24"/>
      <w:szCs w:val="24"/>
      <w:lang w:val="en-US" w:eastAsia="en-US"/>
    </w:rPr>
  </w:style>
  <w:style w:type="table" w:styleId="TableGrid">
    <w:name w:val="Table Grid"/>
    <w:basedOn w:val="TableNormal"/>
    <w:uiPriority w:val="99"/>
    <w:rsid w:val="003E1585"/>
    <w:pPr>
      <w:spacing w:after="0" w:line="240" w:lineRule="auto"/>
    </w:pPr>
    <w:rPr>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basedOn w:val="DefaultParagraphFont"/>
    <w:link w:val="BodyText"/>
    <w:locked/>
    <w:rsid w:val="000D1227"/>
    <w:rPr>
      <w:sz w:val="24"/>
      <w:szCs w:val="24"/>
      <w:lang w:val="en-US" w:eastAsia="en-US"/>
    </w:rPr>
  </w:style>
  <w:style w:type="paragraph" w:styleId="ListParagraph">
    <w:name w:val="List Paragraph"/>
    <w:basedOn w:val="Normal"/>
    <w:uiPriority w:val="99"/>
    <w:qFormat/>
    <w:rsid w:val="00E8694F"/>
    <w:pPr>
      <w:spacing w:after="200" w:line="276" w:lineRule="auto"/>
      <w:ind w:left="720"/>
    </w:pPr>
    <w:rPr>
      <w:rFonts w:ascii="Calibri" w:hAnsi="Calibri" w:cs="Calibri"/>
      <w:sz w:val="22"/>
      <w:szCs w:val="22"/>
      <w:lang w:val="id-ID"/>
    </w:rPr>
  </w:style>
  <w:style w:type="character" w:customStyle="1" w:styleId="WW8Num1z0">
    <w:name w:val="WW8Num1z0"/>
    <w:rsid w:val="00EC6AB2"/>
    <w:rPr>
      <w:rFonts w:ascii="Times New Roman" w:hAnsi="Times New Roman" w:cs="Traditional Arabic"/>
    </w:rPr>
  </w:style>
  <w:style w:type="character" w:customStyle="1" w:styleId="WW8Num21z0">
    <w:name w:val="WW8Num21z0"/>
    <w:rsid w:val="00EC6AB2"/>
    <w:rPr>
      <w:rFonts w:ascii="Times New Roman" w:hAnsi="Times New Roman" w:cs="Traditional Arabic"/>
    </w:rPr>
  </w:style>
  <w:style w:type="paragraph" w:customStyle="1" w:styleId="Heading">
    <w:name w:val="Heading"/>
    <w:basedOn w:val="Normal"/>
    <w:next w:val="BodyText"/>
    <w:rsid w:val="00EC6AB2"/>
    <w:pPr>
      <w:keepNext/>
      <w:suppressAutoHyphens/>
      <w:spacing w:before="240" w:after="120"/>
    </w:pPr>
    <w:rPr>
      <w:rFonts w:ascii="Arial" w:eastAsia="MS Mincho" w:hAnsi="Arial" w:cs="Tahoma"/>
      <w:sz w:val="28"/>
      <w:szCs w:val="28"/>
      <w:lang w:eastAsia="ar-SA"/>
    </w:rPr>
  </w:style>
  <w:style w:type="paragraph" w:styleId="List">
    <w:name w:val="List"/>
    <w:basedOn w:val="BodyText"/>
    <w:rsid w:val="00EC6AB2"/>
    <w:pPr>
      <w:suppressAutoHyphens/>
      <w:autoSpaceDE w:val="0"/>
      <w:spacing w:line="240" w:lineRule="auto"/>
      <w:jc w:val="left"/>
    </w:pPr>
    <w:rPr>
      <w:rFonts w:cs="Tahoma"/>
      <w:sz w:val="20"/>
      <w:lang w:val="en-US" w:eastAsia="ar-SA"/>
    </w:rPr>
  </w:style>
  <w:style w:type="paragraph" w:styleId="Caption">
    <w:name w:val="caption"/>
    <w:basedOn w:val="Normal"/>
    <w:qFormat/>
    <w:locked/>
    <w:rsid w:val="00EC6AB2"/>
    <w:pPr>
      <w:suppressLineNumbers/>
      <w:suppressAutoHyphens/>
      <w:spacing w:before="120" w:after="120"/>
    </w:pPr>
    <w:rPr>
      <w:rFonts w:cs="Tahoma"/>
      <w:i/>
      <w:iCs/>
      <w:lang w:eastAsia="ar-SA"/>
    </w:rPr>
  </w:style>
  <w:style w:type="paragraph" w:customStyle="1" w:styleId="Index">
    <w:name w:val="Index"/>
    <w:basedOn w:val="Normal"/>
    <w:rsid w:val="00EC6AB2"/>
    <w:pPr>
      <w:suppressLineNumbers/>
      <w:suppressAutoHyphens/>
    </w:pPr>
    <w:rPr>
      <w:rFonts w:cs="Tahoma"/>
      <w:szCs w:val="20"/>
      <w:lang w:eastAsia="ar-SA"/>
    </w:rPr>
  </w:style>
  <w:style w:type="paragraph" w:styleId="BlockText">
    <w:name w:val="Block Text"/>
    <w:basedOn w:val="Normal"/>
    <w:rsid w:val="00EC6AB2"/>
    <w:pPr>
      <w:suppressAutoHyphens/>
      <w:autoSpaceDE w:val="0"/>
      <w:bidi/>
      <w:ind w:left="360" w:right="360"/>
    </w:pPr>
    <w:rPr>
      <w:rFonts w:cs="Traditional Arabic"/>
      <w:sz w:val="20"/>
      <w:szCs w:val="28"/>
      <w:lang w:eastAsia="ar-SA"/>
    </w:rPr>
  </w:style>
  <w:style w:type="paragraph" w:styleId="BodyTextIndent">
    <w:name w:val="Body Text Indent"/>
    <w:basedOn w:val="Normal"/>
    <w:link w:val="BodyTextIndentChar"/>
    <w:rsid w:val="00EC6AB2"/>
    <w:pPr>
      <w:suppressAutoHyphens/>
      <w:spacing w:line="480" w:lineRule="auto"/>
      <w:ind w:left="357" w:firstLine="720"/>
      <w:jc w:val="both"/>
    </w:pPr>
    <w:rPr>
      <w:spacing w:val="-2"/>
      <w:szCs w:val="20"/>
      <w:lang w:eastAsia="ar-SA"/>
    </w:rPr>
  </w:style>
  <w:style w:type="character" w:customStyle="1" w:styleId="BodyTextIndentChar">
    <w:name w:val="Body Text Indent Char"/>
    <w:basedOn w:val="DefaultParagraphFont"/>
    <w:link w:val="BodyTextIndent"/>
    <w:rsid w:val="00EC6AB2"/>
    <w:rPr>
      <w:spacing w:val="-2"/>
      <w:sz w:val="24"/>
      <w:szCs w:val="20"/>
      <w:lang w:eastAsia="ar-SA"/>
    </w:rPr>
  </w:style>
  <w:style w:type="paragraph" w:customStyle="1" w:styleId="TableContents">
    <w:name w:val="Table Contents"/>
    <w:basedOn w:val="Normal"/>
    <w:rsid w:val="00EC6AB2"/>
    <w:pPr>
      <w:suppressLineNumbers/>
      <w:suppressAutoHyphens/>
    </w:pPr>
    <w:rPr>
      <w:szCs w:val="20"/>
      <w:lang w:eastAsia="ar-SA"/>
    </w:rPr>
  </w:style>
  <w:style w:type="paragraph" w:customStyle="1" w:styleId="TableHeading">
    <w:name w:val="Table Heading"/>
    <w:basedOn w:val="TableContents"/>
    <w:rsid w:val="00EC6AB2"/>
    <w:pPr>
      <w:jc w:val="center"/>
    </w:pPr>
    <w:rPr>
      <w:b/>
      <w:bCs/>
    </w:rPr>
  </w:style>
  <w:style w:type="paragraph" w:customStyle="1" w:styleId="Framecontents">
    <w:name w:val="Frame contents"/>
    <w:basedOn w:val="BodyText"/>
    <w:rsid w:val="00EC6AB2"/>
    <w:pPr>
      <w:suppressAutoHyphens/>
      <w:autoSpaceDE w:val="0"/>
      <w:spacing w:line="240" w:lineRule="auto"/>
      <w:jc w:val="left"/>
    </w:pPr>
    <w:rPr>
      <w:rFonts w:cs="Traditional Arabic"/>
      <w:sz w:val="20"/>
      <w:lang w:val="en-US" w:eastAsia="ar-SA"/>
    </w:rPr>
  </w:style>
  <w:style w:type="paragraph" w:styleId="NoSpacing">
    <w:name w:val="No Spacing"/>
    <w:uiPriority w:val="1"/>
    <w:qFormat/>
    <w:rsid w:val="00EC6AB2"/>
    <w:pPr>
      <w:spacing w:after="0" w:line="240" w:lineRule="auto"/>
    </w:pPr>
    <w:rPr>
      <w:sz w:val="24"/>
      <w:szCs w:val="24"/>
    </w:rPr>
  </w:style>
</w:styles>
</file>

<file path=word/webSettings.xml><?xml version="1.0" encoding="utf-8"?>
<w:webSettings xmlns:r="http://schemas.openxmlformats.org/officeDocument/2006/relationships" xmlns:w="http://schemas.openxmlformats.org/wordprocessingml/2006/main">
  <w:divs>
    <w:div w:id="697002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0.bin"/><Relationship Id="rId3" Type="http://schemas.openxmlformats.org/officeDocument/2006/relationships/settings" Target="settings.xml"/><Relationship Id="rId21" Type="http://schemas.openxmlformats.org/officeDocument/2006/relationships/image" Target="media/image8.wmf"/><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460</TotalTime>
  <Pages>21</Pages>
  <Words>2872</Words>
  <Characters>15155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BAB IV</vt:lpstr>
    </vt:vector>
  </TitlesOfParts>
  <Company>Wajak's</Company>
  <LinksUpToDate>false</LinksUpToDate>
  <CharactersWithSpaces>17992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 IV</dc:title>
  <dc:subject/>
  <dc:creator>LANA.Co.Ltd</dc:creator>
  <cp:keywords/>
  <dc:description/>
  <cp:lastModifiedBy>Hacker</cp:lastModifiedBy>
  <cp:revision>86</cp:revision>
  <cp:lastPrinted>2010-07-18T01:22:00Z</cp:lastPrinted>
  <dcterms:created xsi:type="dcterms:W3CDTF">2010-07-05T04:42:00Z</dcterms:created>
  <dcterms:modified xsi:type="dcterms:W3CDTF">2010-08-30T04:17:00Z</dcterms:modified>
</cp:coreProperties>
</file>