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86" w:rsidRPr="009A056A" w:rsidRDefault="006F73D4" w:rsidP="00596483">
      <w:pPr>
        <w:pStyle w:val="Title"/>
        <w:rPr>
          <w:szCs w:val="28"/>
        </w:rPr>
      </w:pPr>
      <w:r w:rsidRPr="006F73D4">
        <w:rPr>
          <w:noProof/>
        </w:rPr>
        <w:pict>
          <v:shapetype id="_x0000_t202" coordsize="21600,21600" o:spt="202" path="m,l,21600r21600,l21600,xe">
            <v:stroke joinstyle="miter"/>
            <v:path gradientshapeok="t" o:connecttype="rect"/>
          </v:shapetype>
          <v:shape id="_x0000_s1027" type="#_x0000_t202" style="position:absolute;left:0;text-align:left;margin-left:405pt;margin-top:-81pt;width:18pt;height:27pt;z-index:251658240" stroked="f">
            <v:textbox>
              <w:txbxContent>
                <w:p w:rsidR="00FA5286" w:rsidRDefault="00FA5286"/>
              </w:txbxContent>
            </v:textbox>
          </v:shape>
        </w:pict>
      </w:r>
      <w:r w:rsidR="00FA5286" w:rsidRPr="009A056A">
        <w:rPr>
          <w:szCs w:val="28"/>
        </w:rPr>
        <w:t>BAB I</w:t>
      </w:r>
    </w:p>
    <w:p w:rsidR="00FA5286" w:rsidRPr="009A056A" w:rsidRDefault="00FA5286" w:rsidP="00596483">
      <w:pPr>
        <w:pStyle w:val="Subtitle"/>
        <w:rPr>
          <w:sz w:val="28"/>
          <w:szCs w:val="28"/>
        </w:rPr>
      </w:pPr>
      <w:r w:rsidRPr="009A056A">
        <w:rPr>
          <w:sz w:val="28"/>
          <w:szCs w:val="28"/>
        </w:rPr>
        <w:t>PENDAHULUAN</w:t>
      </w:r>
    </w:p>
    <w:p w:rsidR="00FA5286" w:rsidRPr="00BD5D5B" w:rsidRDefault="00FA5286" w:rsidP="00596483">
      <w:pPr>
        <w:spacing w:line="480" w:lineRule="auto"/>
        <w:ind w:firstLine="720"/>
        <w:jc w:val="both"/>
        <w:rPr>
          <w:b/>
          <w:szCs w:val="24"/>
        </w:rPr>
      </w:pPr>
    </w:p>
    <w:p w:rsidR="00FA5286" w:rsidRPr="00BD5D5B" w:rsidRDefault="00FA5286" w:rsidP="00596483">
      <w:pPr>
        <w:spacing w:line="480" w:lineRule="auto"/>
        <w:jc w:val="both"/>
        <w:rPr>
          <w:b/>
          <w:szCs w:val="24"/>
        </w:rPr>
      </w:pPr>
      <w:r w:rsidRPr="00BD5D5B">
        <w:rPr>
          <w:b/>
          <w:szCs w:val="24"/>
        </w:rPr>
        <w:t>A.  Latar Belakang Masalah</w:t>
      </w:r>
    </w:p>
    <w:p w:rsidR="00FA5286" w:rsidRDefault="00FA5286" w:rsidP="00D05CD9">
      <w:pPr>
        <w:spacing w:line="480" w:lineRule="auto"/>
        <w:ind w:left="360" w:firstLine="720"/>
        <w:jc w:val="both"/>
        <w:rPr>
          <w:szCs w:val="24"/>
        </w:rPr>
      </w:pPr>
      <w:r w:rsidRPr="00BD5D5B">
        <w:rPr>
          <w:szCs w:val="24"/>
        </w:rPr>
        <w:t xml:space="preserve">Ilmu matematika pada dasarnya </w:t>
      </w:r>
      <w:r>
        <w:rPr>
          <w:szCs w:val="24"/>
        </w:rPr>
        <w:t xml:space="preserve">merupakan sebuah ilmu yang </w:t>
      </w:r>
      <w:r w:rsidRPr="00BD5D5B">
        <w:rPr>
          <w:szCs w:val="24"/>
        </w:rPr>
        <w:t>mendasari ilmu</w:t>
      </w:r>
      <w:r>
        <w:rPr>
          <w:szCs w:val="24"/>
          <w:lang w:val="id-ID"/>
        </w:rPr>
        <w:t>-</w:t>
      </w:r>
      <w:r w:rsidRPr="00BD5D5B">
        <w:rPr>
          <w:szCs w:val="24"/>
        </w:rPr>
        <w:t>ilmu lain</w:t>
      </w:r>
      <w:r>
        <w:rPr>
          <w:szCs w:val="24"/>
        </w:rPr>
        <w:t>nya,</w:t>
      </w:r>
      <w:r w:rsidRPr="00BD5D5B">
        <w:rPr>
          <w:szCs w:val="24"/>
        </w:rPr>
        <w:t xml:space="preserve"> b</w:t>
      </w:r>
      <w:r>
        <w:rPr>
          <w:szCs w:val="24"/>
        </w:rPr>
        <w:t>aik dalam pemecahan persoalan-</w:t>
      </w:r>
      <w:r w:rsidRPr="00BD5D5B">
        <w:rPr>
          <w:szCs w:val="24"/>
        </w:rPr>
        <w:t xml:space="preserve">persoalan maupun dalam pengembangan ilmunya. </w:t>
      </w:r>
      <w:r>
        <w:rPr>
          <w:szCs w:val="24"/>
        </w:rPr>
        <w:t>Hal ini dibuktikan bahwa matematika itu sebagai suatu ilmu yang berfungsi untuk melayani ilmu pengetahuan. Selain matematika tumbuh dan berkembang untuk dirinya sebagai suatu ilmu, matematika juga melayani kebutuhan ilmu pengetahuan dalam pengembangan dan operasionalnya.</w:t>
      </w:r>
      <w:r>
        <w:rPr>
          <w:rStyle w:val="FootnoteReference"/>
          <w:szCs w:val="24"/>
        </w:rPr>
        <w:footnoteReference w:id="2"/>
      </w:r>
      <w:r>
        <w:rPr>
          <w:szCs w:val="24"/>
        </w:rPr>
        <w:t xml:space="preserve"> Sehingga matematika merupakan pelajaran yang diajarkan dalam proses belajar mengajar di dunia pendidikan.</w:t>
      </w:r>
    </w:p>
    <w:p w:rsidR="00FA5286" w:rsidRPr="008A2D55" w:rsidRDefault="006F73D4" w:rsidP="0053211F">
      <w:pPr>
        <w:spacing w:line="480" w:lineRule="auto"/>
        <w:ind w:left="360" w:firstLine="720"/>
        <w:jc w:val="both"/>
        <w:rPr>
          <w:szCs w:val="24"/>
        </w:rPr>
      </w:pPr>
      <w:r w:rsidRPr="006F73D4">
        <w:rPr>
          <w:noProof/>
        </w:rPr>
        <w:pict>
          <v:shape id="_x0000_s1028" type="#_x0000_t202" style="position:absolute;left:0;text-align:left;margin-left:198pt;margin-top:262.65pt;width:36pt;height:27pt;z-index:251659264" stroked="f">
            <v:textbox>
              <w:txbxContent>
                <w:p w:rsidR="00FA5286" w:rsidRDefault="00FA5286" w:rsidP="00336CFB">
                  <w:pPr>
                    <w:jc w:val="center"/>
                  </w:pPr>
                </w:p>
              </w:txbxContent>
            </v:textbox>
          </v:shape>
        </w:pict>
      </w:r>
      <w:r w:rsidR="00FA5286">
        <w:rPr>
          <w:szCs w:val="24"/>
        </w:rPr>
        <w:t xml:space="preserve">Sebagai salah satu pelajaran yang diajarkan di sekolah, diperlukan sebuah pembelajaran untuk </w:t>
      </w:r>
      <w:r w:rsidR="00FA5286">
        <w:rPr>
          <w:szCs w:val="24"/>
          <w:lang w:val="id-ID"/>
        </w:rPr>
        <w:t xml:space="preserve">mengembangkan kreatifitas dan kompetensi matematika </w:t>
      </w:r>
      <w:r w:rsidR="00410CD0">
        <w:rPr>
          <w:szCs w:val="24"/>
          <w:lang w:val="id-ID"/>
        </w:rPr>
        <w:t>peserta didik</w:t>
      </w:r>
      <w:r w:rsidR="00FA5286">
        <w:rPr>
          <w:szCs w:val="24"/>
        </w:rPr>
        <w:t xml:space="preserve">. Maka </w:t>
      </w:r>
      <w:r w:rsidR="00FA5286">
        <w:rPr>
          <w:szCs w:val="24"/>
          <w:lang w:val="id-ID"/>
        </w:rPr>
        <w:t xml:space="preserve">guru hendaknya dapat menyajikan pembelajaran yang efektif dan efisien, sesuai dengan kurikulum dan pola pikir </w:t>
      </w:r>
      <w:r w:rsidR="00410CD0">
        <w:rPr>
          <w:szCs w:val="24"/>
          <w:lang w:val="id-ID"/>
        </w:rPr>
        <w:t>peserta didik</w:t>
      </w:r>
      <w:r w:rsidR="00FA5286">
        <w:rPr>
          <w:szCs w:val="24"/>
          <w:lang w:val="id-ID"/>
        </w:rPr>
        <w:t xml:space="preserve">. Dalam mengajarkan matematika, guru harus memahami bahwa kemampuan setiap </w:t>
      </w:r>
      <w:r w:rsidR="00410CD0">
        <w:rPr>
          <w:szCs w:val="24"/>
          <w:lang w:val="id-ID"/>
        </w:rPr>
        <w:t>peserta didik</w:t>
      </w:r>
      <w:r w:rsidR="00FA5286">
        <w:rPr>
          <w:szCs w:val="24"/>
          <w:lang w:val="id-ID"/>
        </w:rPr>
        <w:t xml:space="preserve"> berbeda-beda, tidak semua </w:t>
      </w:r>
      <w:r w:rsidR="00410CD0">
        <w:rPr>
          <w:szCs w:val="24"/>
          <w:lang w:val="id-ID"/>
        </w:rPr>
        <w:t>peserta didik</w:t>
      </w:r>
      <w:r w:rsidR="00FA5286">
        <w:rPr>
          <w:szCs w:val="24"/>
          <w:lang w:val="id-ID"/>
        </w:rPr>
        <w:t xml:space="preserve"> menyukai mata pelajaran </w:t>
      </w:r>
      <w:r w:rsidR="00FA5286">
        <w:rPr>
          <w:szCs w:val="24"/>
          <w:lang w:val="id-ID"/>
        </w:rPr>
        <w:lastRenderedPageBreak/>
        <w:t>matematika.</w:t>
      </w:r>
      <w:r w:rsidR="00FA5286">
        <w:rPr>
          <w:rStyle w:val="FootnoteReference"/>
          <w:szCs w:val="24"/>
          <w:lang w:val="id-ID"/>
        </w:rPr>
        <w:footnoteReference w:id="3"/>
      </w:r>
      <w:r w:rsidR="00FA5286">
        <w:rPr>
          <w:szCs w:val="24"/>
        </w:rPr>
        <w:t xml:space="preserve"> Hal ini dialami pula dalam pembelajaran matematika pada </w:t>
      </w:r>
      <w:r w:rsidR="00410CD0">
        <w:rPr>
          <w:szCs w:val="24"/>
        </w:rPr>
        <w:t>materi</w:t>
      </w:r>
      <w:r w:rsidR="00FA5286">
        <w:rPr>
          <w:szCs w:val="24"/>
        </w:rPr>
        <w:t xml:space="preserve"> pecahan. </w:t>
      </w:r>
    </w:p>
    <w:p w:rsidR="00FA5286" w:rsidRDefault="00FA5286" w:rsidP="00596483">
      <w:pPr>
        <w:pStyle w:val="BodyTextIndent2"/>
        <w:spacing w:line="480" w:lineRule="auto"/>
        <w:jc w:val="both"/>
        <w:rPr>
          <w:szCs w:val="24"/>
          <w:lang w:val="id-ID"/>
        </w:rPr>
      </w:pPr>
      <w:r w:rsidRPr="00BD5D5B">
        <w:rPr>
          <w:szCs w:val="24"/>
        </w:rPr>
        <w:t xml:space="preserve">Berdasarkan </w:t>
      </w:r>
      <w:r>
        <w:rPr>
          <w:szCs w:val="24"/>
          <w:lang w:val="id-ID"/>
        </w:rPr>
        <w:t>informasi yang didapat dari guru yang mengajar</w:t>
      </w:r>
      <w:r w:rsidRPr="00BD5D5B">
        <w:rPr>
          <w:szCs w:val="24"/>
        </w:rPr>
        <w:t xml:space="preserve">, peneliti memperoleh informasi bahwa kemampuan </w:t>
      </w:r>
      <w:r>
        <w:rPr>
          <w:szCs w:val="24"/>
        </w:rPr>
        <w:t xml:space="preserve">akademik </w:t>
      </w:r>
      <w:r w:rsidR="00410CD0">
        <w:rPr>
          <w:szCs w:val="24"/>
        </w:rPr>
        <w:t>peserta didik</w:t>
      </w:r>
      <w:r>
        <w:rPr>
          <w:szCs w:val="24"/>
        </w:rPr>
        <w:t xml:space="preserve"> masih heterogen, atau </w:t>
      </w:r>
      <w:r w:rsidRPr="00BD5D5B">
        <w:rPr>
          <w:szCs w:val="24"/>
        </w:rPr>
        <w:t xml:space="preserve">kemampuan prestasi belajar masing-masing </w:t>
      </w:r>
      <w:r w:rsidR="00410CD0">
        <w:rPr>
          <w:szCs w:val="24"/>
        </w:rPr>
        <w:t>peserta didik</w:t>
      </w:r>
      <w:r w:rsidRPr="00BD5D5B">
        <w:rPr>
          <w:szCs w:val="24"/>
        </w:rPr>
        <w:t xml:space="preserve"> sangat beragam. Selain itu, </w:t>
      </w:r>
      <w:r w:rsidR="00410CD0">
        <w:rPr>
          <w:szCs w:val="24"/>
        </w:rPr>
        <w:t>peserta didik</w:t>
      </w:r>
      <w:r w:rsidRPr="00BD5D5B">
        <w:rPr>
          <w:szCs w:val="24"/>
        </w:rPr>
        <w:t xml:space="preserve"> mengalami kesulitan dal</w:t>
      </w:r>
      <w:r>
        <w:rPr>
          <w:szCs w:val="24"/>
        </w:rPr>
        <w:t>am belajar dan menerapkan rumus-</w:t>
      </w:r>
      <w:r w:rsidRPr="00BD5D5B">
        <w:rPr>
          <w:szCs w:val="24"/>
        </w:rPr>
        <w:t>rumus mate</w:t>
      </w:r>
      <w:r>
        <w:rPr>
          <w:szCs w:val="24"/>
        </w:rPr>
        <w:t>matika</w:t>
      </w:r>
      <w:r>
        <w:rPr>
          <w:szCs w:val="24"/>
          <w:lang w:val="id-ID"/>
        </w:rPr>
        <w:t xml:space="preserve"> terutama</w:t>
      </w:r>
      <w:r>
        <w:rPr>
          <w:szCs w:val="24"/>
        </w:rPr>
        <w:t xml:space="preserve"> dalam menyelesaikan soal-</w:t>
      </w:r>
      <w:r w:rsidRPr="00BD5D5B">
        <w:rPr>
          <w:szCs w:val="24"/>
        </w:rPr>
        <w:t xml:space="preserve">soal yang berhubungan </w:t>
      </w:r>
      <w:r>
        <w:rPr>
          <w:szCs w:val="24"/>
        </w:rPr>
        <w:t xml:space="preserve">dengan </w:t>
      </w:r>
      <w:r w:rsidR="00410CD0">
        <w:rPr>
          <w:szCs w:val="24"/>
        </w:rPr>
        <w:t>materi</w:t>
      </w:r>
      <w:r>
        <w:rPr>
          <w:szCs w:val="24"/>
        </w:rPr>
        <w:t xml:space="preserve"> pecahan</w:t>
      </w:r>
      <w:r w:rsidRPr="00BD5D5B">
        <w:rPr>
          <w:szCs w:val="24"/>
        </w:rPr>
        <w:t xml:space="preserve">. Misalnya tentang </w:t>
      </w:r>
      <w:r>
        <w:rPr>
          <w:szCs w:val="24"/>
          <w:lang w:val="id-ID"/>
        </w:rPr>
        <w:t>operasi penjumlahan dan pengurangan pada pecahan biasa, pecahan campuran, persen dan pecahan desimal.</w:t>
      </w:r>
    </w:p>
    <w:p w:rsidR="00FA5286" w:rsidRDefault="00FA5286" w:rsidP="004133C1">
      <w:pPr>
        <w:pStyle w:val="BodyTextIndent2"/>
        <w:spacing w:line="480" w:lineRule="auto"/>
        <w:jc w:val="both"/>
        <w:rPr>
          <w:szCs w:val="24"/>
          <w:lang w:val="id-ID"/>
        </w:rPr>
      </w:pPr>
      <w:r>
        <w:rPr>
          <w:szCs w:val="24"/>
          <w:lang w:val="id-ID"/>
        </w:rPr>
        <w:t xml:space="preserve">Faktor lain yang mempengaruhi kesulitan </w:t>
      </w:r>
      <w:r w:rsidR="00410CD0">
        <w:rPr>
          <w:szCs w:val="24"/>
          <w:lang w:val="id-ID"/>
        </w:rPr>
        <w:t>peserta didik</w:t>
      </w:r>
      <w:r>
        <w:rPr>
          <w:szCs w:val="24"/>
          <w:lang w:val="id-ID"/>
        </w:rPr>
        <w:t xml:space="preserve"> dalam memahami materi </w:t>
      </w:r>
      <w:r w:rsidR="00410CD0">
        <w:rPr>
          <w:szCs w:val="24"/>
          <w:lang w:val="id-ID"/>
        </w:rPr>
        <w:t>materi</w:t>
      </w:r>
      <w:r>
        <w:rPr>
          <w:szCs w:val="24"/>
          <w:lang w:val="id-ID"/>
        </w:rPr>
        <w:t xml:space="preserve"> pecahan adalah sikap acuh dan suka bermain di dalam kelas setelah pelajaran disampaikan. Waktu yang diberikan untuk menyelesaikan tugas tidak dimanfaatkan secara optimal. Hal ini ditandai dengan menunggu </w:t>
      </w:r>
      <w:r w:rsidR="00410CD0">
        <w:rPr>
          <w:szCs w:val="24"/>
          <w:lang w:val="id-ID"/>
        </w:rPr>
        <w:t>peserta didik</w:t>
      </w:r>
      <w:r>
        <w:rPr>
          <w:szCs w:val="24"/>
          <w:lang w:val="id-ID"/>
        </w:rPr>
        <w:t xml:space="preserve"> lain dalam menyelesaikan soal-soal pecahan yang diberikan. Tidak berusaha untuk mengerjakan tugas yang diberikan.</w:t>
      </w:r>
    </w:p>
    <w:p w:rsidR="00FA5286" w:rsidRDefault="00FA5286" w:rsidP="00596483">
      <w:pPr>
        <w:pStyle w:val="BodyTextIndent2"/>
        <w:spacing w:line="480" w:lineRule="auto"/>
        <w:jc w:val="both"/>
        <w:rPr>
          <w:szCs w:val="24"/>
          <w:lang w:val="id-ID"/>
        </w:rPr>
      </w:pPr>
      <w:r>
        <w:rPr>
          <w:szCs w:val="24"/>
          <w:lang w:val="id-ID"/>
        </w:rPr>
        <w:t xml:space="preserve">Apabila ada pekerjaan rumah yang berkaitan dengan pelajaran matematika kurang direspon oleh </w:t>
      </w:r>
      <w:r w:rsidR="00410CD0">
        <w:rPr>
          <w:szCs w:val="24"/>
          <w:lang w:val="id-ID"/>
        </w:rPr>
        <w:t>peserta didik</w:t>
      </w:r>
      <w:r>
        <w:rPr>
          <w:szCs w:val="24"/>
          <w:lang w:val="id-ID"/>
        </w:rPr>
        <w:t xml:space="preserve">. Beberapa </w:t>
      </w:r>
      <w:r w:rsidR="00410CD0">
        <w:rPr>
          <w:szCs w:val="24"/>
          <w:lang w:val="id-ID"/>
        </w:rPr>
        <w:t>peserta didik</w:t>
      </w:r>
      <w:r>
        <w:rPr>
          <w:szCs w:val="24"/>
          <w:lang w:val="id-ID"/>
        </w:rPr>
        <w:t xml:space="preserve"> justru lebih sering menunda menyelesaikan tugas tersebut untuk diselesaikan. Bahkan ada </w:t>
      </w:r>
      <w:r w:rsidR="00410CD0">
        <w:rPr>
          <w:szCs w:val="24"/>
          <w:lang w:val="id-ID"/>
        </w:rPr>
        <w:t>peserta didik</w:t>
      </w:r>
      <w:r>
        <w:rPr>
          <w:szCs w:val="24"/>
          <w:lang w:val="id-ID"/>
        </w:rPr>
        <w:t xml:space="preserve"> yang mengerjakan pekerjaan rumah itu di sekolah, bersamaan dengan hasil </w:t>
      </w:r>
      <w:r>
        <w:rPr>
          <w:szCs w:val="24"/>
          <w:lang w:val="id-ID"/>
        </w:rPr>
        <w:lastRenderedPageBreak/>
        <w:t xml:space="preserve">jawaban </w:t>
      </w:r>
      <w:r w:rsidR="00410CD0">
        <w:rPr>
          <w:szCs w:val="24"/>
          <w:lang w:val="id-ID"/>
        </w:rPr>
        <w:t>peserta didik</w:t>
      </w:r>
      <w:r>
        <w:rPr>
          <w:szCs w:val="24"/>
          <w:lang w:val="id-ID"/>
        </w:rPr>
        <w:t xml:space="preserve">  lain yang tertuliskan di papan tulis pada waktu dikoreksi guru bersama </w:t>
      </w:r>
      <w:r w:rsidR="00410CD0">
        <w:rPr>
          <w:szCs w:val="24"/>
          <w:lang w:val="id-ID"/>
        </w:rPr>
        <w:t>peserta didik</w:t>
      </w:r>
      <w:r>
        <w:rPr>
          <w:szCs w:val="24"/>
          <w:lang w:val="id-ID"/>
        </w:rPr>
        <w:t>.</w:t>
      </w:r>
    </w:p>
    <w:p w:rsidR="00FA5286" w:rsidRPr="00326C38" w:rsidRDefault="006F73D4" w:rsidP="00596483">
      <w:pPr>
        <w:pStyle w:val="BodyTextIndent2"/>
        <w:spacing w:line="480" w:lineRule="auto"/>
        <w:jc w:val="both"/>
        <w:rPr>
          <w:szCs w:val="24"/>
          <w:lang w:val="id-ID"/>
        </w:rPr>
      </w:pPr>
      <w:r w:rsidRPr="006F73D4">
        <w:rPr>
          <w:noProof/>
        </w:rPr>
        <w:pict>
          <v:shape id="_x0000_s1029" type="#_x0000_t202" style="position:absolute;left:0;text-align:left;margin-left:-33.9pt;margin-top:106.85pt;width:33.9pt;height:18pt;z-index:251657216" stroked="f">
            <v:textbox style="mso-next-textbox:#_x0000_s1029">
              <w:txbxContent>
                <w:p w:rsidR="00FA5286" w:rsidRDefault="00FA5286"/>
              </w:txbxContent>
            </v:textbox>
          </v:shape>
        </w:pict>
      </w:r>
      <w:r w:rsidR="00FA5286">
        <w:rPr>
          <w:szCs w:val="24"/>
          <w:lang w:val="id-ID"/>
        </w:rPr>
        <w:t xml:space="preserve">Peran orang tua dalam memfasilitasi belajar matematika anak di rumah juga masih minim. </w:t>
      </w:r>
      <w:r w:rsidR="00FA5286">
        <w:rPr>
          <w:szCs w:val="24"/>
        </w:rPr>
        <w:t>K</w:t>
      </w:r>
      <w:r w:rsidR="00FA5286">
        <w:rPr>
          <w:szCs w:val="24"/>
          <w:lang w:val="id-ID"/>
        </w:rPr>
        <w:t xml:space="preserve">etika </w:t>
      </w:r>
      <w:r w:rsidR="00410CD0">
        <w:rPr>
          <w:szCs w:val="24"/>
        </w:rPr>
        <w:t>peserta didik</w:t>
      </w:r>
      <w:r w:rsidR="00FA5286">
        <w:rPr>
          <w:szCs w:val="24"/>
        </w:rPr>
        <w:t xml:space="preserve"> </w:t>
      </w:r>
      <w:r w:rsidR="00FA5286">
        <w:rPr>
          <w:szCs w:val="24"/>
          <w:lang w:val="id-ID"/>
        </w:rPr>
        <w:t xml:space="preserve">sudah berada di rumah kurang mendapatkan perhatian orang tua dalam hal belajarnya. Terdapat beberapa orang tua </w:t>
      </w:r>
      <w:r w:rsidR="00410CD0">
        <w:rPr>
          <w:szCs w:val="24"/>
          <w:lang w:val="id-ID"/>
        </w:rPr>
        <w:t>peserta didik</w:t>
      </w:r>
      <w:r w:rsidR="00FA5286">
        <w:rPr>
          <w:szCs w:val="24"/>
          <w:lang w:val="id-ID"/>
        </w:rPr>
        <w:t xml:space="preserve"> yang </w:t>
      </w:r>
      <w:r w:rsidR="00FA5286">
        <w:rPr>
          <w:szCs w:val="24"/>
        </w:rPr>
        <w:t xml:space="preserve">hanya </w:t>
      </w:r>
      <w:r w:rsidR="00FA5286">
        <w:rPr>
          <w:szCs w:val="24"/>
          <w:lang w:val="id-ID"/>
        </w:rPr>
        <w:t xml:space="preserve">menyerahkan pendidikan sepenuhnya di sekolah saja. Padahal peran orang tua dalam mendukung dan memfasilitasi belajar matematika sangatlah berpengaruh terhadap motivasi belajar </w:t>
      </w:r>
      <w:r w:rsidR="00410CD0">
        <w:rPr>
          <w:szCs w:val="24"/>
          <w:lang w:val="id-ID"/>
        </w:rPr>
        <w:t>peserta didik</w:t>
      </w:r>
      <w:r w:rsidR="00FA5286">
        <w:rPr>
          <w:szCs w:val="24"/>
          <w:lang w:val="id-ID"/>
        </w:rPr>
        <w:t>.</w:t>
      </w:r>
    </w:p>
    <w:p w:rsidR="00FA5286" w:rsidRDefault="00FA5286" w:rsidP="00596483">
      <w:pPr>
        <w:pStyle w:val="BodyTextIndent2"/>
        <w:spacing w:line="480" w:lineRule="auto"/>
        <w:jc w:val="both"/>
        <w:rPr>
          <w:szCs w:val="24"/>
          <w:lang w:val="id-ID"/>
        </w:rPr>
      </w:pPr>
      <w:r>
        <w:rPr>
          <w:szCs w:val="24"/>
        </w:rPr>
        <w:t>Untuk itu,</w:t>
      </w:r>
      <w:r w:rsidRPr="00BD5D5B">
        <w:rPr>
          <w:szCs w:val="24"/>
        </w:rPr>
        <w:t xml:space="preserve"> guru perlu menerapkan suatu strategi pendekatan pembelajaran </w:t>
      </w:r>
      <w:r>
        <w:rPr>
          <w:szCs w:val="24"/>
        </w:rPr>
        <w:t xml:space="preserve">yang berbeda dari yang digunakan sebelumnya. Agar pendekatan pembelajaran tersebut mampu </w:t>
      </w:r>
      <w:r w:rsidRPr="00BD5D5B">
        <w:rPr>
          <w:szCs w:val="24"/>
        </w:rPr>
        <w:t xml:space="preserve">menekankan pada proses keterlibatan </w:t>
      </w:r>
      <w:r w:rsidR="00410CD0">
        <w:rPr>
          <w:szCs w:val="24"/>
        </w:rPr>
        <w:t>peserta didik</w:t>
      </w:r>
      <w:r w:rsidRPr="00BD5D5B">
        <w:rPr>
          <w:szCs w:val="24"/>
        </w:rPr>
        <w:t xml:space="preserve"> </w:t>
      </w:r>
      <w:r>
        <w:rPr>
          <w:szCs w:val="24"/>
          <w:lang w:val="id-ID"/>
        </w:rPr>
        <w:t xml:space="preserve">secara aktif. </w:t>
      </w:r>
    </w:p>
    <w:p w:rsidR="00FA5286" w:rsidRPr="0090715A" w:rsidRDefault="00FA5286" w:rsidP="00596483">
      <w:pPr>
        <w:pStyle w:val="BodyTextIndent2"/>
        <w:spacing w:line="480" w:lineRule="auto"/>
        <w:jc w:val="both"/>
        <w:rPr>
          <w:szCs w:val="24"/>
          <w:lang w:val="id-ID"/>
        </w:rPr>
      </w:pPr>
      <w:r>
        <w:rPr>
          <w:szCs w:val="24"/>
          <w:lang w:val="id-ID"/>
        </w:rPr>
        <w:t xml:space="preserve">Pendekatan yang digunakan dalam pembelajaran haruslah berorientasi pada </w:t>
      </w:r>
      <w:r w:rsidR="00410CD0">
        <w:rPr>
          <w:szCs w:val="24"/>
          <w:lang w:val="id-ID"/>
        </w:rPr>
        <w:t>peserta didik</w:t>
      </w:r>
      <w:r>
        <w:rPr>
          <w:szCs w:val="24"/>
          <w:lang w:val="id-ID"/>
        </w:rPr>
        <w:t xml:space="preserve">. Yakni peran guru bergeser dari “menentukan apa yang akan dipelajari” ke “bagaimana menyediakan dan memperkaya pengalaman belajar </w:t>
      </w:r>
      <w:r w:rsidR="00410CD0">
        <w:rPr>
          <w:szCs w:val="24"/>
          <w:lang w:val="id-ID"/>
        </w:rPr>
        <w:t>peserta didik</w:t>
      </w:r>
      <w:r>
        <w:rPr>
          <w:szCs w:val="24"/>
          <w:lang w:val="id-ID"/>
        </w:rPr>
        <w:t>”. Sehingga pengalaman belajar diperoleh melalui serangkaian kegiatan untuk mengeksplorasi lingkungan melalui interaksi aktif dengan teman, lingkungan dan nara sumber lain.</w:t>
      </w:r>
      <w:r>
        <w:rPr>
          <w:rStyle w:val="FootnoteReference"/>
          <w:szCs w:val="24"/>
          <w:lang w:val="id-ID"/>
        </w:rPr>
        <w:footnoteReference w:id="4"/>
      </w:r>
    </w:p>
    <w:p w:rsidR="00FA5286" w:rsidRDefault="00FA5286" w:rsidP="00596483">
      <w:pPr>
        <w:pStyle w:val="BodyTextIndent2"/>
        <w:spacing w:line="480" w:lineRule="auto"/>
        <w:jc w:val="both"/>
        <w:rPr>
          <w:szCs w:val="24"/>
          <w:lang w:val="id-ID"/>
        </w:rPr>
      </w:pPr>
      <w:r>
        <w:rPr>
          <w:szCs w:val="24"/>
          <w:lang w:val="id-ID"/>
        </w:rPr>
        <w:t xml:space="preserve">Proses interaksi yang terjadi dalam pembelajaran banyak tergantung pada pendekatan yang digunakan. Adapun pendekatan pembelajaran yang dapat digunakan oleh guru antara lain pendekatan imposisi, pendekatan teknologis, pendekatan personalisasi, pendekatan intruksional, pendekatan konstruktivis, </w:t>
      </w:r>
      <w:r>
        <w:rPr>
          <w:szCs w:val="24"/>
          <w:lang w:val="id-ID"/>
        </w:rPr>
        <w:lastRenderedPageBreak/>
        <w:t xml:space="preserve">pendekatan pengolahan informasi, pendekatan inquiri, dan pendekatan pemecahan masalah atau </w:t>
      </w:r>
      <w:r w:rsidRPr="00042B6F">
        <w:rPr>
          <w:i/>
          <w:szCs w:val="24"/>
          <w:lang w:val="id-ID"/>
        </w:rPr>
        <w:t>problem solving</w:t>
      </w:r>
      <w:r>
        <w:rPr>
          <w:szCs w:val="24"/>
          <w:lang w:val="id-ID"/>
        </w:rPr>
        <w:t>.</w:t>
      </w:r>
    </w:p>
    <w:p w:rsidR="00FA5286" w:rsidRDefault="00FA5286" w:rsidP="00596483">
      <w:pPr>
        <w:pStyle w:val="BodyTextIndent2"/>
        <w:spacing w:line="480" w:lineRule="auto"/>
        <w:jc w:val="both"/>
        <w:rPr>
          <w:szCs w:val="24"/>
          <w:lang w:val="id-ID"/>
        </w:rPr>
      </w:pPr>
      <w:r>
        <w:rPr>
          <w:szCs w:val="24"/>
          <w:lang w:val="id-ID"/>
        </w:rPr>
        <w:t xml:space="preserve">Salah satu pendekatan </w:t>
      </w:r>
      <w:r>
        <w:rPr>
          <w:szCs w:val="24"/>
        </w:rPr>
        <w:t xml:space="preserve">yang bisa digunakan dalam pembelajaran matematika </w:t>
      </w:r>
      <w:r>
        <w:rPr>
          <w:szCs w:val="24"/>
          <w:lang w:val="id-ID"/>
        </w:rPr>
        <w:t xml:space="preserve">yang membantu </w:t>
      </w:r>
      <w:r w:rsidR="00410CD0">
        <w:rPr>
          <w:szCs w:val="24"/>
          <w:lang w:val="id-ID"/>
        </w:rPr>
        <w:t>peserta didik</w:t>
      </w:r>
      <w:r>
        <w:rPr>
          <w:szCs w:val="24"/>
          <w:lang w:val="id-ID"/>
        </w:rPr>
        <w:t xml:space="preserve"> untuk memproses informasi yang diterima, menyusun pengetahuan mereka sendiri dan memcahkan masalah</w:t>
      </w:r>
      <w:r>
        <w:rPr>
          <w:szCs w:val="24"/>
        </w:rPr>
        <w:t xml:space="preserve"> adalah </w:t>
      </w:r>
      <w:r w:rsidRPr="00042B6F">
        <w:rPr>
          <w:i/>
          <w:szCs w:val="24"/>
          <w:lang w:val="id-ID"/>
        </w:rPr>
        <w:t>problem solving</w:t>
      </w:r>
      <w:r>
        <w:rPr>
          <w:szCs w:val="24"/>
          <w:lang w:val="id-ID"/>
        </w:rPr>
        <w:t>.</w:t>
      </w:r>
    </w:p>
    <w:p w:rsidR="00FA5286" w:rsidRDefault="00FA5286" w:rsidP="00596483">
      <w:pPr>
        <w:pStyle w:val="BodyTextIndent2"/>
        <w:spacing w:line="480" w:lineRule="auto"/>
        <w:jc w:val="both"/>
        <w:rPr>
          <w:szCs w:val="24"/>
          <w:lang w:val="id-ID"/>
        </w:rPr>
      </w:pPr>
      <w:r>
        <w:rPr>
          <w:szCs w:val="24"/>
          <w:lang w:val="id-ID"/>
        </w:rPr>
        <w:t xml:space="preserve">Menurut Arends (1997), </w:t>
      </w:r>
      <w:r>
        <w:rPr>
          <w:szCs w:val="24"/>
        </w:rPr>
        <w:t>pendekatan</w:t>
      </w:r>
      <w:r>
        <w:rPr>
          <w:szCs w:val="24"/>
          <w:lang w:val="id-ID"/>
        </w:rPr>
        <w:t xml:space="preserve"> </w:t>
      </w:r>
      <w:r w:rsidRPr="00042B6F">
        <w:rPr>
          <w:i/>
          <w:szCs w:val="24"/>
          <w:lang w:val="id-ID"/>
        </w:rPr>
        <w:t>problem solving</w:t>
      </w:r>
      <w:r w:rsidRPr="00042B6F">
        <w:rPr>
          <w:szCs w:val="24"/>
          <w:lang w:val="id-ID"/>
        </w:rPr>
        <w:t xml:space="preserve"> </w:t>
      </w:r>
      <w:r>
        <w:rPr>
          <w:szCs w:val="24"/>
          <w:lang w:val="id-ID"/>
        </w:rPr>
        <w:t xml:space="preserve">merupakan suatu pendekatan pembelajaran dimana </w:t>
      </w:r>
      <w:r w:rsidR="00410CD0">
        <w:rPr>
          <w:szCs w:val="24"/>
          <w:lang w:val="id-ID"/>
        </w:rPr>
        <w:t>peserta didik</w:t>
      </w:r>
      <w:r>
        <w:rPr>
          <w:szCs w:val="24"/>
          <w:lang w:val="id-ID"/>
        </w:rPr>
        <w:t xml:space="preserve"> mengerjakan permasalahan yang otentik dengan maksud untuk meyusun pengetahuan mereka sendiri, mengembangkan inkuiri dan ket</w:t>
      </w:r>
      <w:r>
        <w:rPr>
          <w:szCs w:val="24"/>
        </w:rPr>
        <w:t>e</w:t>
      </w:r>
      <w:r>
        <w:rPr>
          <w:szCs w:val="24"/>
          <w:lang w:val="id-ID"/>
        </w:rPr>
        <w:t>rampilan berfikir tingkat lebih tinggi, mengembangkan kemandirian dan percaya diri.</w:t>
      </w:r>
      <w:r>
        <w:rPr>
          <w:rStyle w:val="FootnoteReference"/>
          <w:szCs w:val="24"/>
          <w:lang w:val="id-ID"/>
        </w:rPr>
        <w:footnoteReference w:id="5"/>
      </w:r>
    </w:p>
    <w:p w:rsidR="00FA5286" w:rsidRDefault="00410CD0" w:rsidP="00410CD0">
      <w:pPr>
        <w:pStyle w:val="BodyTextIndent2"/>
        <w:spacing w:line="480" w:lineRule="auto"/>
        <w:jc w:val="both"/>
        <w:rPr>
          <w:szCs w:val="24"/>
          <w:lang w:val="id-ID"/>
        </w:rPr>
      </w:pPr>
      <w:r>
        <w:rPr>
          <w:szCs w:val="24"/>
          <w:lang w:val="id-ID"/>
        </w:rPr>
        <w:t>Pendekatan de</w:t>
      </w:r>
      <w:r w:rsidR="00FA5286">
        <w:rPr>
          <w:szCs w:val="24"/>
          <w:lang w:val="id-ID"/>
        </w:rPr>
        <w:t xml:space="preserve">ngan menggunakan </w:t>
      </w:r>
      <w:r w:rsidR="00FA5286" w:rsidRPr="00042B6F">
        <w:rPr>
          <w:i/>
          <w:szCs w:val="24"/>
          <w:lang w:val="id-ID"/>
        </w:rPr>
        <w:t>problem solving</w:t>
      </w:r>
      <w:r w:rsidR="00FA5286">
        <w:rPr>
          <w:szCs w:val="24"/>
          <w:lang w:val="id-ID"/>
        </w:rPr>
        <w:t xml:space="preserve">, diharapkan </w:t>
      </w:r>
      <w:r>
        <w:rPr>
          <w:szCs w:val="24"/>
          <w:lang w:val="id-ID"/>
        </w:rPr>
        <w:t>peserta didik</w:t>
      </w:r>
      <w:r w:rsidR="00FA5286">
        <w:rPr>
          <w:szCs w:val="24"/>
          <w:lang w:val="id-ID"/>
        </w:rPr>
        <w:t xml:space="preserve"> mampu menjadi pemikir yang handal dan mandiri. Problem solving merangsang </w:t>
      </w:r>
      <w:r>
        <w:rPr>
          <w:szCs w:val="24"/>
          <w:lang w:val="id-ID"/>
        </w:rPr>
        <w:t>peserta didik</w:t>
      </w:r>
      <w:r w:rsidR="00FA5286">
        <w:rPr>
          <w:szCs w:val="24"/>
          <w:lang w:val="id-ID"/>
        </w:rPr>
        <w:t xml:space="preserve"> mampu menjadi seorang:</w:t>
      </w:r>
    </w:p>
    <w:p w:rsidR="00FA5286" w:rsidRDefault="00FA5286" w:rsidP="00C96AEF">
      <w:pPr>
        <w:pStyle w:val="BodyTextIndent2"/>
        <w:numPr>
          <w:ilvl w:val="0"/>
          <w:numId w:val="17"/>
        </w:numPr>
        <w:spacing w:line="480" w:lineRule="auto"/>
        <w:jc w:val="both"/>
        <w:rPr>
          <w:szCs w:val="24"/>
          <w:lang w:val="id-ID"/>
        </w:rPr>
      </w:pPr>
      <w:r>
        <w:rPr>
          <w:szCs w:val="24"/>
          <w:lang w:val="id-ID"/>
        </w:rPr>
        <w:t>Eksplore – mencari penemuan baru</w:t>
      </w:r>
    </w:p>
    <w:p w:rsidR="00FA5286" w:rsidRDefault="00FA5286" w:rsidP="00C96AEF">
      <w:pPr>
        <w:pStyle w:val="BodyTextIndent2"/>
        <w:numPr>
          <w:ilvl w:val="0"/>
          <w:numId w:val="17"/>
        </w:numPr>
        <w:spacing w:line="480" w:lineRule="auto"/>
        <w:jc w:val="both"/>
        <w:rPr>
          <w:szCs w:val="24"/>
          <w:lang w:val="id-ID"/>
        </w:rPr>
      </w:pPr>
      <w:r>
        <w:rPr>
          <w:szCs w:val="24"/>
          <w:lang w:val="id-ID"/>
        </w:rPr>
        <w:t>Inventor – mengembangkan ide atau gagasan dan pengujian baru yang inovatif</w:t>
      </w:r>
    </w:p>
    <w:p w:rsidR="00FA5286" w:rsidRDefault="00FA5286" w:rsidP="00C96AEF">
      <w:pPr>
        <w:pStyle w:val="BodyTextIndent2"/>
        <w:numPr>
          <w:ilvl w:val="0"/>
          <w:numId w:val="17"/>
        </w:numPr>
        <w:spacing w:line="480" w:lineRule="auto"/>
        <w:jc w:val="both"/>
        <w:rPr>
          <w:szCs w:val="24"/>
          <w:lang w:val="id-ID"/>
        </w:rPr>
      </w:pPr>
      <w:r>
        <w:rPr>
          <w:szCs w:val="24"/>
          <w:lang w:val="id-ID"/>
        </w:rPr>
        <w:t>Desainer – mengkreasi rencana dan model terbaru</w:t>
      </w:r>
    </w:p>
    <w:p w:rsidR="00FA5286" w:rsidRDefault="00FA5286" w:rsidP="00C96AEF">
      <w:pPr>
        <w:pStyle w:val="BodyTextIndent2"/>
        <w:numPr>
          <w:ilvl w:val="0"/>
          <w:numId w:val="17"/>
        </w:numPr>
        <w:spacing w:line="480" w:lineRule="auto"/>
        <w:jc w:val="both"/>
        <w:rPr>
          <w:szCs w:val="24"/>
          <w:lang w:val="id-ID"/>
        </w:rPr>
      </w:pPr>
      <w:r>
        <w:rPr>
          <w:szCs w:val="24"/>
          <w:lang w:val="id-ID"/>
        </w:rPr>
        <w:t>Pengambil keputusan – berlatih bagaimana menetapkan pilihan yang bijaksana</w:t>
      </w:r>
    </w:p>
    <w:p w:rsidR="00FA5286" w:rsidRPr="00F72312" w:rsidRDefault="00FA5286" w:rsidP="003F03E0">
      <w:pPr>
        <w:pStyle w:val="BodyTextIndent2"/>
        <w:numPr>
          <w:ilvl w:val="0"/>
          <w:numId w:val="17"/>
        </w:numPr>
        <w:spacing w:line="480" w:lineRule="auto"/>
        <w:jc w:val="both"/>
        <w:rPr>
          <w:szCs w:val="24"/>
          <w:lang w:val="id-ID"/>
        </w:rPr>
      </w:pPr>
      <w:r>
        <w:rPr>
          <w:szCs w:val="24"/>
          <w:lang w:val="id-ID"/>
        </w:rPr>
        <w:lastRenderedPageBreak/>
        <w:t>Komunikator – mengembangkan metode dan tehnik untuk bertukar pendapat dan interaksi.</w:t>
      </w:r>
      <w:r>
        <w:rPr>
          <w:rStyle w:val="FootnoteReference"/>
          <w:szCs w:val="24"/>
          <w:lang w:val="id-ID"/>
        </w:rPr>
        <w:footnoteReference w:id="6"/>
      </w:r>
    </w:p>
    <w:p w:rsidR="00FA5286" w:rsidRPr="0090715A" w:rsidRDefault="00FA5286" w:rsidP="00F72312">
      <w:pPr>
        <w:pStyle w:val="BodyTextIndent2"/>
        <w:spacing w:line="480" w:lineRule="auto"/>
        <w:ind w:firstLine="0"/>
        <w:jc w:val="both"/>
        <w:rPr>
          <w:szCs w:val="24"/>
          <w:lang w:val="id-ID"/>
        </w:rPr>
      </w:pPr>
      <w:r>
        <w:rPr>
          <w:szCs w:val="24"/>
        </w:rPr>
        <w:t xml:space="preserve">Dari semua kemampuan tersebut, diharapkan prestasi belajar </w:t>
      </w:r>
      <w:r w:rsidR="00410CD0">
        <w:rPr>
          <w:szCs w:val="24"/>
        </w:rPr>
        <w:t>peserta didik</w:t>
      </w:r>
      <w:r>
        <w:rPr>
          <w:szCs w:val="24"/>
        </w:rPr>
        <w:t xml:space="preserve"> dalam bidang matematika semakin meningkat.</w:t>
      </w:r>
    </w:p>
    <w:p w:rsidR="00FA5286" w:rsidRDefault="00FA5286" w:rsidP="00410CD0">
      <w:pPr>
        <w:spacing w:line="480" w:lineRule="auto"/>
        <w:ind w:left="360" w:firstLine="720"/>
        <w:jc w:val="both"/>
        <w:rPr>
          <w:szCs w:val="24"/>
        </w:rPr>
      </w:pPr>
      <w:r w:rsidRPr="00BD5D5B">
        <w:rPr>
          <w:szCs w:val="24"/>
        </w:rPr>
        <w:t xml:space="preserve">Berdasarkan uraian tersebut, peneliti </w:t>
      </w:r>
      <w:r>
        <w:rPr>
          <w:szCs w:val="24"/>
        </w:rPr>
        <w:t>ingin</w:t>
      </w:r>
      <w:r w:rsidRPr="00BD5D5B">
        <w:rPr>
          <w:szCs w:val="24"/>
        </w:rPr>
        <w:t xml:space="preserve"> mengadakan penelitian </w:t>
      </w:r>
      <w:r>
        <w:rPr>
          <w:szCs w:val="24"/>
        </w:rPr>
        <w:t xml:space="preserve">dengan </w:t>
      </w:r>
      <w:r w:rsidR="00410CD0">
        <w:rPr>
          <w:szCs w:val="24"/>
        </w:rPr>
        <w:t>judul “</w:t>
      </w:r>
      <w:r>
        <w:rPr>
          <w:szCs w:val="24"/>
        </w:rPr>
        <w:t xml:space="preserve">Penerapan </w:t>
      </w:r>
      <w:r w:rsidRPr="00BD5D5B">
        <w:rPr>
          <w:szCs w:val="24"/>
        </w:rPr>
        <w:t xml:space="preserve">Pendekatan Problem Solving </w:t>
      </w:r>
      <w:r>
        <w:rPr>
          <w:szCs w:val="24"/>
        </w:rPr>
        <w:t xml:space="preserve">Untuk </w:t>
      </w:r>
      <w:r w:rsidRPr="00BD5D5B">
        <w:rPr>
          <w:szCs w:val="24"/>
        </w:rPr>
        <w:t xml:space="preserve">Meningkatkan Prestasi Belajar </w:t>
      </w:r>
      <w:r w:rsidR="00410CD0">
        <w:rPr>
          <w:szCs w:val="24"/>
          <w:lang w:val="id-ID"/>
        </w:rPr>
        <w:t>Peserta Didik</w:t>
      </w:r>
      <w:r w:rsidRPr="00BD5D5B">
        <w:rPr>
          <w:szCs w:val="24"/>
        </w:rPr>
        <w:t xml:space="preserve"> </w:t>
      </w:r>
      <w:r>
        <w:rPr>
          <w:szCs w:val="24"/>
        </w:rPr>
        <w:t>Pada</w:t>
      </w:r>
      <w:r w:rsidRPr="00BD5D5B">
        <w:rPr>
          <w:szCs w:val="24"/>
        </w:rPr>
        <w:t xml:space="preserve"> </w:t>
      </w:r>
      <w:r w:rsidR="00410CD0">
        <w:rPr>
          <w:szCs w:val="24"/>
          <w:lang w:val="id-ID"/>
        </w:rPr>
        <w:t>Materi</w:t>
      </w:r>
      <w:r w:rsidRPr="00BD5D5B">
        <w:rPr>
          <w:szCs w:val="24"/>
        </w:rPr>
        <w:t xml:space="preserve"> Pecahan </w:t>
      </w:r>
      <w:r>
        <w:rPr>
          <w:szCs w:val="24"/>
        </w:rPr>
        <w:t>di</w:t>
      </w:r>
      <w:r w:rsidRPr="00BD5D5B">
        <w:rPr>
          <w:szCs w:val="24"/>
        </w:rPr>
        <w:t xml:space="preserve"> Kelas </w:t>
      </w:r>
      <w:r>
        <w:rPr>
          <w:szCs w:val="24"/>
          <w:lang w:val="id-ID"/>
        </w:rPr>
        <w:t>I</w:t>
      </w:r>
      <w:r w:rsidRPr="00BD5D5B">
        <w:rPr>
          <w:szCs w:val="24"/>
        </w:rPr>
        <w:t xml:space="preserve">V </w:t>
      </w:r>
      <w:r>
        <w:rPr>
          <w:szCs w:val="24"/>
        </w:rPr>
        <w:t xml:space="preserve">SD </w:t>
      </w:r>
      <w:r>
        <w:rPr>
          <w:szCs w:val="24"/>
          <w:lang w:val="id-ID"/>
        </w:rPr>
        <w:t xml:space="preserve">Islam Al-Hidayah Samir </w:t>
      </w:r>
      <w:r>
        <w:rPr>
          <w:szCs w:val="24"/>
        </w:rPr>
        <w:t>Ngunut</w:t>
      </w:r>
      <w:r w:rsidRPr="00BD5D5B">
        <w:rPr>
          <w:szCs w:val="24"/>
        </w:rPr>
        <w:t>”.</w:t>
      </w:r>
    </w:p>
    <w:p w:rsidR="00FA5286" w:rsidRPr="00BD5D5B" w:rsidRDefault="00FA5286" w:rsidP="00596483">
      <w:pPr>
        <w:spacing w:line="480" w:lineRule="auto"/>
        <w:ind w:left="360" w:firstLine="720"/>
        <w:jc w:val="both"/>
        <w:rPr>
          <w:szCs w:val="24"/>
        </w:rPr>
      </w:pPr>
    </w:p>
    <w:p w:rsidR="00FA5286" w:rsidRPr="00BD5D5B" w:rsidRDefault="00FA5286" w:rsidP="00596483">
      <w:pPr>
        <w:spacing w:line="480" w:lineRule="auto"/>
        <w:jc w:val="both"/>
        <w:rPr>
          <w:b/>
          <w:szCs w:val="24"/>
        </w:rPr>
      </w:pPr>
      <w:r w:rsidRPr="00BD5D5B">
        <w:rPr>
          <w:b/>
          <w:szCs w:val="24"/>
        </w:rPr>
        <w:t xml:space="preserve">B.  </w:t>
      </w:r>
      <w:r w:rsidR="0071235F">
        <w:rPr>
          <w:b/>
          <w:szCs w:val="24"/>
        </w:rPr>
        <w:t>Fokus Penelitian</w:t>
      </w:r>
    </w:p>
    <w:p w:rsidR="00FA5286" w:rsidRPr="00BD5D5B" w:rsidRDefault="00FA5286" w:rsidP="00596483">
      <w:pPr>
        <w:pStyle w:val="BodyTextIndent"/>
        <w:spacing w:line="480" w:lineRule="auto"/>
        <w:rPr>
          <w:szCs w:val="24"/>
        </w:rPr>
      </w:pPr>
      <w:r w:rsidRPr="00BD5D5B">
        <w:rPr>
          <w:szCs w:val="24"/>
        </w:rPr>
        <w:t>Berdasarkan latar belakang di atas</w:t>
      </w:r>
      <w:r>
        <w:rPr>
          <w:szCs w:val="24"/>
        </w:rPr>
        <w:t>,</w:t>
      </w:r>
      <w:r w:rsidRPr="00BD5D5B">
        <w:rPr>
          <w:szCs w:val="24"/>
        </w:rPr>
        <w:t xml:space="preserve"> maka rumusan masalah dalam </w:t>
      </w:r>
      <w:r>
        <w:rPr>
          <w:szCs w:val="24"/>
          <w:lang w:val="id-ID"/>
        </w:rPr>
        <w:t>p</w:t>
      </w:r>
      <w:r>
        <w:rPr>
          <w:szCs w:val="24"/>
        </w:rPr>
        <w:t>enelitian</w:t>
      </w:r>
      <w:r w:rsidR="00410CD0">
        <w:rPr>
          <w:szCs w:val="24"/>
        </w:rPr>
        <w:t xml:space="preserve"> ini adalah sebagai berikut</w:t>
      </w:r>
      <w:r w:rsidRPr="00BD5D5B">
        <w:rPr>
          <w:szCs w:val="24"/>
        </w:rPr>
        <w:t>:</w:t>
      </w:r>
    </w:p>
    <w:p w:rsidR="00FA5286" w:rsidRPr="00BD5D5B" w:rsidRDefault="00FA5286" w:rsidP="00596483">
      <w:pPr>
        <w:numPr>
          <w:ilvl w:val="0"/>
          <w:numId w:val="2"/>
        </w:numPr>
        <w:spacing w:line="480" w:lineRule="auto"/>
        <w:jc w:val="both"/>
        <w:rPr>
          <w:szCs w:val="24"/>
        </w:rPr>
      </w:pPr>
      <w:r w:rsidRPr="00BD5D5B">
        <w:rPr>
          <w:szCs w:val="24"/>
        </w:rPr>
        <w:t xml:space="preserve">Bagaimana penerapan </w:t>
      </w:r>
      <w:r>
        <w:rPr>
          <w:szCs w:val="24"/>
        </w:rPr>
        <w:t>pembelajaran dengan pendekatan problem s</w:t>
      </w:r>
      <w:r w:rsidRPr="00BD5D5B">
        <w:rPr>
          <w:szCs w:val="24"/>
        </w:rPr>
        <w:t xml:space="preserve">olving </w:t>
      </w:r>
      <w:r>
        <w:rPr>
          <w:szCs w:val="24"/>
        </w:rPr>
        <w:t xml:space="preserve">pada </w:t>
      </w:r>
      <w:r w:rsidR="0071235F">
        <w:rPr>
          <w:szCs w:val="24"/>
        </w:rPr>
        <w:t>materi</w:t>
      </w:r>
      <w:r>
        <w:rPr>
          <w:szCs w:val="24"/>
        </w:rPr>
        <w:t xml:space="preserve"> pecahan di k</w:t>
      </w:r>
      <w:r w:rsidRPr="00BD5D5B">
        <w:rPr>
          <w:szCs w:val="24"/>
        </w:rPr>
        <w:t xml:space="preserve">elas </w:t>
      </w:r>
      <w:r>
        <w:rPr>
          <w:szCs w:val="24"/>
          <w:lang w:val="id-ID"/>
        </w:rPr>
        <w:t>I</w:t>
      </w:r>
      <w:r w:rsidRPr="00BD5D5B">
        <w:rPr>
          <w:szCs w:val="24"/>
        </w:rPr>
        <w:t xml:space="preserve">V </w:t>
      </w:r>
      <w:r>
        <w:rPr>
          <w:szCs w:val="24"/>
        </w:rPr>
        <w:t xml:space="preserve">SD </w:t>
      </w:r>
      <w:r>
        <w:rPr>
          <w:szCs w:val="24"/>
          <w:lang w:val="id-ID"/>
        </w:rPr>
        <w:t>Islam Al-Hidayah Samir</w:t>
      </w:r>
      <w:r>
        <w:rPr>
          <w:szCs w:val="24"/>
        </w:rPr>
        <w:t xml:space="preserve"> Ngunut</w:t>
      </w:r>
      <w:r w:rsidRPr="00BD5D5B">
        <w:rPr>
          <w:szCs w:val="24"/>
        </w:rPr>
        <w:t>?</w:t>
      </w:r>
    </w:p>
    <w:p w:rsidR="00FA5286" w:rsidRPr="00BD5D5B" w:rsidRDefault="00FA5286" w:rsidP="00596483">
      <w:pPr>
        <w:numPr>
          <w:ilvl w:val="0"/>
          <w:numId w:val="2"/>
        </w:numPr>
        <w:spacing w:line="480" w:lineRule="auto"/>
        <w:jc w:val="both"/>
        <w:rPr>
          <w:szCs w:val="24"/>
        </w:rPr>
      </w:pPr>
      <w:r w:rsidRPr="00BD5D5B">
        <w:rPr>
          <w:szCs w:val="24"/>
        </w:rPr>
        <w:t>Bagaimanakah peningkatan presta</w:t>
      </w:r>
      <w:r>
        <w:rPr>
          <w:szCs w:val="24"/>
        </w:rPr>
        <w:t xml:space="preserve">si belajar </w:t>
      </w:r>
      <w:r w:rsidR="00410CD0">
        <w:rPr>
          <w:szCs w:val="24"/>
        </w:rPr>
        <w:t>peserta didik</w:t>
      </w:r>
      <w:r>
        <w:rPr>
          <w:szCs w:val="24"/>
        </w:rPr>
        <w:t xml:space="preserve"> </w:t>
      </w:r>
      <w:r w:rsidRPr="00BD5D5B">
        <w:rPr>
          <w:szCs w:val="24"/>
        </w:rPr>
        <w:t xml:space="preserve">dengan pendekatan </w:t>
      </w:r>
      <w:r>
        <w:rPr>
          <w:szCs w:val="24"/>
        </w:rPr>
        <w:t xml:space="preserve">problem solving pada </w:t>
      </w:r>
      <w:r w:rsidR="0071235F">
        <w:rPr>
          <w:szCs w:val="24"/>
        </w:rPr>
        <w:t>materi</w:t>
      </w:r>
      <w:r>
        <w:rPr>
          <w:szCs w:val="24"/>
        </w:rPr>
        <w:t xml:space="preserve"> pecahan di k</w:t>
      </w:r>
      <w:r w:rsidRPr="00BD5D5B">
        <w:rPr>
          <w:szCs w:val="24"/>
        </w:rPr>
        <w:t xml:space="preserve">elas </w:t>
      </w:r>
      <w:r>
        <w:rPr>
          <w:szCs w:val="24"/>
          <w:lang w:val="id-ID"/>
        </w:rPr>
        <w:t>I</w:t>
      </w:r>
      <w:r w:rsidRPr="00BD5D5B">
        <w:rPr>
          <w:szCs w:val="24"/>
        </w:rPr>
        <w:t xml:space="preserve">V </w:t>
      </w:r>
      <w:r>
        <w:rPr>
          <w:szCs w:val="24"/>
        </w:rPr>
        <w:t xml:space="preserve">SD  </w:t>
      </w:r>
      <w:r w:rsidRPr="00502C3D">
        <w:rPr>
          <w:szCs w:val="24"/>
          <w:lang w:val="id-ID"/>
        </w:rPr>
        <w:t>Islam Al-Hidayah Samir</w:t>
      </w:r>
      <w:r w:rsidRPr="00502C3D">
        <w:rPr>
          <w:szCs w:val="24"/>
        </w:rPr>
        <w:t xml:space="preserve"> </w:t>
      </w:r>
      <w:r>
        <w:rPr>
          <w:szCs w:val="24"/>
        </w:rPr>
        <w:t>Ngunut</w:t>
      </w:r>
      <w:r w:rsidRPr="00BD5D5B">
        <w:rPr>
          <w:szCs w:val="24"/>
        </w:rPr>
        <w:t>?</w:t>
      </w:r>
    </w:p>
    <w:p w:rsidR="00FA5286" w:rsidRPr="00BD5D5B" w:rsidRDefault="00FA5286" w:rsidP="00596483">
      <w:pPr>
        <w:tabs>
          <w:tab w:val="left" w:pos="720"/>
        </w:tabs>
        <w:spacing w:line="480" w:lineRule="auto"/>
        <w:jc w:val="both"/>
        <w:rPr>
          <w:szCs w:val="24"/>
        </w:rPr>
      </w:pPr>
    </w:p>
    <w:p w:rsidR="00FA5286" w:rsidRPr="00BD5D5B" w:rsidRDefault="00FA5286" w:rsidP="00596483">
      <w:pPr>
        <w:pStyle w:val="Heading2"/>
        <w:rPr>
          <w:szCs w:val="24"/>
        </w:rPr>
      </w:pPr>
      <w:r w:rsidRPr="00BD5D5B">
        <w:rPr>
          <w:szCs w:val="24"/>
        </w:rPr>
        <w:lastRenderedPageBreak/>
        <w:t>C.  Tujuan Penelitian</w:t>
      </w:r>
    </w:p>
    <w:p w:rsidR="00FA5286" w:rsidRDefault="00FA5286" w:rsidP="00596483">
      <w:pPr>
        <w:spacing w:line="480" w:lineRule="auto"/>
        <w:ind w:left="360" w:firstLine="720"/>
        <w:jc w:val="both"/>
        <w:rPr>
          <w:szCs w:val="24"/>
        </w:rPr>
      </w:pPr>
      <w:r w:rsidRPr="00BD5D5B">
        <w:rPr>
          <w:szCs w:val="24"/>
        </w:rPr>
        <w:t>Berdasarkan rumusan masalah di atas, maka tujuan peneli</w:t>
      </w:r>
      <w:r w:rsidR="00410CD0">
        <w:rPr>
          <w:szCs w:val="24"/>
        </w:rPr>
        <w:t>tian ini adalah sebagai berikut</w:t>
      </w:r>
      <w:r w:rsidRPr="00BD5D5B">
        <w:rPr>
          <w:szCs w:val="24"/>
        </w:rPr>
        <w:t>:</w:t>
      </w:r>
    </w:p>
    <w:p w:rsidR="00FA5286" w:rsidRPr="00BD5D5B" w:rsidRDefault="00FA5286" w:rsidP="00596483">
      <w:pPr>
        <w:numPr>
          <w:ilvl w:val="0"/>
          <w:numId w:val="3"/>
        </w:numPr>
        <w:spacing w:line="480" w:lineRule="auto"/>
        <w:jc w:val="both"/>
        <w:rPr>
          <w:szCs w:val="24"/>
        </w:rPr>
      </w:pPr>
      <w:r w:rsidRPr="00BD5D5B">
        <w:rPr>
          <w:szCs w:val="24"/>
        </w:rPr>
        <w:t xml:space="preserve">Mengetahui penerapan </w:t>
      </w:r>
      <w:r>
        <w:rPr>
          <w:szCs w:val="24"/>
        </w:rPr>
        <w:t>pembelajaran dengan pendekatan problem s</w:t>
      </w:r>
      <w:r w:rsidRPr="00BD5D5B">
        <w:rPr>
          <w:szCs w:val="24"/>
        </w:rPr>
        <w:t xml:space="preserve">olving </w:t>
      </w:r>
      <w:r>
        <w:rPr>
          <w:szCs w:val="24"/>
        </w:rPr>
        <w:t xml:space="preserve">pada </w:t>
      </w:r>
      <w:r w:rsidR="0071235F">
        <w:rPr>
          <w:szCs w:val="24"/>
        </w:rPr>
        <w:t>materi</w:t>
      </w:r>
      <w:r>
        <w:rPr>
          <w:szCs w:val="24"/>
        </w:rPr>
        <w:t xml:space="preserve"> p</w:t>
      </w:r>
      <w:r w:rsidRPr="00BD5D5B">
        <w:rPr>
          <w:szCs w:val="24"/>
        </w:rPr>
        <w:t xml:space="preserve">ecahan </w:t>
      </w:r>
      <w:r>
        <w:rPr>
          <w:szCs w:val="24"/>
        </w:rPr>
        <w:t>di k</w:t>
      </w:r>
      <w:r w:rsidRPr="00BD5D5B">
        <w:rPr>
          <w:szCs w:val="24"/>
        </w:rPr>
        <w:t xml:space="preserve">elas </w:t>
      </w:r>
      <w:r>
        <w:rPr>
          <w:szCs w:val="24"/>
          <w:lang w:val="id-ID"/>
        </w:rPr>
        <w:t>I</w:t>
      </w:r>
      <w:r w:rsidRPr="00BD5D5B">
        <w:rPr>
          <w:szCs w:val="24"/>
        </w:rPr>
        <w:t xml:space="preserve">V </w:t>
      </w:r>
      <w:r>
        <w:rPr>
          <w:szCs w:val="24"/>
        </w:rPr>
        <w:t xml:space="preserve">SD </w:t>
      </w:r>
      <w:r w:rsidRPr="00502C3D">
        <w:rPr>
          <w:szCs w:val="24"/>
          <w:lang w:val="id-ID"/>
        </w:rPr>
        <w:t>Islam Al-Hidayah Samir</w:t>
      </w:r>
      <w:r w:rsidRPr="00502C3D">
        <w:rPr>
          <w:szCs w:val="24"/>
        </w:rPr>
        <w:t xml:space="preserve"> </w:t>
      </w:r>
      <w:r>
        <w:rPr>
          <w:szCs w:val="24"/>
        </w:rPr>
        <w:t>Ngunut</w:t>
      </w:r>
      <w:r w:rsidRPr="00BD5D5B">
        <w:rPr>
          <w:szCs w:val="24"/>
        </w:rPr>
        <w:t>.</w:t>
      </w:r>
    </w:p>
    <w:p w:rsidR="00FA5286" w:rsidRDefault="00FA5286" w:rsidP="00FC1DBD">
      <w:pPr>
        <w:numPr>
          <w:ilvl w:val="0"/>
          <w:numId w:val="3"/>
        </w:numPr>
        <w:spacing w:line="480" w:lineRule="auto"/>
        <w:jc w:val="both"/>
        <w:rPr>
          <w:szCs w:val="24"/>
        </w:rPr>
      </w:pPr>
      <w:r w:rsidRPr="00BD5D5B">
        <w:rPr>
          <w:szCs w:val="24"/>
        </w:rPr>
        <w:t>Mengetahui peningkatan presta</w:t>
      </w:r>
      <w:r>
        <w:rPr>
          <w:szCs w:val="24"/>
        </w:rPr>
        <w:t xml:space="preserve">si belajar </w:t>
      </w:r>
      <w:r w:rsidR="00410CD0">
        <w:rPr>
          <w:szCs w:val="24"/>
        </w:rPr>
        <w:t>peserta didik</w:t>
      </w:r>
      <w:r>
        <w:rPr>
          <w:szCs w:val="24"/>
        </w:rPr>
        <w:t xml:space="preserve"> dengan pendekatan problem solving pada </w:t>
      </w:r>
      <w:r w:rsidR="0071235F">
        <w:rPr>
          <w:szCs w:val="24"/>
        </w:rPr>
        <w:t>materi</w:t>
      </w:r>
      <w:r>
        <w:rPr>
          <w:szCs w:val="24"/>
        </w:rPr>
        <w:t xml:space="preserve"> pecahan di k</w:t>
      </w:r>
      <w:r w:rsidRPr="00BD5D5B">
        <w:rPr>
          <w:szCs w:val="24"/>
        </w:rPr>
        <w:t xml:space="preserve">elas </w:t>
      </w:r>
      <w:r>
        <w:rPr>
          <w:szCs w:val="24"/>
          <w:lang w:val="id-ID"/>
        </w:rPr>
        <w:t>I</w:t>
      </w:r>
      <w:r w:rsidRPr="00BD5D5B">
        <w:rPr>
          <w:szCs w:val="24"/>
        </w:rPr>
        <w:t xml:space="preserve">V </w:t>
      </w:r>
      <w:r>
        <w:rPr>
          <w:szCs w:val="24"/>
        </w:rPr>
        <w:t xml:space="preserve">SD </w:t>
      </w:r>
      <w:r w:rsidRPr="00502C3D">
        <w:rPr>
          <w:szCs w:val="24"/>
          <w:lang w:val="id-ID"/>
        </w:rPr>
        <w:t>Islam Al-Hidayah Samir</w:t>
      </w:r>
      <w:r w:rsidRPr="00502C3D">
        <w:rPr>
          <w:szCs w:val="24"/>
        </w:rPr>
        <w:t xml:space="preserve"> </w:t>
      </w:r>
      <w:r>
        <w:rPr>
          <w:szCs w:val="24"/>
          <w:lang w:val="id-ID"/>
        </w:rPr>
        <w:t>Ngunut</w:t>
      </w:r>
      <w:r w:rsidRPr="00BD5D5B">
        <w:rPr>
          <w:szCs w:val="24"/>
        </w:rPr>
        <w:t>.</w:t>
      </w:r>
    </w:p>
    <w:p w:rsidR="00FA5286" w:rsidRPr="00BD5D5B" w:rsidRDefault="00FA5286" w:rsidP="00FC1DBD">
      <w:pPr>
        <w:spacing w:line="480" w:lineRule="auto"/>
        <w:ind w:left="360"/>
        <w:jc w:val="both"/>
        <w:rPr>
          <w:szCs w:val="24"/>
        </w:rPr>
      </w:pPr>
    </w:p>
    <w:p w:rsidR="00FA5286" w:rsidRPr="00BD5D5B" w:rsidRDefault="00FA5286" w:rsidP="00596483">
      <w:pPr>
        <w:pStyle w:val="Heading1"/>
        <w:ind w:left="0" w:firstLine="0"/>
        <w:rPr>
          <w:szCs w:val="24"/>
        </w:rPr>
      </w:pPr>
      <w:r w:rsidRPr="00BD5D5B">
        <w:rPr>
          <w:szCs w:val="24"/>
        </w:rPr>
        <w:t>D.  Manfaat Penelitian</w:t>
      </w:r>
    </w:p>
    <w:p w:rsidR="00FA5286" w:rsidRDefault="00FA5286" w:rsidP="00596483">
      <w:pPr>
        <w:spacing w:line="480" w:lineRule="auto"/>
        <w:ind w:left="380" w:firstLine="700"/>
        <w:jc w:val="both"/>
        <w:rPr>
          <w:szCs w:val="24"/>
          <w:lang w:val="id-ID"/>
        </w:rPr>
      </w:pPr>
      <w:r>
        <w:rPr>
          <w:szCs w:val="24"/>
          <w:lang w:val="id-ID"/>
        </w:rPr>
        <w:t>Penelitian ini diharapkan dapat bermanfaat baik secara teoritis maupun praktis.</w:t>
      </w:r>
    </w:p>
    <w:p w:rsidR="00FA5286" w:rsidRDefault="00FA5286" w:rsidP="00252F25">
      <w:pPr>
        <w:numPr>
          <w:ilvl w:val="0"/>
          <w:numId w:val="4"/>
        </w:numPr>
        <w:spacing w:line="480" w:lineRule="auto"/>
        <w:jc w:val="both"/>
        <w:rPr>
          <w:szCs w:val="24"/>
          <w:lang w:val="id-ID"/>
        </w:rPr>
      </w:pPr>
      <w:r>
        <w:rPr>
          <w:szCs w:val="24"/>
          <w:lang w:val="id-ID"/>
        </w:rPr>
        <w:t>Secara Teoritis</w:t>
      </w:r>
    </w:p>
    <w:p w:rsidR="00FA5286" w:rsidRDefault="00FA5286" w:rsidP="00252F25">
      <w:pPr>
        <w:spacing w:line="480" w:lineRule="auto"/>
        <w:ind w:left="720"/>
        <w:jc w:val="both"/>
        <w:rPr>
          <w:szCs w:val="24"/>
          <w:lang w:val="id-ID"/>
        </w:rPr>
      </w:pPr>
      <w:r>
        <w:rPr>
          <w:szCs w:val="24"/>
          <w:lang w:val="id-ID"/>
        </w:rPr>
        <w:t xml:space="preserve">Penelitian ini diharapkan dapat dijadikan salah satu sumbangan serta memperkaya khazanah ilmiah tentang pentingnya metode pembelajaran dalam meningkatkan prestasi belajar matematika </w:t>
      </w:r>
      <w:r w:rsidR="00410CD0">
        <w:rPr>
          <w:szCs w:val="24"/>
          <w:lang w:val="id-ID"/>
        </w:rPr>
        <w:t>peserta didik</w:t>
      </w:r>
      <w:r>
        <w:rPr>
          <w:szCs w:val="24"/>
          <w:lang w:val="id-ID"/>
        </w:rPr>
        <w:t>.</w:t>
      </w:r>
    </w:p>
    <w:p w:rsidR="00FA5286" w:rsidRPr="00252F25" w:rsidRDefault="00FA5286" w:rsidP="00252F25">
      <w:pPr>
        <w:numPr>
          <w:ilvl w:val="0"/>
          <w:numId w:val="4"/>
        </w:numPr>
        <w:spacing w:line="480" w:lineRule="auto"/>
        <w:jc w:val="both"/>
        <w:rPr>
          <w:szCs w:val="24"/>
          <w:lang w:val="id-ID"/>
        </w:rPr>
      </w:pPr>
      <w:r>
        <w:rPr>
          <w:szCs w:val="24"/>
          <w:lang w:val="id-ID"/>
        </w:rPr>
        <w:t>Secara Praktis</w:t>
      </w:r>
    </w:p>
    <w:p w:rsidR="00FA5286" w:rsidRPr="00252F25" w:rsidRDefault="00410CD0" w:rsidP="00042B6F">
      <w:pPr>
        <w:numPr>
          <w:ilvl w:val="3"/>
          <w:numId w:val="4"/>
        </w:numPr>
        <w:tabs>
          <w:tab w:val="clear" w:pos="2880"/>
          <w:tab w:val="num" w:pos="1276"/>
        </w:tabs>
        <w:spacing w:line="480" w:lineRule="auto"/>
        <w:ind w:left="1276"/>
        <w:jc w:val="both"/>
        <w:rPr>
          <w:szCs w:val="24"/>
        </w:rPr>
      </w:pPr>
      <w:r>
        <w:rPr>
          <w:szCs w:val="24"/>
          <w:lang w:val="id-ID"/>
        </w:rPr>
        <w:t>Peserta Didik</w:t>
      </w:r>
    </w:p>
    <w:p w:rsidR="00410CD0" w:rsidRPr="00410CD0" w:rsidRDefault="00410CD0" w:rsidP="00410CD0">
      <w:pPr>
        <w:tabs>
          <w:tab w:val="num" w:pos="1276"/>
        </w:tabs>
        <w:spacing w:line="480" w:lineRule="auto"/>
        <w:ind w:left="1276"/>
        <w:jc w:val="both"/>
        <w:rPr>
          <w:szCs w:val="24"/>
        </w:rPr>
      </w:pPr>
      <w:r w:rsidRPr="00410CD0">
        <w:rPr>
          <w:szCs w:val="24"/>
        </w:rPr>
        <w:t xml:space="preserve">Sebagai subyek penelitian, diharapkan peserta didik dapat memperoleh pengalaman langsung mengenai adanya kebebasan dalam belajar matematika secara aktif, kreatif dan menyenangkan melalui kegiatan penyelidikan sesuai pengalaman yang dimiliki dan perkembangan </w:t>
      </w:r>
      <w:r w:rsidRPr="00410CD0">
        <w:rPr>
          <w:szCs w:val="24"/>
        </w:rPr>
        <w:lastRenderedPageBreak/>
        <w:t>berfikirnya, dan dapat menambah minat belajar peserta didik terhadap pelajaran matematika. Sehingga dalam diri mereka akan timbul motivasi yang besar untuk terus giat belajar.</w:t>
      </w:r>
    </w:p>
    <w:p w:rsidR="00FA5286" w:rsidRPr="00252F25" w:rsidRDefault="0071235F" w:rsidP="00042B6F">
      <w:pPr>
        <w:numPr>
          <w:ilvl w:val="3"/>
          <w:numId w:val="4"/>
        </w:numPr>
        <w:tabs>
          <w:tab w:val="clear" w:pos="2880"/>
          <w:tab w:val="num" w:pos="1276"/>
        </w:tabs>
        <w:spacing w:line="480" w:lineRule="auto"/>
        <w:ind w:left="1276"/>
        <w:jc w:val="both"/>
        <w:rPr>
          <w:szCs w:val="24"/>
        </w:rPr>
      </w:pPr>
      <w:r>
        <w:rPr>
          <w:szCs w:val="24"/>
        </w:rPr>
        <w:t>Guru Pengajar</w:t>
      </w:r>
    </w:p>
    <w:p w:rsidR="00FA5286" w:rsidRPr="00252F25" w:rsidRDefault="00FA5286" w:rsidP="00410CD0">
      <w:pPr>
        <w:tabs>
          <w:tab w:val="num" w:pos="1276"/>
        </w:tabs>
        <w:spacing w:line="480" w:lineRule="auto"/>
        <w:ind w:left="1276"/>
        <w:jc w:val="both"/>
        <w:rPr>
          <w:szCs w:val="24"/>
        </w:rPr>
      </w:pPr>
      <w:r w:rsidRPr="00252F25">
        <w:rPr>
          <w:szCs w:val="24"/>
        </w:rPr>
        <w:t xml:space="preserve">Sebagai bahan masukan bagi guru </w:t>
      </w:r>
      <w:r w:rsidR="00410CD0">
        <w:rPr>
          <w:szCs w:val="24"/>
          <w:lang w:val="id-ID"/>
        </w:rPr>
        <w:t xml:space="preserve">bidang studi matematika </w:t>
      </w:r>
      <w:r w:rsidRPr="00252F25">
        <w:rPr>
          <w:szCs w:val="24"/>
        </w:rPr>
        <w:t xml:space="preserve">di SD </w:t>
      </w:r>
      <w:r w:rsidRPr="00252F25">
        <w:rPr>
          <w:szCs w:val="24"/>
          <w:lang w:val="id-ID"/>
        </w:rPr>
        <w:t>Islam Al-Hidayah Samir</w:t>
      </w:r>
      <w:r w:rsidR="00410CD0">
        <w:rPr>
          <w:szCs w:val="24"/>
        </w:rPr>
        <w:t xml:space="preserve"> Ngunut</w:t>
      </w:r>
      <w:r w:rsidRPr="00252F25">
        <w:rPr>
          <w:szCs w:val="24"/>
        </w:rPr>
        <w:t xml:space="preserve">. Hal ini untuk mengatasi kesulitan </w:t>
      </w:r>
      <w:r w:rsidR="00410CD0">
        <w:rPr>
          <w:szCs w:val="24"/>
        </w:rPr>
        <w:t>peserta didik</w:t>
      </w:r>
      <w:r w:rsidRPr="00252F25">
        <w:rPr>
          <w:szCs w:val="24"/>
        </w:rPr>
        <w:t xml:space="preserve"> dalam mempelajari </w:t>
      </w:r>
      <w:r w:rsidR="0071235F">
        <w:rPr>
          <w:szCs w:val="24"/>
        </w:rPr>
        <w:t>materi</w:t>
      </w:r>
      <w:r w:rsidRPr="00252F25">
        <w:rPr>
          <w:szCs w:val="24"/>
        </w:rPr>
        <w:t xml:space="preserve"> pecahan dan untuk meningkatkan mutu pendidikan di SD </w:t>
      </w:r>
      <w:r w:rsidRPr="00252F25">
        <w:rPr>
          <w:szCs w:val="24"/>
          <w:lang w:val="id-ID"/>
        </w:rPr>
        <w:t>Islam Al-Hidayah Samir</w:t>
      </w:r>
      <w:r>
        <w:rPr>
          <w:szCs w:val="24"/>
          <w:lang w:val="id-ID"/>
        </w:rPr>
        <w:t xml:space="preserve"> Ngunut</w:t>
      </w:r>
      <w:r w:rsidRPr="00252F25">
        <w:rPr>
          <w:szCs w:val="24"/>
        </w:rPr>
        <w:t>.</w:t>
      </w:r>
    </w:p>
    <w:p w:rsidR="00FA5286" w:rsidRPr="00410CD0" w:rsidRDefault="00410CD0" w:rsidP="00042B6F">
      <w:pPr>
        <w:numPr>
          <w:ilvl w:val="3"/>
          <w:numId w:val="4"/>
        </w:numPr>
        <w:tabs>
          <w:tab w:val="clear" w:pos="2880"/>
          <w:tab w:val="num" w:pos="1276"/>
        </w:tabs>
        <w:spacing w:line="480" w:lineRule="auto"/>
        <w:ind w:left="1276"/>
        <w:jc w:val="both"/>
        <w:rPr>
          <w:szCs w:val="24"/>
        </w:rPr>
      </w:pPr>
      <w:r>
        <w:rPr>
          <w:szCs w:val="24"/>
          <w:lang w:val="id-ID"/>
        </w:rPr>
        <w:t>Sekolah</w:t>
      </w:r>
    </w:p>
    <w:p w:rsidR="00410CD0" w:rsidRPr="00410CD0" w:rsidRDefault="00410CD0" w:rsidP="00410CD0">
      <w:pPr>
        <w:spacing w:line="480" w:lineRule="auto"/>
        <w:ind w:left="1276"/>
        <w:jc w:val="both"/>
        <w:rPr>
          <w:szCs w:val="24"/>
          <w:lang w:val="id-ID"/>
        </w:rPr>
      </w:pPr>
      <w:r>
        <w:rPr>
          <w:szCs w:val="24"/>
          <w:lang w:val="id-ID"/>
        </w:rPr>
        <w:t xml:space="preserve">Sebagai bahan masukan bagi lembaga sekolah dan menambah kepustakaan ilmu pengetahuan pada bidang matematika, khususnya mengenai penerapan </w:t>
      </w:r>
      <w:r w:rsidRPr="00410CD0">
        <w:rPr>
          <w:szCs w:val="24"/>
          <w:lang w:val="id-ID"/>
        </w:rPr>
        <w:t>pendekatan</w:t>
      </w:r>
      <w:r w:rsidRPr="00410CD0">
        <w:rPr>
          <w:szCs w:val="24"/>
        </w:rPr>
        <w:t xml:space="preserve"> </w:t>
      </w:r>
      <w:r w:rsidRPr="00410CD0">
        <w:rPr>
          <w:i/>
          <w:szCs w:val="24"/>
        </w:rPr>
        <w:t>problem solving</w:t>
      </w:r>
      <w:r w:rsidRPr="00410CD0">
        <w:rPr>
          <w:szCs w:val="24"/>
        </w:rPr>
        <w:t xml:space="preserve"> </w:t>
      </w:r>
      <w:r w:rsidRPr="00410CD0">
        <w:rPr>
          <w:szCs w:val="24"/>
          <w:lang w:val="id-ID"/>
        </w:rPr>
        <w:t>dalam m</w:t>
      </w:r>
      <w:r w:rsidRPr="00410CD0">
        <w:rPr>
          <w:szCs w:val="24"/>
        </w:rPr>
        <w:t xml:space="preserve">eningkatan prestasi belajar </w:t>
      </w:r>
      <w:r w:rsidRPr="00410CD0">
        <w:rPr>
          <w:szCs w:val="24"/>
          <w:lang w:val="id-ID"/>
        </w:rPr>
        <w:t xml:space="preserve">peserta didik </w:t>
      </w:r>
      <w:r w:rsidRPr="00410CD0">
        <w:rPr>
          <w:szCs w:val="24"/>
        </w:rPr>
        <w:t xml:space="preserve">pada materi pecahan di kelas </w:t>
      </w:r>
      <w:r w:rsidRPr="00410CD0">
        <w:rPr>
          <w:szCs w:val="24"/>
          <w:lang w:val="id-ID"/>
        </w:rPr>
        <w:t>I</w:t>
      </w:r>
      <w:r w:rsidRPr="00410CD0">
        <w:rPr>
          <w:szCs w:val="24"/>
        </w:rPr>
        <w:t>V</w:t>
      </w:r>
      <w:r>
        <w:rPr>
          <w:szCs w:val="24"/>
          <w:lang w:val="id-ID"/>
        </w:rPr>
        <w:t xml:space="preserve"> SD Islam Al-Hidayah Samir.</w:t>
      </w:r>
    </w:p>
    <w:p w:rsidR="00FA5286" w:rsidRPr="00252F25" w:rsidRDefault="00FA5286" w:rsidP="00042B6F">
      <w:pPr>
        <w:numPr>
          <w:ilvl w:val="3"/>
          <w:numId w:val="4"/>
        </w:numPr>
        <w:tabs>
          <w:tab w:val="clear" w:pos="2880"/>
          <w:tab w:val="num" w:pos="1276"/>
        </w:tabs>
        <w:spacing w:line="480" w:lineRule="auto"/>
        <w:ind w:left="1276"/>
        <w:jc w:val="both"/>
        <w:rPr>
          <w:szCs w:val="24"/>
        </w:rPr>
      </w:pPr>
      <w:r w:rsidRPr="00BD5D5B">
        <w:rPr>
          <w:szCs w:val="24"/>
        </w:rPr>
        <w:t>STAIN Tulungagung</w:t>
      </w:r>
    </w:p>
    <w:p w:rsidR="00FA5286" w:rsidRPr="00252F25" w:rsidRDefault="00FA5286" w:rsidP="00042B6F">
      <w:pPr>
        <w:tabs>
          <w:tab w:val="num" w:pos="1276"/>
        </w:tabs>
        <w:spacing w:line="480" w:lineRule="auto"/>
        <w:ind w:left="1276"/>
        <w:jc w:val="both"/>
        <w:rPr>
          <w:szCs w:val="24"/>
        </w:rPr>
      </w:pPr>
      <w:r w:rsidRPr="00252F25">
        <w:rPr>
          <w:szCs w:val="24"/>
        </w:rPr>
        <w:t xml:space="preserve">Sebagai bahan masukan, referensi, dan menambah khasanah kepustakaan ilmu pengetahuan pada bidang Matematika, khususnya mengenai penerapan </w:t>
      </w:r>
      <w:r>
        <w:rPr>
          <w:szCs w:val="24"/>
          <w:lang w:val="id-ID"/>
        </w:rPr>
        <w:t>pendekatan</w:t>
      </w:r>
      <w:r w:rsidRPr="00252F25">
        <w:rPr>
          <w:szCs w:val="24"/>
        </w:rPr>
        <w:t xml:space="preserve"> </w:t>
      </w:r>
      <w:r w:rsidRPr="00252F25">
        <w:rPr>
          <w:i/>
          <w:szCs w:val="24"/>
        </w:rPr>
        <w:t>problem solving</w:t>
      </w:r>
      <w:r w:rsidRPr="00252F25">
        <w:rPr>
          <w:szCs w:val="24"/>
        </w:rPr>
        <w:t xml:space="preserve"> </w:t>
      </w:r>
      <w:r>
        <w:rPr>
          <w:szCs w:val="24"/>
          <w:lang w:val="id-ID"/>
        </w:rPr>
        <w:t>dalam m</w:t>
      </w:r>
      <w:r w:rsidRPr="00252F25">
        <w:rPr>
          <w:szCs w:val="24"/>
        </w:rPr>
        <w:t xml:space="preserve">eningkatan prestasi belajar </w:t>
      </w:r>
      <w:r w:rsidR="00410CD0">
        <w:rPr>
          <w:szCs w:val="24"/>
          <w:lang w:val="id-ID"/>
        </w:rPr>
        <w:t>peserta didik</w:t>
      </w:r>
      <w:r>
        <w:rPr>
          <w:szCs w:val="24"/>
          <w:lang w:val="id-ID"/>
        </w:rPr>
        <w:t xml:space="preserve"> </w:t>
      </w:r>
      <w:r w:rsidRPr="00252F25">
        <w:rPr>
          <w:szCs w:val="24"/>
        </w:rPr>
        <w:t xml:space="preserve">pada </w:t>
      </w:r>
      <w:r w:rsidR="00410CD0">
        <w:rPr>
          <w:szCs w:val="24"/>
        </w:rPr>
        <w:t>materi</w:t>
      </w:r>
      <w:r w:rsidRPr="00252F25">
        <w:rPr>
          <w:szCs w:val="24"/>
        </w:rPr>
        <w:t xml:space="preserve"> pecahan di kelas </w:t>
      </w:r>
      <w:r>
        <w:rPr>
          <w:szCs w:val="24"/>
          <w:lang w:val="id-ID"/>
        </w:rPr>
        <w:t>I</w:t>
      </w:r>
      <w:r w:rsidRPr="00252F25">
        <w:rPr>
          <w:szCs w:val="24"/>
        </w:rPr>
        <w:t xml:space="preserve">V SD atau MI. </w:t>
      </w:r>
    </w:p>
    <w:p w:rsidR="00FA5286" w:rsidRDefault="00FA5286" w:rsidP="00596483">
      <w:pPr>
        <w:pStyle w:val="BodyTextIndent3"/>
        <w:ind w:left="0" w:firstLine="0"/>
        <w:rPr>
          <w:szCs w:val="24"/>
          <w:lang w:val="id-ID"/>
        </w:rPr>
      </w:pPr>
    </w:p>
    <w:p w:rsidR="00410CD0" w:rsidRPr="00410CD0" w:rsidRDefault="00410CD0" w:rsidP="00596483">
      <w:pPr>
        <w:pStyle w:val="BodyTextIndent3"/>
        <w:ind w:left="0" w:firstLine="0"/>
        <w:rPr>
          <w:szCs w:val="24"/>
          <w:lang w:val="id-ID"/>
        </w:rPr>
      </w:pPr>
    </w:p>
    <w:p w:rsidR="00FA5286" w:rsidRPr="002F65CF" w:rsidRDefault="00FA5286" w:rsidP="002F65CF">
      <w:pPr>
        <w:spacing w:line="480" w:lineRule="auto"/>
        <w:jc w:val="both"/>
        <w:rPr>
          <w:b/>
          <w:szCs w:val="24"/>
        </w:rPr>
      </w:pPr>
      <w:r w:rsidRPr="00BD5D5B">
        <w:rPr>
          <w:b/>
          <w:szCs w:val="24"/>
        </w:rPr>
        <w:lastRenderedPageBreak/>
        <w:t xml:space="preserve">E.  </w:t>
      </w:r>
      <w:r w:rsidRPr="002F65CF">
        <w:rPr>
          <w:b/>
          <w:szCs w:val="24"/>
        </w:rPr>
        <w:t>Penegasan Istilah</w:t>
      </w:r>
    </w:p>
    <w:p w:rsidR="00FA5286" w:rsidRDefault="00FA5286" w:rsidP="00596483">
      <w:pPr>
        <w:tabs>
          <w:tab w:val="left" w:pos="360"/>
        </w:tabs>
        <w:spacing w:line="480" w:lineRule="auto"/>
        <w:ind w:left="360" w:firstLine="720"/>
        <w:jc w:val="both"/>
        <w:rPr>
          <w:szCs w:val="24"/>
          <w:lang w:val="id-ID"/>
        </w:rPr>
      </w:pPr>
      <w:r>
        <w:rPr>
          <w:szCs w:val="24"/>
          <w:lang w:val="id-ID"/>
        </w:rPr>
        <w:t xml:space="preserve">Penegasan istilah merupakan penjelasan terhadap istilah-istilah pokok </w:t>
      </w:r>
      <w:r w:rsidRPr="00590E59">
        <w:rPr>
          <w:i/>
          <w:szCs w:val="24"/>
          <w:lang w:val="id-ID"/>
        </w:rPr>
        <w:t>(key term)</w:t>
      </w:r>
      <w:r>
        <w:rPr>
          <w:szCs w:val="24"/>
          <w:lang w:val="id-ID"/>
        </w:rPr>
        <w:t xml:space="preserve"> yang mencerminkan abstraksi masalah penelitian yang perlu dijelaskan atau ditegaskan.</w:t>
      </w:r>
      <w:r>
        <w:rPr>
          <w:rStyle w:val="FootnoteReference"/>
          <w:szCs w:val="24"/>
          <w:lang w:val="id-ID"/>
        </w:rPr>
        <w:footnoteReference w:id="7"/>
      </w:r>
      <w:r>
        <w:rPr>
          <w:szCs w:val="24"/>
          <w:lang w:val="id-ID"/>
        </w:rPr>
        <w:t xml:space="preserve"> Supaya dapat dipahami penelitian ini, maka penulis menjelaskan kata-kata yang memberikan pengertian-pengertian dan batasan-batasan yang ada kaitannya dengan judul ini, diantaranya adalah sebagai berikut:</w:t>
      </w:r>
    </w:p>
    <w:p w:rsidR="00FA5286" w:rsidRDefault="00FA5286" w:rsidP="00590E59">
      <w:pPr>
        <w:numPr>
          <w:ilvl w:val="6"/>
          <w:numId w:val="4"/>
        </w:numPr>
        <w:tabs>
          <w:tab w:val="left" w:pos="360"/>
        </w:tabs>
        <w:spacing w:line="480" w:lineRule="auto"/>
        <w:jc w:val="both"/>
        <w:rPr>
          <w:szCs w:val="24"/>
          <w:lang w:val="id-ID"/>
        </w:rPr>
      </w:pPr>
      <w:r>
        <w:rPr>
          <w:szCs w:val="24"/>
          <w:lang w:val="id-ID"/>
        </w:rPr>
        <w:t>Penegasan Konseptual</w:t>
      </w:r>
    </w:p>
    <w:p w:rsidR="00FA5286" w:rsidRDefault="00FA5286" w:rsidP="00590E59">
      <w:pPr>
        <w:numPr>
          <w:ilvl w:val="7"/>
          <w:numId w:val="4"/>
        </w:numPr>
        <w:tabs>
          <w:tab w:val="left" w:pos="851"/>
        </w:tabs>
        <w:spacing w:line="480" w:lineRule="auto"/>
        <w:ind w:hanging="361"/>
        <w:jc w:val="both"/>
        <w:rPr>
          <w:szCs w:val="24"/>
          <w:lang w:val="id-ID"/>
        </w:rPr>
      </w:pPr>
      <w:r>
        <w:rPr>
          <w:szCs w:val="24"/>
          <w:lang w:val="id-ID"/>
        </w:rPr>
        <w:t>Pendekatan adalah suatu upaya yang dilakukan oleh guru yang dimulai dengan perencanaan pembelajaran, pelaksanaan proses pembelajaran, dan diakhiri dengan penilaian hasil belajar berdasarkan konsep tertentu.</w:t>
      </w:r>
      <w:r>
        <w:rPr>
          <w:rStyle w:val="FootnoteReference"/>
          <w:szCs w:val="24"/>
          <w:lang w:val="id-ID"/>
        </w:rPr>
        <w:footnoteReference w:id="8"/>
      </w:r>
    </w:p>
    <w:p w:rsidR="00FA5286" w:rsidRDefault="00FA5286" w:rsidP="00590E59">
      <w:pPr>
        <w:numPr>
          <w:ilvl w:val="7"/>
          <w:numId w:val="4"/>
        </w:numPr>
        <w:tabs>
          <w:tab w:val="left" w:pos="851"/>
        </w:tabs>
        <w:spacing w:line="480" w:lineRule="auto"/>
        <w:ind w:hanging="361"/>
        <w:jc w:val="both"/>
        <w:rPr>
          <w:szCs w:val="24"/>
          <w:lang w:val="id-ID"/>
        </w:rPr>
      </w:pPr>
      <w:r>
        <w:rPr>
          <w:szCs w:val="24"/>
          <w:lang w:val="id-ID"/>
        </w:rPr>
        <w:t xml:space="preserve">Pendekatan </w:t>
      </w:r>
      <w:r w:rsidRPr="00B701DB">
        <w:rPr>
          <w:i/>
          <w:szCs w:val="24"/>
          <w:lang w:val="id-ID"/>
        </w:rPr>
        <w:t>problem solving</w:t>
      </w:r>
      <w:r>
        <w:rPr>
          <w:szCs w:val="24"/>
          <w:lang w:val="id-ID"/>
        </w:rPr>
        <w:t xml:space="preserve"> adalah suatu pendekatan pembelajaran yang melibatkan </w:t>
      </w:r>
      <w:r w:rsidR="00410CD0">
        <w:rPr>
          <w:szCs w:val="24"/>
          <w:lang w:val="id-ID"/>
        </w:rPr>
        <w:t>peserta didik</w:t>
      </w:r>
      <w:r>
        <w:rPr>
          <w:szCs w:val="24"/>
          <w:lang w:val="id-ID"/>
        </w:rPr>
        <w:t xml:space="preserve"> dalam melakukan eksplorasi situasi baru, dalam mempertimbangkan dan merespon permasalahan secara kritis dan dalam menyelesaikan permasalahannya secara realistis. Sehingga </w:t>
      </w:r>
      <w:r w:rsidR="00410CD0">
        <w:rPr>
          <w:szCs w:val="24"/>
          <w:lang w:val="id-ID"/>
        </w:rPr>
        <w:t>peserta didik</w:t>
      </w:r>
      <w:r>
        <w:rPr>
          <w:szCs w:val="24"/>
          <w:lang w:val="id-ID"/>
        </w:rPr>
        <w:t xml:space="preserve"> dituntut untuk berfikir kritis dan kreatif.</w:t>
      </w:r>
      <w:r>
        <w:rPr>
          <w:rStyle w:val="FootnoteReference"/>
          <w:szCs w:val="24"/>
          <w:lang w:val="id-ID"/>
        </w:rPr>
        <w:footnoteReference w:id="9"/>
      </w:r>
    </w:p>
    <w:p w:rsidR="00FA5286" w:rsidRDefault="00FA5286" w:rsidP="00590E59">
      <w:pPr>
        <w:numPr>
          <w:ilvl w:val="7"/>
          <w:numId w:val="4"/>
        </w:numPr>
        <w:tabs>
          <w:tab w:val="left" w:pos="851"/>
        </w:tabs>
        <w:spacing w:line="480" w:lineRule="auto"/>
        <w:ind w:hanging="361"/>
        <w:jc w:val="both"/>
        <w:rPr>
          <w:szCs w:val="24"/>
          <w:lang w:val="id-ID"/>
        </w:rPr>
      </w:pPr>
      <w:r>
        <w:rPr>
          <w:szCs w:val="24"/>
          <w:lang w:val="id-ID"/>
        </w:rPr>
        <w:t>Meningkatkan adalah proses, cara, usaha, perbuatan meningkatkan (menjadi yang lebih baik).</w:t>
      </w:r>
      <w:r>
        <w:rPr>
          <w:rStyle w:val="FootnoteReference"/>
          <w:szCs w:val="24"/>
          <w:lang w:val="id-ID"/>
        </w:rPr>
        <w:footnoteReference w:id="10"/>
      </w:r>
    </w:p>
    <w:p w:rsidR="00FA5286" w:rsidRPr="00B701DB" w:rsidRDefault="00FA5286" w:rsidP="00B701DB">
      <w:pPr>
        <w:numPr>
          <w:ilvl w:val="7"/>
          <w:numId w:val="4"/>
        </w:numPr>
        <w:tabs>
          <w:tab w:val="left" w:pos="720"/>
        </w:tabs>
        <w:spacing w:line="480" w:lineRule="auto"/>
        <w:jc w:val="both"/>
        <w:rPr>
          <w:szCs w:val="24"/>
        </w:rPr>
      </w:pPr>
      <w:r w:rsidRPr="00BD5D5B">
        <w:rPr>
          <w:szCs w:val="24"/>
        </w:rPr>
        <w:t xml:space="preserve">Prestasi belajar </w:t>
      </w:r>
      <w:r w:rsidR="00410CD0">
        <w:rPr>
          <w:szCs w:val="24"/>
        </w:rPr>
        <w:t>peserta didik</w:t>
      </w:r>
      <w:r w:rsidRPr="00BD5D5B">
        <w:rPr>
          <w:szCs w:val="24"/>
        </w:rPr>
        <w:t xml:space="preserve"> adalah </w:t>
      </w:r>
      <w:r>
        <w:rPr>
          <w:szCs w:val="24"/>
        </w:rPr>
        <w:t xml:space="preserve">hasil penilaian pendidikan tentang kemajuan </w:t>
      </w:r>
      <w:r w:rsidR="00410CD0">
        <w:rPr>
          <w:szCs w:val="24"/>
        </w:rPr>
        <w:t>peserta didik</w:t>
      </w:r>
      <w:r>
        <w:rPr>
          <w:szCs w:val="24"/>
        </w:rPr>
        <w:t xml:space="preserve"> setelah melakukan aktifitas belajar</w:t>
      </w:r>
      <w:r w:rsidRPr="00BD5D5B">
        <w:rPr>
          <w:szCs w:val="24"/>
        </w:rPr>
        <w:t>.</w:t>
      </w:r>
      <w:r>
        <w:rPr>
          <w:rStyle w:val="FootnoteReference"/>
          <w:szCs w:val="24"/>
        </w:rPr>
        <w:footnoteReference w:id="11"/>
      </w:r>
    </w:p>
    <w:p w:rsidR="00FA5286" w:rsidRPr="00CC3BD5" w:rsidRDefault="00FA5286" w:rsidP="00CC3BD5">
      <w:pPr>
        <w:numPr>
          <w:ilvl w:val="7"/>
          <w:numId w:val="4"/>
        </w:numPr>
        <w:tabs>
          <w:tab w:val="left" w:pos="720"/>
        </w:tabs>
        <w:spacing w:line="480" w:lineRule="auto"/>
        <w:jc w:val="both"/>
        <w:rPr>
          <w:szCs w:val="24"/>
        </w:rPr>
      </w:pPr>
      <w:r>
        <w:rPr>
          <w:szCs w:val="24"/>
          <w:lang w:val="id-ID"/>
        </w:rPr>
        <w:lastRenderedPageBreak/>
        <w:t>Pecahan adalah bagian dari keseluruhan.</w:t>
      </w:r>
      <w:r>
        <w:rPr>
          <w:rStyle w:val="FootnoteReference"/>
          <w:szCs w:val="24"/>
          <w:lang w:val="id-ID"/>
        </w:rPr>
        <w:footnoteReference w:id="12"/>
      </w:r>
    </w:p>
    <w:p w:rsidR="00FA5286" w:rsidRDefault="00FA5286" w:rsidP="00596483">
      <w:pPr>
        <w:numPr>
          <w:ilvl w:val="6"/>
          <w:numId w:val="4"/>
        </w:numPr>
        <w:tabs>
          <w:tab w:val="left" w:pos="360"/>
        </w:tabs>
        <w:spacing w:line="480" w:lineRule="auto"/>
        <w:jc w:val="both"/>
        <w:rPr>
          <w:szCs w:val="24"/>
          <w:lang w:val="id-ID"/>
        </w:rPr>
      </w:pPr>
      <w:r>
        <w:rPr>
          <w:szCs w:val="24"/>
          <w:lang w:val="id-ID"/>
        </w:rPr>
        <w:t>Penegasan  Operasional</w:t>
      </w:r>
    </w:p>
    <w:p w:rsidR="00FA5286" w:rsidRDefault="00FA5286" w:rsidP="00B11274">
      <w:pPr>
        <w:tabs>
          <w:tab w:val="left" w:pos="360"/>
        </w:tabs>
        <w:spacing w:line="480" w:lineRule="auto"/>
        <w:ind w:left="786" w:firstLine="474"/>
        <w:jc w:val="both"/>
        <w:rPr>
          <w:i/>
          <w:szCs w:val="24"/>
        </w:rPr>
      </w:pPr>
      <w:r>
        <w:rPr>
          <w:szCs w:val="24"/>
          <w:lang w:val="id-ID"/>
        </w:rPr>
        <w:t xml:space="preserve">Secara operasional yang dimaksud dengan penerapan pendekatan </w:t>
      </w:r>
      <w:r w:rsidRPr="00042B6F">
        <w:rPr>
          <w:i/>
          <w:szCs w:val="24"/>
          <w:lang w:val="id-ID"/>
        </w:rPr>
        <w:t>problem solving</w:t>
      </w:r>
      <w:r>
        <w:rPr>
          <w:szCs w:val="24"/>
          <w:lang w:val="id-ID"/>
        </w:rPr>
        <w:t xml:space="preserve"> untuk meningkatkan prestasi belajar </w:t>
      </w:r>
      <w:r w:rsidR="00410CD0">
        <w:rPr>
          <w:szCs w:val="24"/>
          <w:lang w:val="id-ID"/>
        </w:rPr>
        <w:t>peserta didik</w:t>
      </w:r>
      <w:r>
        <w:rPr>
          <w:szCs w:val="24"/>
          <w:lang w:val="id-ID"/>
        </w:rPr>
        <w:t xml:space="preserve"> adalah bagaimana pembelajaran dengan pendekatan </w:t>
      </w:r>
      <w:r w:rsidRPr="00042B6F">
        <w:rPr>
          <w:i/>
          <w:szCs w:val="24"/>
          <w:lang w:val="id-ID"/>
        </w:rPr>
        <w:t>problem solving</w:t>
      </w:r>
      <w:r>
        <w:rPr>
          <w:szCs w:val="24"/>
          <w:lang w:val="id-ID"/>
        </w:rPr>
        <w:t xml:space="preserve"> di kelas IV pada materi pecahan. Sehingga nantinya dapat dilihat pengaruh pendekatan ini terhadap prestasi belajar </w:t>
      </w:r>
      <w:r w:rsidR="00410CD0">
        <w:rPr>
          <w:szCs w:val="24"/>
          <w:lang w:val="id-ID"/>
        </w:rPr>
        <w:t>peserta didik</w:t>
      </w:r>
      <w:r>
        <w:rPr>
          <w:szCs w:val="24"/>
          <w:lang w:val="id-ID"/>
        </w:rPr>
        <w:t xml:space="preserve">. Dengan </w:t>
      </w:r>
      <w:r w:rsidR="00410CD0">
        <w:rPr>
          <w:szCs w:val="24"/>
          <w:lang w:val="id-ID"/>
        </w:rPr>
        <w:t>peserta didik</w:t>
      </w:r>
      <w:r>
        <w:rPr>
          <w:szCs w:val="24"/>
          <w:lang w:val="id-ID"/>
        </w:rPr>
        <w:t xml:space="preserve"> bekerja dan berusaha mengerjakan soal-soal yang diberikan, diharapkan dapat memahami materi yang diajarkan dan termotivasi untuk belajar lebih giat. Setelah memberikan materi pecahan dengan pendekatan problem solving, peneliti memberikan latihan-latihan soal yang diambil dari LKS atau modul. Sedangkan untuk mengetahui prestasi belajar </w:t>
      </w:r>
      <w:r w:rsidR="00410CD0">
        <w:rPr>
          <w:szCs w:val="24"/>
          <w:lang w:val="id-ID"/>
        </w:rPr>
        <w:t>peserta didik</w:t>
      </w:r>
      <w:r>
        <w:rPr>
          <w:szCs w:val="24"/>
          <w:lang w:val="id-ID"/>
        </w:rPr>
        <w:t xml:space="preserve"> diambil dari hasil </w:t>
      </w:r>
      <w:r w:rsidRPr="00E12A86">
        <w:rPr>
          <w:i/>
          <w:szCs w:val="24"/>
          <w:lang w:val="id-ID"/>
        </w:rPr>
        <w:t>post test</w:t>
      </w:r>
      <w:r>
        <w:rPr>
          <w:i/>
          <w:szCs w:val="24"/>
          <w:lang w:val="id-ID"/>
        </w:rPr>
        <w:t>.</w:t>
      </w:r>
    </w:p>
    <w:p w:rsidR="00FA5286" w:rsidRPr="006A4BF1" w:rsidRDefault="00FA5286" w:rsidP="002F65CF">
      <w:pPr>
        <w:tabs>
          <w:tab w:val="left" w:pos="360"/>
        </w:tabs>
        <w:spacing w:line="480" w:lineRule="auto"/>
        <w:jc w:val="both"/>
        <w:rPr>
          <w:i/>
          <w:szCs w:val="24"/>
        </w:rPr>
      </w:pPr>
    </w:p>
    <w:p w:rsidR="00FA5286" w:rsidRPr="00E07D63" w:rsidRDefault="00FA5286" w:rsidP="00E07D63">
      <w:pPr>
        <w:numPr>
          <w:ilvl w:val="1"/>
          <w:numId w:val="4"/>
        </w:numPr>
        <w:tabs>
          <w:tab w:val="clear" w:pos="1443"/>
          <w:tab w:val="num" w:pos="360"/>
        </w:tabs>
        <w:spacing w:line="480" w:lineRule="auto"/>
        <w:ind w:left="360"/>
        <w:jc w:val="both"/>
        <w:rPr>
          <w:b/>
          <w:szCs w:val="24"/>
        </w:rPr>
      </w:pPr>
      <w:r w:rsidRPr="00E07D63">
        <w:rPr>
          <w:b/>
          <w:szCs w:val="24"/>
        </w:rPr>
        <w:t>Sistematika Penulisan</w:t>
      </w:r>
    </w:p>
    <w:p w:rsidR="00FA5286" w:rsidRPr="009D3C13" w:rsidRDefault="00FA5286" w:rsidP="00991B56">
      <w:pPr>
        <w:spacing w:line="480" w:lineRule="auto"/>
        <w:ind w:left="357" w:firstLine="680"/>
        <w:jc w:val="both"/>
      </w:pPr>
      <w:r w:rsidRPr="009D3C13">
        <w:t>Pada penelitian ini penulis menguraikan pokok-</w:t>
      </w:r>
      <w:r w:rsidR="00410CD0">
        <w:t>materi</w:t>
      </w:r>
      <w:r w:rsidRPr="009D3C13">
        <w:t xml:space="preserve"> secara sistematik agar dalam pembahasan nanti bisa mendapatkan gambaran yang jelas dan menyeluruh, maka sistematika pembahasannya dibuat per</w:t>
      </w:r>
      <w:r>
        <w:t xml:space="preserve"> </w:t>
      </w:r>
      <w:r w:rsidRPr="009D3C13">
        <w:t xml:space="preserve">bab yang terdiri dari V </w:t>
      </w:r>
      <w:r w:rsidRPr="009D3C13">
        <w:lastRenderedPageBreak/>
        <w:t xml:space="preserve">bab dan tiap-tiap bab terdiri dari sub-sub sebagai perinciannya. Adapun sistematika pembahasannya adalah: </w:t>
      </w:r>
    </w:p>
    <w:p w:rsidR="00FA5286" w:rsidRPr="009D3C13" w:rsidRDefault="00FA5286" w:rsidP="00991B56">
      <w:pPr>
        <w:spacing w:line="480" w:lineRule="auto"/>
        <w:ind w:left="357"/>
        <w:jc w:val="both"/>
      </w:pPr>
      <w:r w:rsidRPr="009D3C13">
        <w:t>Bagian Pre Linier</w:t>
      </w:r>
    </w:p>
    <w:p w:rsidR="00FA5286" w:rsidRPr="009D3C13" w:rsidRDefault="00FA5286" w:rsidP="00991B56">
      <w:pPr>
        <w:spacing w:line="480" w:lineRule="auto"/>
        <w:ind w:left="357" w:firstLine="680"/>
        <w:jc w:val="both"/>
      </w:pPr>
      <w:r w:rsidRPr="009D3C13">
        <w:t xml:space="preserve">Bagian ini terdiri: Halaman Sampul, Halaman Judul, Halaman Persetujuan, Halaman Pengesahan, Halaman Persembahan Motto, </w:t>
      </w:r>
      <w:r>
        <w:t>K</w:t>
      </w:r>
      <w:r w:rsidRPr="009D3C13">
        <w:t>ata Pengantar, Daftar Isi, D</w:t>
      </w:r>
      <w:r>
        <w:t>a</w:t>
      </w:r>
      <w:r w:rsidRPr="009D3C13">
        <w:t>ftar Tabel, Daftar Gambar, Daftar Lampiran dan Abstrak.</w:t>
      </w:r>
    </w:p>
    <w:p w:rsidR="00FA5286" w:rsidRPr="009D3C13" w:rsidRDefault="00FA5286" w:rsidP="00991B56">
      <w:pPr>
        <w:spacing w:line="480" w:lineRule="auto"/>
        <w:ind w:left="360"/>
        <w:jc w:val="both"/>
      </w:pPr>
      <w:r w:rsidRPr="009D3C13">
        <w:t>Bagian Pokok atau inti</w:t>
      </w:r>
    </w:p>
    <w:p w:rsidR="00FA5286" w:rsidRPr="009D3C13" w:rsidRDefault="00FA5286" w:rsidP="00991B56">
      <w:pPr>
        <w:spacing w:line="480" w:lineRule="auto"/>
        <w:ind w:left="357" w:firstLine="680"/>
        <w:jc w:val="both"/>
      </w:pPr>
      <w:r w:rsidRPr="009D3C13">
        <w:t xml:space="preserve">Bab I : Pendahuluan, yang pembahasannya terdiri dari a. Latar Belakang Masalah, b. Rumusan Masalah, c. Tujuan Penelitian, d. </w:t>
      </w:r>
      <w:r>
        <w:t>Manfaat Penelitian, e.</w:t>
      </w:r>
      <w:r w:rsidRPr="009D3C13">
        <w:t xml:space="preserve"> Penegasan Istilah, f. Sistematika Penulisan.</w:t>
      </w:r>
    </w:p>
    <w:p w:rsidR="00FA5286" w:rsidRPr="009D3C13" w:rsidRDefault="00FA5286" w:rsidP="00991B56">
      <w:pPr>
        <w:spacing w:line="480" w:lineRule="auto"/>
        <w:ind w:left="357" w:firstLine="680"/>
        <w:jc w:val="both"/>
      </w:pPr>
      <w:r w:rsidRPr="009D3C13">
        <w:t xml:space="preserve">Bab II : Kajian pustaka yang pembahasannya terdiri dari: A. </w:t>
      </w:r>
      <w:r>
        <w:t>Belajar Matematika terdiri dari: 1. Pengertian Belajar, 2. Hakikat Matematika, 3</w:t>
      </w:r>
      <w:r w:rsidRPr="009D3C13">
        <w:t xml:space="preserve">. </w:t>
      </w:r>
      <w:r>
        <w:t xml:space="preserve">Belajar Matematika, </w:t>
      </w:r>
      <w:r w:rsidRPr="009D3C13">
        <w:t xml:space="preserve">B. </w:t>
      </w:r>
      <w:r>
        <w:t>Faktor Yang Mempengaruhi Belajar terdiri dari: 1. Faktor Internal, 2. Faktor Eksternal C. Peningkatan Prestasi Belajar, D</w:t>
      </w:r>
      <w:r w:rsidRPr="009D3C13">
        <w:t xml:space="preserve">. </w:t>
      </w:r>
      <w:r>
        <w:t>Pendekatan Problem Solving, E. Ringkasan Materi.</w:t>
      </w:r>
    </w:p>
    <w:p w:rsidR="00FA5286" w:rsidRPr="009D3C13" w:rsidRDefault="00FA5286" w:rsidP="00991B56">
      <w:pPr>
        <w:spacing w:line="480" w:lineRule="auto"/>
        <w:ind w:left="357" w:firstLine="680"/>
        <w:jc w:val="both"/>
      </w:pPr>
      <w:r w:rsidRPr="009D3C13">
        <w:t>Bab III : Metode Penelitian, yang pembahasannya terdiri dari: a. Pendekatan dan Jenis Penelitian, b.</w:t>
      </w:r>
      <w:r>
        <w:t xml:space="preserve"> Rancangan Penelitian</w:t>
      </w:r>
      <w:r w:rsidRPr="009D3C13">
        <w:t xml:space="preserve">, c. </w:t>
      </w:r>
      <w:r>
        <w:t>Tahap-tahap Penelitian</w:t>
      </w:r>
      <w:r w:rsidRPr="009D3C13">
        <w:t xml:space="preserve">, d. </w:t>
      </w:r>
      <w:r>
        <w:t>Kehadiran Peneliti</w:t>
      </w:r>
      <w:r w:rsidRPr="009D3C13">
        <w:t xml:space="preserve">, e. </w:t>
      </w:r>
      <w:r>
        <w:t>Lokasi dan Tempat Penelitian</w:t>
      </w:r>
      <w:r w:rsidRPr="009D3C13">
        <w:t xml:space="preserve">, f. </w:t>
      </w:r>
      <w:r>
        <w:t xml:space="preserve">Data dan Sumber Data, </w:t>
      </w:r>
      <w:r w:rsidRPr="009D3C13">
        <w:t xml:space="preserve">g. </w:t>
      </w:r>
      <w:r>
        <w:t>Tehnik Pengumpulan Data</w:t>
      </w:r>
      <w:r w:rsidRPr="009D3C13">
        <w:t xml:space="preserve">, h. </w:t>
      </w:r>
      <w:r>
        <w:t>Analisis Data, i. Pengecekan Keabsahan Data.</w:t>
      </w:r>
    </w:p>
    <w:p w:rsidR="00FA5286" w:rsidRPr="009D3C13" w:rsidRDefault="00FA5286" w:rsidP="00991B56">
      <w:pPr>
        <w:spacing w:line="480" w:lineRule="auto"/>
        <w:ind w:left="357" w:firstLine="680"/>
        <w:jc w:val="both"/>
      </w:pPr>
      <w:r w:rsidRPr="009D3C13">
        <w:lastRenderedPageBreak/>
        <w:t>Bab IV : Paparan hasil penelitian yang pembahasannya terdiri dari:                 a. Deskripsi Lokasi Penelitian, b. Paparan Data, c. Temuan Penelitian,                  d. Pembahasan.</w:t>
      </w:r>
    </w:p>
    <w:p w:rsidR="00FA5286" w:rsidRPr="009D3C13" w:rsidRDefault="00FA5286" w:rsidP="00991B56">
      <w:pPr>
        <w:spacing w:line="480" w:lineRule="auto"/>
        <w:ind w:left="357" w:firstLine="680"/>
        <w:jc w:val="both"/>
      </w:pPr>
      <w:r w:rsidRPr="009D3C13">
        <w:t>Bab V : Penutup, yang pembahasannya terdiri dari: a. Kesimpulan, b. Saran-saran.</w:t>
      </w:r>
    </w:p>
    <w:p w:rsidR="00FA5286" w:rsidRDefault="00410CD0" w:rsidP="00CC3BD5">
      <w:pPr>
        <w:spacing w:line="480" w:lineRule="auto"/>
        <w:ind w:left="357" w:firstLine="680"/>
        <w:jc w:val="both"/>
      </w:pPr>
      <w:r>
        <w:rPr>
          <w:lang w:val="id-ID"/>
        </w:rPr>
        <w:t>B</w:t>
      </w:r>
      <w:r w:rsidR="00FA5286" w:rsidRPr="009D3C13">
        <w:t xml:space="preserve">agian terakhir </w:t>
      </w:r>
      <w:r w:rsidR="007168EB">
        <w:rPr>
          <w:lang w:val="id-ID"/>
        </w:rPr>
        <w:t xml:space="preserve">skripsi ini </w:t>
      </w:r>
      <w:r w:rsidR="00FA5286" w:rsidRPr="009D3C13">
        <w:t>terdiri dari daftar Kepustakaan dan Lampiran-lampiran yang berkaitan dengan isi laporan, proses penelitian dan data-data lainnya.</w:t>
      </w:r>
    </w:p>
    <w:p w:rsidR="00FA5286" w:rsidRPr="00CC3BD5" w:rsidRDefault="00FA5286" w:rsidP="00CC3BD5">
      <w:pPr>
        <w:spacing w:line="480" w:lineRule="auto"/>
        <w:ind w:left="357" w:firstLine="680"/>
        <w:jc w:val="both"/>
      </w:pPr>
      <w:r w:rsidRPr="009D3C13">
        <w:t>Demikian garis besar pembahasan skripsi ini dan lengkapnya akan dibahas dalam uraian selanjutnya.</w:t>
      </w:r>
    </w:p>
    <w:p w:rsidR="00FA5286" w:rsidRPr="00F63125" w:rsidRDefault="00FA5286" w:rsidP="00991B56">
      <w:pPr>
        <w:tabs>
          <w:tab w:val="left" w:pos="360"/>
        </w:tabs>
        <w:spacing w:line="480" w:lineRule="auto"/>
        <w:ind w:left="1443"/>
        <w:jc w:val="both"/>
        <w:rPr>
          <w:szCs w:val="24"/>
        </w:rPr>
      </w:pPr>
    </w:p>
    <w:sectPr w:rsidR="00FA5286" w:rsidRPr="00F63125" w:rsidSect="00375426">
      <w:headerReference w:type="default" r:id="rId7"/>
      <w:footerReference w:type="first" r:id="rId8"/>
      <w:footnotePr>
        <w:pos w:val="beneathText"/>
      </w:footnotePr>
      <w:pgSz w:w="12242" w:h="15842" w:code="1"/>
      <w:pgMar w:top="2268" w:right="1701" w:bottom="1701" w:left="2268"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286" w:rsidRDefault="00FA5286" w:rsidP="0001473F">
      <w:r>
        <w:separator/>
      </w:r>
    </w:p>
  </w:endnote>
  <w:endnote w:type="continuationSeparator" w:id="1">
    <w:p w:rsidR="00FA5286" w:rsidRDefault="00FA5286" w:rsidP="0001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6" w:rsidRDefault="00FA5286" w:rsidP="00FC1DBD">
    <w:pPr>
      <w:pStyle w:val="Footer"/>
      <w:tabs>
        <w:tab w:val="left" w:pos="3810"/>
        <w:tab w:val="center" w:pos="3968"/>
      </w:tabs>
    </w:pPr>
    <w:r>
      <w:tab/>
    </w:r>
  </w:p>
  <w:p w:rsidR="00FA5286" w:rsidRDefault="00FA5286">
    <w:pPr>
      <w:pStyle w:val="Footer"/>
      <w:jc w:val="center"/>
    </w:pPr>
  </w:p>
  <w:p w:rsidR="00FA5286" w:rsidRDefault="00FA52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286" w:rsidRDefault="00FA5286" w:rsidP="0001473F">
      <w:r>
        <w:separator/>
      </w:r>
    </w:p>
  </w:footnote>
  <w:footnote w:type="continuationSeparator" w:id="1">
    <w:p w:rsidR="00FA5286" w:rsidRDefault="00FA5286" w:rsidP="0001473F">
      <w:r>
        <w:continuationSeparator/>
      </w:r>
    </w:p>
  </w:footnote>
  <w:footnote w:id="2">
    <w:p w:rsidR="00FA5286" w:rsidRDefault="00FA5286" w:rsidP="0053211F">
      <w:pPr>
        <w:pStyle w:val="FootnoteText"/>
        <w:ind w:firstLine="720"/>
        <w:jc w:val="both"/>
      </w:pPr>
      <w:r>
        <w:rPr>
          <w:rStyle w:val="FootnoteReference"/>
        </w:rPr>
        <w:footnoteRef/>
      </w:r>
      <w:r>
        <w:t xml:space="preserve"> Erman Suherman, Et. Al. </w:t>
      </w:r>
      <w:r w:rsidRPr="003235F2">
        <w:rPr>
          <w:i/>
        </w:rPr>
        <w:t>Strategi Pemb</w:t>
      </w:r>
      <w:r>
        <w:rPr>
          <w:i/>
        </w:rPr>
        <w:t>elajaran Matematika Kontemporer</w:t>
      </w:r>
      <w:r>
        <w:t xml:space="preserve">. (Bandung : JICA, 2003, </w:t>
      </w:r>
      <w:r w:rsidRPr="007E01CD">
        <w:t>edisi revisi</w:t>
      </w:r>
      <w:r>
        <w:t>), h. 25-26</w:t>
      </w:r>
    </w:p>
  </w:footnote>
  <w:footnote w:id="3">
    <w:p w:rsidR="00FA5286" w:rsidRDefault="00FA5286" w:rsidP="006A4BF1">
      <w:pPr>
        <w:pStyle w:val="FootnoteText"/>
        <w:ind w:firstLine="720"/>
      </w:pPr>
      <w:r>
        <w:rPr>
          <w:rStyle w:val="FootnoteReference"/>
        </w:rPr>
        <w:footnoteRef/>
      </w:r>
      <w:r>
        <w:rPr>
          <w:lang w:val="id-ID"/>
        </w:rPr>
        <w:t xml:space="preserve"> Heruman. </w:t>
      </w:r>
      <w:r w:rsidRPr="00326C38">
        <w:rPr>
          <w:i/>
          <w:lang w:val="id-ID"/>
        </w:rPr>
        <w:t>Model Pembelajaran Matematika di Sekolah D</w:t>
      </w:r>
      <w:r w:rsidRPr="007B5A4A">
        <w:rPr>
          <w:i/>
          <w:lang w:val="id-ID"/>
        </w:rPr>
        <w:t>asar</w:t>
      </w:r>
      <w:r>
        <w:rPr>
          <w:lang w:val="id-ID"/>
        </w:rPr>
        <w:t>. (Bandung : PT. REMAJA ROSDAKARYA, cetakan kedua, 2008),  h. 2</w:t>
      </w:r>
    </w:p>
  </w:footnote>
  <w:footnote w:id="4">
    <w:p w:rsidR="00FA5286" w:rsidRDefault="00FA5286">
      <w:pPr>
        <w:pStyle w:val="FootnoteText"/>
      </w:pPr>
      <w:r>
        <w:rPr>
          <w:lang w:val="id-ID"/>
        </w:rPr>
        <w:tab/>
      </w:r>
      <w:r>
        <w:rPr>
          <w:rStyle w:val="FootnoteReference"/>
        </w:rPr>
        <w:footnoteRef/>
      </w:r>
      <w:r>
        <w:t xml:space="preserve"> </w:t>
      </w:r>
      <w:r>
        <w:rPr>
          <w:lang w:val="id-ID"/>
        </w:rPr>
        <w:t>Lukmanul Hakim,</w:t>
      </w:r>
      <w:r>
        <w:t xml:space="preserve"> </w:t>
      </w:r>
      <w:r>
        <w:rPr>
          <w:lang w:val="id-ID"/>
        </w:rPr>
        <w:t xml:space="preserve"> </w:t>
      </w:r>
      <w:r w:rsidRPr="0090715A">
        <w:rPr>
          <w:i/>
          <w:lang w:val="id-ID"/>
        </w:rPr>
        <w:t>Perencanaan Pembelajaran</w:t>
      </w:r>
      <w:r>
        <w:rPr>
          <w:lang w:val="id-ID"/>
        </w:rPr>
        <w:t>.</w:t>
      </w:r>
      <w:r>
        <w:t xml:space="preserve"> </w:t>
      </w:r>
      <w:r>
        <w:rPr>
          <w:lang w:val="id-ID"/>
        </w:rPr>
        <w:t>(</w:t>
      </w:r>
      <w:r>
        <w:t>B</w:t>
      </w:r>
      <w:r>
        <w:rPr>
          <w:lang w:val="id-ID"/>
        </w:rPr>
        <w:t>andung : CV Wacana Prima, 2006), h. 43</w:t>
      </w:r>
    </w:p>
  </w:footnote>
  <w:footnote w:id="5">
    <w:p w:rsidR="00FA5286" w:rsidRDefault="00FA5286" w:rsidP="0053211F">
      <w:pPr>
        <w:pStyle w:val="FootnoteText"/>
        <w:jc w:val="both"/>
      </w:pPr>
      <w:r>
        <w:rPr>
          <w:lang w:val="id-ID"/>
        </w:rPr>
        <w:tab/>
      </w:r>
      <w:r>
        <w:rPr>
          <w:rStyle w:val="FootnoteReference"/>
        </w:rPr>
        <w:footnoteRef/>
      </w:r>
      <w:r>
        <w:t xml:space="preserve"> </w:t>
      </w:r>
      <w:r>
        <w:rPr>
          <w:lang w:val="id-ID"/>
        </w:rPr>
        <w:t xml:space="preserve">Trianto. </w:t>
      </w:r>
      <w:r w:rsidRPr="00C96AEF">
        <w:rPr>
          <w:i/>
          <w:lang w:val="id-ID"/>
        </w:rPr>
        <w:t>Model-Model Pembelajaran Inovatif Berorientasi Konstruktivistik</w:t>
      </w:r>
      <w:r>
        <w:rPr>
          <w:lang w:val="id-ID"/>
        </w:rPr>
        <w:t xml:space="preserve">. (Jakarta : Pustaka Prestasi Publisher, 2007), h. 68 </w:t>
      </w:r>
    </w:p>
  </w:footnote>
  <w:footnote w:id="6">
    <w:p w:rsidR="00FA5286" w:rsidRDefault="00FA5286">
      <w:pPr>
        <w:pStyle w:val="FootnoteText"/>
      </w:pPr>
      <w:r>
        <w:rPr>
          <w:lang w:val="id-ID"/>
        </w:rPr>
        <w:tab/>
      </w:r>
      <w:r>
        <w:rPr>
          <w:rStyle w:val="FootnoteReference"/>
        </w:rPr>
        <w:footnoteRef/>
      </w:r>
      <w:r>
        <w:t xml:space="preserve"> </w:t>
      </w:r>
      <w:r w:rsidRPr="00C96AEF">
        <w:rPr>
          <w:lang w:val="id-ID"/>
        </w:rPr>
        <w:t>Lukmanul Hakim,</w:t>
      </w:r>
      <w:r>
        <w:t xml:space="preserve"> </w:t>
      </w:r>
      <w:r w:rsidRPr="00C96AEF">
        <w:rPr>
          <w:lang w:val="id-ID"/>
        </w:rPr>
        <w:t xml:space="preserve"> </w:t>
      </w:r>
      <w:r w:rsidRPr="00C96AEF">
        <w:rPr>
          <w:i/>
          <w:lang w:val="id-ID"/>
        </w:rPr>
        <w:t>Perencanaan Pembelajaran</w:t>
      </w:r>
      <w:r>
        <w:rPr>
          <w:lang w:val="id-ID"/>
        </w:rPr>
        <w:t>..., h. 50</w:t>
      </w:r>
    </w:p>
  </w:footnote>
  <w:footnote w:id="7">
    <w:p w:rsidR="00FA5286" w:rsidRDefault="00FA5286" w:rsidP="00CC7505">
      <w:pPr>
        <w:pStyle w:val="FootnoteText"/>
        <w:jc w:val="both"/>
      </w:pPr>
      <w:r>
        <w:rPr>
          <w:lang w:val="id-ID"/>
        </w:rPr>
        <w:tab/>
      </w:r>
      <w:r>
        <w:rPr>
          <w:rStyle w:val="FootnoteReference"/>
        </w:rPr>
        <w:footnoteRef/>
      </w:r>
      <w:r>
        <w:t xml:space="preserve"> </w:t>
      </w:r>
      <w:r>
        <w:rPr>
          <w:lang w:val="id-ID"/>
        </w:rPr>
        <w:t xml:space="preserve">Tatang M. Arifin. </w:t>
      </w:r>
      <w:r w:rsidRPr="006A4BF1">
        <w:rPr>
          <w:i/>
          <w:lang w:val="id-ID"/>
        </w:rPr>
        <w:t>Menyusun Rencana Penelitian</w:t>
      </w:r>
      <w:r>
        <w:rPr>
          <w:lang w:val="id-ID"/>
        </w:rPr>
        <w:t>. (Jakarta : PT Raja Grafindo Persada, 2003), h. 45</w:t>
      </w:r>
    </w:p>
  </w:footnote>
  <w:footnote w:id="8">
    <w:p w:rsidR="00FA5286" w:rsidRDefault="00FA5286" w:rsidP="00CC7505">
      <w:pPr>
        <w:pStyle w:val="FootnoteText"/>
        <w:jc w:val="both"/>
      </w:pPr>
      <w:r>
        <w:rPr>
          <w:lang w:val="id-ID"/>
        </w:rPr>
        <w:tab/>
      </w:r>
      <w:r>
        <w:rPr>
          <w:rStyle w:val="FootnoteReference"/>
        </w:rPr>
        <w:footnoteRef/>
      </w:r>
      <w:r>
        <w:t xml:space="preserve"> </w:t>
      </w:r>
      <w:r w:rsidRPr="00590E59">
        <w:rPr>
          <w:lang w:val="id-ID"/>
        </w:rPr>
        <w:t xml:space="preserve">Lukmanul Hakim, </w:t>
      </w:r>
      <w:r w:rsidRPr="00590E59">
        <w:rPr>
          <w:i/>
          <w:lang w:val="id-ID"/>
        </w:rPr>
        <w:t>Perencanaan Pembelajaran</w:t>
      </w:r>
      <w:r w:rsidRPr="00590E59">
        <w:rPr>
          <w:lang w:val="id-ID"/>
        </w:rPr>
        <w:t xml:space="preserve">..., h. </w:t>
      </w:r>
      <w:r>
        <w:rPr>
          <w:lang w:val="id-ID"/>
        </w:rPr>
        <w:t>43</w:t>
      </w:r>
    </w:p>
  </w:footnote>
  <w:footnote w:id="9">
    <w:p w:rsidR="00FA5286" w:rsidRDefault="00FA5286" w:rsidP="00CC7505">
      <w:pPr>
        <w:pStyle w:val="FootnoteText"/>
        <w:jc w:val="both"/>
      </w:pPr>
      <w:r>
        <w:rPr>
          <w:lang w:val="id-ID"/>
        </w:rPr>
        <w:tab/>
      </w:r>
      <w:r>
        <w:rPr>
          <w:rStyle w:val="FootnoteReference"/>
        </w:rPr>
        <w:footnoteRef/>
      </w:r>
      <w:r>
        <w:t xml:space="preserve"> </w:t>
      </w:r>
      <w:r w:rsidRPr="006A4BF1">
        <w:rPr>
          <w:i/>
          <w:lang w:val="id-ID"/>
        </w:rPr>
        <w:t>Ibid</w:t>
      </w:r>
      <w:r>
        <w:rPr>
          <w:lang w:val="id-ID"/>
        </w:rPr>
        <w:t xml:space="preserve">..., h. 50 </w:t>
      </w:r>
    </w:p>
  </w:footnote>
  <w:footnote w:id="10">
    <w:p w:rsidR="00FA5286" w:rsidRDefault="00FA5286" w:rsidP="00B11274">
      <w:pPr>
        <w:pStyle w:val="FootnoteText"/>
        <w:jc w:val="both"/>
      </w:pPr>
      <w:r>
        <w:rPr>
          <w:lang w:val="id-ID"/>
        </w:rPr>
        <w:tab/>
      </w:r>
      <w:r>
        <w:rPr>
          <w:rStyle w:val="FootnoteReference"/>
        </w:rPr>
        <w:footnoteRef/>
      </w:r>
      <w:r>
        <w:t xml:space="preserve">  </w:t>
      </w:r>
      <w:r>
        <w:rPr>
          <w:lang w:val="id-ID"/>
        </w:rPr>
        <w:t xml:space="preserve">Depdikbud. </w:t>
      </w:r>
      <w:r w:rsidRPr="00676705">
        <w:rPr>
          <w:i/>
          <w:lang w:val="id-ID"/>
        </w:rPr>
        <w:t>Kamus Besar Bahasa Indonesia</w:t>
      </w:r>
      <w:r>
        <w:rPr>
          <w:lang w:val="id-ID"/>
        </w:rPr>
        <w:t>. (Jakarta : Balai Pustaka, 1989), h. 950</w:t>
      </w:r>
    </w:p>
  </w:footnote>
  <w:footnote w:id="11">
    <w:p w:rsidR="00FA5286" w:rsidRDefault="00FA5286" w:rsidP="00B11274">
      <w:pPr>
        <w:pStyle w:val="FootnoteText"/>
        <w:ind w:firstLine="720"/>
        <w:jc w:val="both"/>
      </w:pPr>
      <w:r>
        <w:rPr>
          <w:rStyle w:val="FootnoteReference"/>
        </w:rPr>
        <w:footnoteRef/>
      </w:r>
      <w:r>
        <w:t xml:space="preserve"> Syaiful Bahri Djamarah. </w:t>
      </w:r>
      <w:r w:rsidRPr="00E639B8">
        <w:rPr>
          <w:i/>
        </w:rPr>
        <w:t>Prestasi Belajar dan Kompetensi Guru</w:t>
      </w:r>
      <w:r>
        <w:t>. (Surabaya : Usaha Nasional, 1994), h. 24</w:t>
      </w:r>
    </w:p>
  </w:footnote>
  <w:footnote w:id="12">
    <w:p w:rsidR="00FA5286" w:rsidRDefault="00FA5286" w:rsidP="00B11274">
      <w:pPr>
        <w:pStyle w:val="FootnoteText"/>
        <w:jc w:val="both"/>
      </w:pPr>
      <w:r>
        <w:rPr>
          <w:lang w:val="id-ID"/>
        </w:rPr>
        <w:tab/>
      </w:r>
      <w:r>
        <w:rPr>
          <w:rStyle w:val="FootnoteReference"/>
        </w:rPr>
        <w:footnoteRef/>
      </w:r>
      <w:r>
        <w:t xml:space="preserve"> </w:t>
      </w:r>
      <w:r>
        <w:rPr>
          <w:lang w:val="id-ID"/>
        </w:rPr>
        <w:t xml:space="preserve">Purwono. Et. Al. </w:t>
      </w:r>
      <w:r w:rsidRPr="00676705">
        <w:rPr>
          <w:i/>
          <w:lang w:val="id-ID"/>
        </w:rPr>
        <w:t>Uji Kompetensi Bersinar Agung</w:t>
      </w:r>
      <w:r>
        <w:rPr>
          <w:lang w:val="id-ID"/>
        </w:rPr>
        <w:t>. (Tulungagung : CV Sinar Agung Abadi, 2010), h.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6" w:rsidRDefault="00FA5286" w:rsidP="00375426">
    <w:pPr>
      <w:pStyle w:val="Header"/>
      <w:framePr w:wrap="auto" w:vAnchor="text" w:hAnchor="margin" w:xAlign="right" w:y="1"/>
      <w:ind w:right="360"/>
      <w:rPr>
        <w:rStyle w:val="PageNumber"/>
      </w:rPr>
    </w:pPr>
  </w:p>
  <w:p w:rsidR="00FA5286" w:rsidRDefault="00FA528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000000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A"/>
    <w:multiLevelType w:val="multilevel"/>
    <w:tmpl w:val="0000000A"/>
    <w:lvl w:ilvl="0">
      <w:start w:val="1"/>
      <w:numFmt w:val="decimal"/>
      <w:lvlText w:val="%1."/>
      <w:lvlJc w:val="left"/>
      <w:pPr>
        <w:tabs>
          <w:tab w:val="num" w:pos="720"/>
        </w:tabs>
        <w:ind w:left="720" w:hanging="360"/>
      </w:pPr>
      <w:rPr>
        <w:rFonts w:cs="Times New Roman" w:hint="default"/>
      </w:rPr>
    </w:lvl>
    <w:lvl w:ilvl="1">
      <w:start w:val="6"/>
      <w:numFmt w:val="upperLetter"/>
      <w:lvlText w:val="%2."/>
      <w:lvlJc w:val="left"/>
      <w:pPr>
        <w:tabs>
          <w:tab w:val="num" w:pos="1443"/>
        </w:tabs>
        <w:ind w:left="1443" w:hanging="363"/>
      </w:pPr>
      <w:rPr>
        <w:rFonts w:cs="Times New Roman" w:hint="default"/>
        <w:b/>
      </w:rPr>
    </w:lvl>
    <w:lvl w:ilvl="2">
      <w:start w:val="1"/>
      <w:numFmt w:val="decimal"/>
      <w:lvlText w:val="%3."/>
      <w:lvlJc w:val="left"/>
      <w:pPr>
        <w:tabs>
          <w:tab w:val="num" w:pos="2320"/>
        </w:tabs>
        <w:ind w:left="2320" w:hanging="34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1070"/>
        </w:tabs>
        <w:ind w:left="107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D"/>
    <w:multiLevelType w:val="multilevel"/>
    <w:tmpl w:val="528C32CE"/>
    <w:lvl w:ilvl="0">
      <w:start w:val="1"/>
      <w:numFmt w:val="decimal"/>
      <w:lvlText w:val="%1."/>
      <w:lvlJc w:val="left"/>
      <w:pPr>
        <w:tabs>
          <w:tab w:val="num" w:pos="780"/>
        </w:tabs>
        <w:ind w:left="780" w:hanging="360"/>
      </w:pPr>
      <w:rPr>
        <w:rFonts w:cs="Times New Roman"/>
      </w:rPr>
    </w:lvl>
    <w:lvl w:ilvl="1">
      <w:start w:val="3"/>
      <w:numFmt w:val="upperLetter"/>
      <w:lvlText w:val="%2."/>
      <w:lvlJc w:val="left"/>
      <w:pPr>
        <w:tabs>
          <w:tab w:val="num" w:pos="1500"/>
        </w:tabs>
        <w:ind w:left="1500" w:hanging="360"/>
      </w:pPr>
      <w:rPr>
        <w:rFonts w:cs="Times New Roman" w:hint="default"/>
      </w:rPr>
    </w:lvl>
    <w:lvl w:ilvl="2">
      <w:start w:val="1"/>
      <w:numFmt w:val="decimal"/>
      <w:lvlText w:val="%3."/>
      <w:lvlJc w:val="left"/>
      <w:pPr>
        <w:tabs>
          <w:tab w:val="num" w:pos="2400"/>
        </w:tabs>
        <w:ind w:left="2400" w:hanging="36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decimal"/>
      <w:lvlText w:val="%8."/>
      <w:lvlJc w:val="left"/>
      <w:pPr>
        <w:tabs>
          <w:tab w:val="num" w:pos="5820"/>
        </w:tabs>
        <w:ind w:left="5820" w:hanging="360"/>
      </w:pPr>
      <w:rPr>
        <w:rFonts w:ascii="Times New Roman" w:eastAsia="Times New Roman" w:hAnsi="Times New Roman" w:cs="Times New Roman"/>
      </w:rPr>
    </w:lvl>
    <w:lvl w:ilvl="8">
      <w:start w:val="1"/>
      <w:numFmt w:val="lowerRoman"/>
      <w:lvlText w:val="%9."/>
      <w:lvlJc w:val="right"/>
      <w:pPr>
        <w:tabs>
          <w:tab w:val="num" w:pos="6540"/>
        </w:tabs>
        <w:ind w:left="6540" w:hanging="180"/>
      </w:pPr>
      <w:rPr>
        <w:rFonts w:cs="Times New Roman"/>
      </w:rPr>
    </w:lvl>
  </w:abstractNum>
  <w:abstractNum w:abstractNumId="4">
    <w:nsid w:val="00000010"/>
    <w:multiLevelType w:val="multilevel"/>
    <w:tmpl w:val="0000001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EC005B"/>
    <w:multiLevelType w:val="hybridMultilevel"/>
    <w:tmpl w:val="EB5EFA10"/>
    <w:lvl w:ilvl="0" w:tplc="ACE8EB38">
      <w:start w:val="1"/>
      <w:numFmt w:val="upperLetter"/>
      <w:lvlText w:val="%1."/>
      <w:lvlJc w:val="left"/>
      <w:pPr>
        <w:tabs>
          <w:tab w:val="num" w:pos="360"/>
        </w:tabs>
        <w:ind w:left="360" w:hanging="360"/>
      </w:pPr>
      <w:rPr>
        <w:rFonts w:cs="Times New Roman" w:hint="default"/>
      </w:rPr>
    </w:lvl>
    <w:lvl w:ilvl="1" w:tplc="395863C2">
      <w:start w:val="1"/>
      <w:numFmt w:val="lowerLetter"/>
      <w:lvlText w:val="%2."/>
      <w:lvlJc w:val="left"/>
      <w:pPr>
        <w:tabs>
          <w:tab w:val="num" w:pos="1080"/>
        </w:tabs>
        <w:ind w:left="1080" w:hanging="360"/>
      </w:pPr>
      <w:rPr>
        <w:rFonts w:cs="Times New Roman" w:hint="default"/>
      </w:rPr>
    </w:lvl>
    <w:lvl w:ilvl="2" w:tplc="33D4A47C">
      <w:start w:val="1"/>
      <w:numFmt w:val="decimal"/>
      <w:lvlText w:val="%3."/>
      <w:lvlJc w:val="left"/>
      <w:pPr>
        <w:tabs>
          <w:tab w:val="num" w:pos="720"/>
        </w:tabs>
        <w:ind w:left="72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0E091BA7"/>
    <w:multiLevelType w:val="hybridMultilevel"/>
    <w:tmpl w:val="0CA80B38"/>
    <w:lvl w:ilvl="0" w:tplc="BF6C2B14">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20B279F4"/>
    <w:multiLevelType w:val="hybridMultilevel"/>
    <w:tmpl w:val="72907EC2"/>
    <w:lvl w:ilvl="0" w:tplc="609EEECA">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21C66663"/>
    <w:multiLevelType w:val="hybridMultilevel"/>
    <w:tmpl w:val="79B0EC08"/>
    <w:lvl w:ilvl="0" w:tplc="04090017">
      <w:start w:val="1"/>
      <w:numFmt w:val="lowerLetter"/>
      <w:lvlText w:val="%1)"/>
      <w:lvlJc w:val="left"/>
      <w:pPr>
        <w:ind w:left="2280" w:hanging="360"/>
      </w:pPr>
      <w:rPr>
        <w:rFonts w:cs="Times New Roman"/>
      </w:rPr>
    </w:lvl>
    <w:lvl w:ilvl="1" w:tplc="04090019">
      <w:start w:val="1"/>
      <w:numFmt w:val="lowerLetter"/>
      <w:lvlText w:val="%2."/>
      <w:lvlJc w:val="left"/>
      <w:pPr>
        <w:ind w:left="3000" w:hanging="360"/>
      </w:pPr>
      <w:rPr>
        <w:rFonts w:cs="Times New Roman"/>
      </w:rPr>
    </w:lvl>
    <w:lvl w:ilvl="2" w:tplc="0409001B">
      <w:start w:val="1"/>
      <w:numFmt w:val="lowerRoman"/>
      <w:lvlText w:val="%3."/>
      <w:lvlJc w:val="right"/>
      <w:pPr>
        <w:ind w:left="3720" w:hanging="180"/>
      </w:pPr>
      <w:rPr>
        <w:rFonts w:cs="Times New Roman"/>
      </w:rPr>
    </w:lvl>
    <w:lvl w:ilvl="3" w:tplc="0409000F">
      <w:start w:val="1"/>
      <w:numFmt w:val="decimal"/>
      <w:lvlText w:val="%4."/>
      <w:lvlJc w:val="left"/>
      <w:pPr>
        <w:ind w:left="4440" w:hanging="360"/>
      </w:pPr>
      <w:rPr>
        <w:rFonts w:cs="Times New Roman"/>
      </w:rPr>
    </w:lvl>
    <w:lvl w:ilvl="4" w:tplc="04090019">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start w:val="1"/>
      <w:numFmt w:val="decimal"/>
      <w:lvlText w:val="%7."/>
      <w:lvlJc w:val="left"/>
      <w:pPr>
        <w:ind w:left="6600" w:hanging="360"/>
      </w:pPr>
      <w:rPr>
        <w:rFonts w:cs="Times New Roman"/>
      </w:rPr>
    </w:lvl>
    <w:lvl w:ilvl="7" w:tplc="04090019">
      <w:start w:val="1"/>
      <w:numFmt w:val="lowerLetter"/>
      <w:lvlText w:val="%8."/>
      <w:lvlJc w:val="left"/>
      <w:pPr>
        <w:ind w:left="7320" w:hanging="360"/>
      </w:pPr>
      <w:rPr>
        <w:rFonts w:cs="Times New Roman"/>
      </w:rPr>
    </w:lvl>
    <w:lvl w:ilvl="8" w:tplc="0409001B">
      <w:start w:val="1"/>
      <w:numFmt w:val="lowerRoman"/>
      <w:lvlText w:val="%9."/>
      <w:lvlJc w:val="right"/>
      <w:pPr>
        <w:ind w:left="8040" w:hanging="180"/>
      </w:pPr>
      <w:rPr>
        <w:rFonts w:cs="Times New Roman"/>
      </w:rPr>
    </w:lvl>
  </w:abstractNum>
  <w:abstractNum w:abstractNumId="9">
    <w:nsid w:val="26EC6218"/>
    <w:multiLevelType w:val="hybridMultilevel"/>
    <w:tmpl w:val="FA8ED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F2D7B25"/>
    <w:multiLevelType w:val="hybridMultilevel"/>
    <w:tmpl w:val="8398D2B4"/>
    <w:lvl w:ilvl="0" w:tplc="0409000F">
      <w:start w:val="1"/>
      <w:numFmt w:val="decimal"/>
      <w:lvlText w:val="%1."/>
      <w:lvlJc w:val="left"/>
      <w:pPr>
        <w:tabs>
          <w:tab w:val="num" w:pos="720"/>
        </w:tabs>
        <w:ind w:left="720" w:hanging="360"/>
      </w:pPr>
      <w:rPr>
        <w:rFonts w:cs="Times New Roman" w:hint="default"/>
      </w:rPr>
    </w:lvl>
    <w:lvl w:ilvl="1" w:tplc="3FAE6C94">
      <w:start w:val="1"/>
      <w:numFmt w:val="decimal"/>
      <w:lvlText w:val="%2."/>
      <w:lvlJc w:val="left"/>
      <w:pPr>
        <w:tabs>
          <w:tab w:val="num" w:pos="1440"/>
        </w:tabs>
        <w:ind w:left="1440" w:hanging="360"/>
      </w:pPr>
      <w:rPr>
        <w:rFonts w:cs="Times New Roman" w:hint="default"/>
      </w:rPr>
    </w:lvl>
    <w:lvl w:ilvl="2" w:tplc="03203AC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1250F6E"/>
    <w:multiLevelType w:val="hybridMultilevel"/>
    <w:tmpl w:val="27346330"/>
    <w:lvl w:ilvl="0" w:tplc="6910032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3A5B66AB"/>
    <w:multiLevelType w:val="hybridMultilevel"/>
    <w:tmpl w:val="1F4CEDC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4C5718A"/>
    <w:multiLevelType w:val="hybridMultilevel"/>
    <w:tmpl w:val="1E26DA18"/>
    <w:lvl w:ilvl="0" w:tplc="04090015">
      <w:start w:val="1"/>
      <w:numFmt w:val="upp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4">
    <w:nsid w:val="4CB57008"/>
    <w:multiLevelType w:val="hybridMultilevel"/>
    <w:tmpl w:val="D8E69320"/>
    <w:lvl w:ilvl="0" w:tplc="CAC44C0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FEC2DF2"/>
    <w:multiLevelType w:val="hybridMultilevel"/>
    <w:tmpl w:val="CCF8038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61D03B4D"/>
    <w:multiLevelType w:val="hybridMultilevel"/>
    <w:tmpl w:val="55D424EC"/>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67631287"/>
    <w:multiLevelType w:val="hybridMultilevel"/>
    <w:tmpl w:val="BEC2B7A4"/>
    <w:lvl w:ilvl="0" w:tplc="6910032E">
      <w:start w:val="1"/>
      <w:numFmt w:val="lowerLetter"/>
      <w:lvlText w:val="%1."/>
      <w:lvlJc w:val="left"/>
      <w:pPr>
        <w:tabs>
          <w:tab w:val="num" w:pos="1080"/>
        </w:tabs>
        <w:ind w:left="1080" w:hanging="360"/>
      </w:pPr>
      <w:rPr>
        <w:rFonts w:cs="Times New Roman" w:hint="default"/>
      </w:rPr>
    </w:lvl>
    <w:lvl w:ilvl="1" w:tplc="A1641E94">
      <w:start w:val="1"/>
      <w:numFmt w:val="lowerLetter"/>
      <w:lvlText w:val="%2."/>
      <w:lvlJc w:val="left"/>
      <w:pPr>
        <w:tabs>
          <w:tab w:val="num" w:pos="1800"/>
        </w:tabs>
        <w:ind w:left="1800" w:hanging="360"/>
      </w:pPr>
      <w:rPr>
        <w:rFonts w:cs="Times New Roman" w:hint="default"/>
      </w:rPr>
    </w:lvl>
    <w:lvl w:ilvl="2" w:tplc="91AE5208">
      <w:start w:val="3"/>
      <w:numFmt w:val="upperLetter"/>
      <w:lvlText w:val="%3."/>
      <w:lvlJc w:val="left"/>
      <w:pPr>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14"/>
  </w:num>
  <w:num w:numId="8">
    <w:abstractNumId w:val="17"/>
  </w:num>
  <w:num w:numId="9">
    <w:abstractNumId w:val="11"/>
  </w:num>
  <w:num w:numId="10">
    <w:abstractNumId w:val="10"/>
  </w:num>
  <w:num w:numId="11">
    <w:abstractNumId w:val="7"/>
  </w:num>
  <w:num w:numId="12">
    <w:abstractNumId w:val="9"/>
  </w:num>
  <w:num w:numId="13">
    <w:abstractNumId w:val="8"/>
  </w:num>
  <w:num w:numId="14">
    <w:abstractNumId w:val="15"/>
  </w:num>
  <w:num w:numId="15">
    <w:abstractNumId w:val="16"/>
  </w:num>
  <w:num w:numId="16">
    <w:abstractNumId w:val="12"/>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73F"/>
    <w:rsid w:val="00011B3A"/>
    <w:rsid w:val="00012205"/>
    <w:rsid w:val="0001473F"/>
    <w:rsid w:val="000152E6"/>
    <w:rsid w:val="00025ADE"/>
    <w:rsid w:val="00025B16"/>
    <w:rsid w:val="0002700B"/>
    <w:rsid w:val="00031DD6"/>
    <w:rsid w:val="00042B6F"/>
    <w:rsid w:val="0004321B"/>
    <w:rsid w:val="00053B73"/>
    <w:rsid w:val="00062D51"/>
    <w:rsid w:val="000656C9"/>
    <w:rsid w:val="000774F9"/>
    <w:rsid w:val="00083BE8"/>
    <w:rsid w:val="000955A1"/>
    <w:rsid w:val="000A3056"/>
    <w:rsid w:val="000A68FE"/>
    <w:rsid w:val="000A7C4A"/>
    <w:rsid w:val="000B47CF"/>
    <w:rsid w:val="000B5E55"/>
    <w:rsid w:val="000B61FA"/>
    <w:rsid w:val="000B68D2"/>
    <w:rsid w:val="000B7D8E"/>
    <w:rsid w:val="000C189B"/>
    <w:rsid w:val="000C2652"/>
    <w:rsid w:val="000D56F2"/>
    <w:rsid w:val="000F6F96"/>
    <w:rsid w:val="00101497"/>
    <w:rsid w:val="00101A13"/>
    <w:rsid w:val="001130FB"/>
    <w:rsid w:val="001255CB"/>
    <w:rsid w:val="00126DB3"/>
    <w:rsid w:val="00127092"/>
    <w:rsid w:val="001302D8"/>
    <w:rsid w:val="001306C8"/>
    <w:rsid w:val="00144E0B"/>
    <w:rsid w:val="00155263"/>
    <w:rsid w:val="00156DDE"/>
    <w:rsid w:val="00163C1D"/>
    <w:rsid w:val="00184391"/>
    <w:rsid w:val="0018554A"/>
    <w:rsid w:val="001879BC"/>
    <w:rsid w:val="00196DAC"/>
    <w:rsid w:val="001A459E"/>
    <w:rsid w:val="001A59C3"/>
    <w:rsid w:val="001A5E2C"/>
    <w:rsid w:val="001B1073"/>
    <w:rsid w:val="001B2126"/>
    <w:rsid w:val="001B7879"/>
    <w:rsid w:val="001C6563"/>
    <w:rsid w:val="00205BD5"/>
    <w:rsid w:val="00210673"/>
    <w:rsid w:val="00211B8B"/>
    <w:rsid w:val="002169DF"/>
    <w:rsid w:val="002226CF"/>
    <w:rsid w:val="0022270F"/>
    <w:rsid w:val="00222AA2"/>
    <w:rsid w:val="002316FC"/>
    <w:rsid w:val="00252F25"/>
    <w:rsid w:val="00254885"/>
    <w:rsid w:val="00270AA4"/>
    <w:rsid w:val="00275713"/>
    <w:rsid w:val="00276F49"/>
    <w:rsid w:val="00280ADB"/>
    <w:rsid w:val="002830FA"/>
    <w:rsid w:val="0028724E"/>
    <w:rsid w:val="002949D9"/>
    <w:rsid w:val="0029599A"/>
    <w:rsid w:val="002A5973"/>
    <w:rsid w:val="002A793F"/>
    <w:rsid w:val="002B06D3"/>
    <w:rsid w:val="002B277F"/>
    <w:rsid w:val="002C2FF1"/>
    <w:rsid w:val="002C634D"/>
    <w:rsid w:val="002C7FC3"/>
    <w:rsid w:val="002E0D8D"/>
    <w:rsid w:val="002E4CCE"/>
    <w:rsid w:val="002E63B3"/>
    <w:rsid w:val="002F65CF"/>
    <w:rsid w:val="003019EB"/>
    <w:rsid w:val="00307044"/>
    <w:rsid w:val="00320A9F"/>
    <w:rsid w:val="00323030"/>
    <w:rsid w:val="003235F2"/>
    <w:rsid w:val="00326AB6"/>
    <w:rsid w:val="00326B92"/>
    <w:rsid w:val="00326C38"/>
    <w:rsid w:val="00332ED9"/>
    <w:rsid w:val="003366B9"/>
    <w:rsid w:val="00336CFB"/>
    <w:rsid w:val="003426F6"/>
    <w:rsid w:val="0034663D"/>
    <w:rsid w:val="00360643"/>
    <w:rsid w:val="00375426"/>
    <w:rsid w:val="003831D0"/>
    <w:rsid w:val="0039002A"/>
    <w:rsid w:val="003A011B"/>
    <w:rsid w:val="003A29D2"/>
    <w:rsid w:val="003C35C0"/>
    <w:rsid w:val="003D0B1D"/>
    <w:rsid w:val="003E0B5E"/>
    <w:rsid w:val="003E744D"/>
    <w:rsid w:val="003F03E0"/>
    <w:rsid w:val="003F07FD"/>
    <w:rsid w:val="003F5940"/>
    <w:rsid w:val="00410CD0"/>
    <w:rsid w:val="00411FE9"/>
    <w:rsid w:val="004133C1"/>
    <w:rsid w:val="00420289"/>
    <w:rsid w:val="00422648"/>
    <w:rsid w:val="00426290"/>
    <w:rsid w:val="00426312"/>
    <w:rsid w:val="00431058"/>
    <w:rsid w:val="00434461"/>
    <w:rsid w:val="00441815"/>
    <w:rsid w:val="00453A72"/>
    <w:rsid w:val="00462E63"/>
    <w:rsid w:val="00467EF7"/>
    <w:rsid w:val="00476CC5"/>
    <w:rsid w:val="00477428"/>
    <w:rsid w:val="004870E8"/>
    <w:rsid w:val="0049467A"/>
    <w:rsid w:val="004A39F3"/>
    <w:rsid w:val="004A5658"/>
    <w:rsid w:val="004C1C8B"/>
    <w:rsid w:val="004C2868"/>
    <w:rsid w:val="004C6D84"/>
    <w:rsid w:val="004D3F15"/>
    <w:rsid w:val="004D7833"/>
    <w:rsid w:val="004E45C9"/>
    <w:rsid w:val="004F32FA"/>
    <w:rsid w:val="00502C3D"/>
    <w:rsid w:val="00505C43"/>
    <w:rsid w:val="0050779D"/>
    <w:rsid w:val="005207A8"/>
    <w:rsid w:val="0053211F"/>
    <w:rsid w:val="0053351C"/>
    <w:rsid w:val="00533704"/>
    <w:rsid w:val="00535AAB"/>
    <w:rsid w:val="00535B86"/>
    <w:rsid w:val="00537660"/>
    <w:rsid w:val="00550FA7"/>
    <w:rsid w:val="005643F0"/>
    <w:rsid w:val="00567F1C"/>
    <w:rsid w:val="00567F89"/>
    <w:rsid w:val="0057618C"/>
    <w:rsid w:val="0058213D"/>
    <w:rsid w:val="00582A91"/>
    <w:rsid w:val="00584FB3"/>
    <w:rsid w:val="00590E59"/>
    <w:rsid w:val="00596483"/>
    <w:rsid w:val="005A00A6"/>
    <w:rsid w:val="005B042E"/>
    <w:rsid w:val="005B1837"/>
    <w:rsid w:val="005B3ABB"/>
    <w:rsid w:val="005D06C4"/>
    <w:rsid w:val="005E0376"/>
    <w:rsid w:val="005E144C"/>
    <w:rsid w:val="005E30E2"/>
    <w:rsid w:val="005F51E1"/>
    <w:rsid w:val="00600FB0"/>
    <w:rsid w:val="006032CF"/>
    <w:rsid w:val="006062C1"/>
    <w:rsid w:val="00611661"/>
    <w:rsid w:val="00614485"/>
    <w:rsid w:val="0066298A"/>
    <w:rsid w:val="00664740"/>
    <w:rsid w:val="006735B2"/>
    <w:rsid w:val="00675817"/>
    <w:rsid w:val="00676705"/>
    <w:rsid w:val="006779AE"/>
    <w:rsid w:val="00696076"/>
    <w:rsid w:val="006976B0"/>
    <w:rsid w:val="006A4BF1"/>
    <w:rsid w:val="006D5C21"/>
    <w:rsid w:val="006F097C"/>
    <w:rsid w:val="006F1D69"/>
    <w:rsid w:val="006F5FFA"/>
    <w:rsid w:val="006F6587"/>
    <w:rsid w:val="006F73D4"/>
    <w:rsid w:val="0071235F"/>
    <w:rsid w:val="00715302"/>
    <w:rsid w:val="007168EB"/>
    <w:rsid w:val="00716B23"/>
    <w:rsid w:val="0072472A"/>
    <w:rsid w:val="00733434"/>
    <w:rsid w:val="00737DAA"/>
    <w:rsid w:val="0074323C"/>
    <w:rsid w:val="0078423C"/>
    <w:rsid w:val="00785AE4"/>
    <w:rsid w:val="007A0C82"/>
    <w:rsid w:val="007A7FCA"/>
    <w:rsid w:val="007B03D0"/>
    <w:rsid w:val="007B2EE7"/>
    <w:rsid w:val="007B3164"/>
    <w:rsid w:val="007B5A4A"/>
    <w:rsid w:val="007D1E31"/>
    <w:rsid w:val="007D3CAE"/>
    <w:rsid w:val="007E01CD"/>
    <w:rsid w:val="007E344C"/>
    <w:rsid w:val="007E3D18"/>
    <w:rsid w:val="007F76E8"/>
    <w:rsid w:val="008005A8"/>
    <w:rsid w:val="00800CED"/>
    <w:rsid w:val="00802918"/>
    <w:rsid w:val="00810B1E"/>
    <w:rsid w:val="008155D4"/>
    <w:rsid w:val="00826750"/>
    <w:rsid w:val="00827A10"/>
    <w:rsid w:val="0083499B"/>
    <w:rsid w:val="00852685"/>
    <w:rsid w:val="00857FE9"/>
    <w:rsid w:val="00861235"/>
    <w:rsid w:val="00861BA5"/>
    <w:rsid w:val="0086669A"/>
    <w:rsid w:val="00867716"/>
    <w:rsid w:val="00872713"/>
    <w:rsid w:val="00872B02"/>
    <w:rsid w:val="008846F5"/>
    <w:rsid w:val="008866AF"/>
    <w:rsid w:val="008A127B"/>
    <w:rsid w:val="008A2D55"/>
    <w:rsid w:val="008A52EE"/>
    <w:rsid w:val="008A793C"/>
    <w:rsid w:val="008A7DAA"/>
    <w:rsid w:val="008B1407"/>
    <w:rsid w:val="008B761C"/>
    <w:rsid w:val="008C2096"/>
    <w:rsid w:val="008C642A"/>
    <w:rsid w:val="008D4243"/>
    <w:rsid w:val="008D5D9E"/>
    <w:rsid w:val="008E2271"/>
    <w:rsid w:val="008E45AA"/>
    <w:rsid w:val="008F6601"/>
    <w:rsid w:val="009010D5"/>
    <w:rsid w:val="0090715A"/>
    <w:rsid w:val="009203F8"/>
    <w:rsid w:val="0092254C"/>
    <w:rsid w:val="009274D1"/>
    <w:rsid w:val="00930308"/>
    <w:rsid w:val="00931185"/>
    <w:rsid w:val="00933BB3"/>
    <w:rsid w:val="009410A0"/>
    <w:rsid w:val="009417D9"/>
    <w:rsid w:val="0095618A"/>
    <w:rsid w:val="00964157"/>
    <w:rsid w:val="00965F1B"/>
    <w:rsid w:val="00984BF1"/>
    <w:rsid w:val="00986513"/>
    <w:rsid w:val="00987D02"/>
    <w:rsid w:val="00991B56"/>
    <w:rsid w:val="009A056A"/>
    <w:rsid w:val="009A0E26"/>
    <w:rsid w:val="009A7B9B"/>
    <w:rsid w:val="009B5DBB"/>
    <w:rsid w:val="009C7016"/>
    <w:rsid w:val="009D3C13"/>
    <w:rsid w:val="009E2D74"/>
    <w:rsid w:val="009F3766"/>
    <w:rsid w:val="00A01AEE"/>
    <w:rsid w:val="00A13692"/>
    <w:rsid w:val="00A3075D"/>
    <w:rsid w:val="00A309EF"/>
    <w:rsid w:val="00A36ABC"/>
    <w:rsid w:val="00A42F4A"/>
    <w:rsid w:val="00A46C4E"/>
    <w:rsid w:val="00A46FD1"/>
    <w:rsid w:val="00A47542"/>
    <w:rsid w:val="00A56E80"/>
    <w:rsid w:val="00A63CE7"/>
    <w:rsid w:val="00A70329"/>
    <w:rsid w:val="00A72C79"/>
    <w:rsid w:val="00A73F1D"/>
    <w:rsid w:val="00A83D06"/>
    <w:rsid w:val="00A94794"/>
    <w:rsid w:val="00A97216"/>
    <w:rsid w:val="00AA5A8D"/>
    <w:rsid w:val="00AB04EE"/>
    <w:rsid w:val="00AB15F6"/>
    <w:rsid w:val="00AC68FD"/>
    <w:rsid w:val="00AD1714"/>
    <w:rsid w:val="00AD244E"/>
    <w:rsid w:val="00AD6841"/>
    <w:rsid w:val="00AE1375"/>
    <w:rsid w:val="00AE6377"/>
    <w:rsid w:val="00AE7133"/>
    <w:rsid w:val="00AF32B7"/>
    <w:rsid w:val="00AF7AE2"/>
    <w:rsid w:val="00B062D8"/>
    <w:rsid w:val="00B11274"/>
    <w:rsid w:val="00B136F9"/>
    <w:rsid w:val="00B413AB"/>
    <w:rsid w:val="00B5292A"/>
    <w:rsid w:val="00B65C8A"/>
    <w:rsid w:val="00B66F1D"/>
    <w:rsid w:val="00B67598"/>
    <w:rsid w:val="00B701DB"/>
    <w:rsid w:val="00B73C55"/>
    <w:rsid w:val="00B77B2E"/>
    <w:rsid w:val="00B83152"/>
    <w:rsid w:val="00B85375"/>
    <w:rsid w:val="00BB283F"/>
    <w:rsid w:val="00BB4162"/>
    <w:rsid w:val="00BC35E6"/>
    <w:rsid w:val="00BD5D5B"/>
    <w:rsid w:val="00BD603C"/>
    <w:rsid w:val="00BD7E86"/>
    <w:rsid w:val="00BE3675"/>
    <w:rsid w:val="00BF1227"/>
    <w:rsid w:val="00BF2B08"/>
    <w:rsid w:val="00BF686F"/>
    <w:rsid w:val="00C0063F"/>
    <w:rsid w:val="00C11EE8"/>
    <w:rsid w:val="00C128CF"/>
    <w:rsid w:val="00C14901"/>
    <w:rsid w:val="00C172DB"/>
    <w:rsid w:val="00C26805"/>
    <w:rsid w:val="00C83F61"/>
    <w:rsid w:val="00C87D58"/>
    <w:rsid w:val="00C96AEF"/>
    <w:rsid w:val="00CA74A4"/>
    <w:rsid w:val="00CA7C93"/>
    <w:rsid w:val="00CC08AF"/>
    <w:rsid w:val="00CC3BD5"/>
    <w:rsid w:val="00CC7193"/>
    <w:rsid w:val="00CC7505"/>
    <w:rsid w:val="00CD73D8"/>
    <w:rsid w:val="00CF1DB1"/>
    <w:rsid w:val="00CF1E4B"/>
    <w:rsid w:val="00D00D32"/>
    <w:rsid w:val="00D05CD9"/>
    <w:rsid w:val="00D14499"/>
    <w:rsid w:val="00D16C4E"/>
    <w:rsid w:val="00D20F98"/>
    <w:rsid w:val="00D30EE1"/>
    <w:rsid w:val="00D374C6"/>
    <w:rsid w:val="00D46056"/>
    <w:rsid w:val="00D4706E"/>
    <w:rsid w:val="00D6125B"/>
    <w:rsid w:val="00D72731"/>
    <w:rsid w:val="00D860A9"/>
    <w:rsid w:val="00D87379"/>
    <w:rsid w:val="00D8798D"/>
    <w:rsid w:val="00D9541A"/>
    <w:rsid w:val="00DB3E86"/>
    <w:rsid w:val="00DC30F5"/>
    <w:rsid w:val="00DC68DB"/>
    <w:rsid w:val="00DC6FF6"/>
    <w:rsid w:val="00DC7A62"/>
    <w:rsid w:val="00DD2FB9"/>
    <w:rsid w:val="00DD5395"/>
    <w:rsid w:val="00DE39C3"/>
    <w:rsid w:val="00DF00CB"/>
    <w:rsid w:val="00DF796D"/>
    <w:rsid w:val="00E050CA"/>
    <w:rsid w:val="00E07D63"/>
    <w:rsid w:val="00E12A86"/>
    <w:rsid w:val="00E26770"/>
    <w:rsid w:val="00E273B2"/>
    <w:rsid w:val="00E27418"/>
    <w:rsid w:val="00E36E5C"/>
    <w:rsid w:val="00E465AA"/>
    <w:rsid w:val="00E55BDB"/>
    <w:rsid w:val="00E62E42"/>
    <w:rsid w:val="00E62EF6"/>
    <w:rsid w:val="00E639B8"/>
    <w:rsid w:val="00E679B8"/>
    <w:rsid w:val="00E67BB9"/>
    <w:rsid w:val="00E70F59"/>
    <w:rsid w:val="00E8346B"/>
    <w:rsid w:val="00E84BFE"/>
    <w:rsid w:val="00E86F3F"/>
    <w:rsid w:val="00EC50B6"/>
    <w:rsid w:val="00EC60ED"/>
    <w:rsid w:val="00ED54D3"/>
    <w:rsid w:val="00EE08E6"/>
    <w:rsid w:val="00EE1D7F"/>
    <w:rsid w:val="00EE5439"/>
    <w:rsid w:val="00EE6BEE"/>
    <w:rsid w:val="00F0218D"/>
    <w:rsid w:val="00F31AEA"/>
    <w:rsid w:val="00F35CC9"/>
    <w:rsid w:val="00F45875"/>
    <w:rsid w:val="00F5683F"/>
    <w:rsid w:val="00F606AE"/>
    <w:rsid w:val="00F63125"/>
    <w:rsid w:val="00F648D1"/>
    <w:rsid w:val="00F7082A"/>
    <w:rsid w:val="00F72312"/>
    <w:rsid w:val="00F8170A"/>
    <w:rsid w:val="00F9080C"/>
    <w:rsid w:val="00F9324C"/>
    <w:rsid w:val="00F932D0"/>
    <w:rsid w:val="00F9463A"/>
    <w:rsid w:val="00FA3160"/>
    <w:rsid w:val="00FA5286"/>
    <w:rsid w:val="00FA77CA"/>
    <w:rsid w:val="00FC1DBD"/>
    <w:rsid w:val="00FC5389"/>
    <w:rsid w:val="00FC707D"/>
    <w:rsid w:val="00FD55F4"/>
    <w:rsid w:val="00FF2492"/>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473F"/>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01473F"/>
    <w:pPr>
      <w:keepNext/>
      <w:tabs>
        <w:tab w:val="left" w:pos="360"/>
      </w:tabs>
      <w:spacing w:line="480" w:lineRule="auto"/>
      <w:ind w:left="360" w:hanging="360"/>
      <w:jc w:val="both"/>
      <w:outlineLvl w:val="0"/>
    </w:pPr>
    <w:rPr>
      <w:b/>
    </w:rPr>
  </w:style>
  <w:style w:type="paragraph" w:styleId="Heading2">
    <w:name w:val="heading 2"/>
    <w:basedOn w:val="Normal"/>
    <w:next w:val="Normal"/>
    <w:link w:val="Heading2Char"/>
    <w:uiPriority w:val="99"/>
    <w:qFormat/>
    <w:rsid w:val="0001473F"/>
    <w:pPr>
      <w:keepNext/>
      <w:spacing w:line="48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473F"/>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01473F"/>
    <w:rPr>
      <w:rFonts w:ascii="Times New Roman" w:hAnsi="Times New Roman" w:cs="Times New Roman"/>
      <w:b/>
      <w:sz w:val="20"/>
      <w:szCs w:val="20"/>
    </w:rPr>
  </w:style>
  <w:style w:type="paragraph" w:styleId="BodyTextIndent2">
    <w:name w:val="Body Text Indent 2"/>
    <w:basedOn w:val="Normal"/>
    <w:link w:val="BodyTextIndent2Char"/>
    <w:uiPriority w:val="99"/>
    <w:rsid w:val="0001473F"/>
    <w:pPr>
      <w:spacing w:line="360" w:lineRule="auto"/>
      <w:ind w:left="360" w:firstLine="720"/>
    </w:pPr>
  </w:style>
  <w:style w:type="character" w:customStyle="1" w:styleId="BodyTextIndent2Char">
    <w:name w:val="Body Text Indent 2 Char"/>
    <w:basedOn w:val="DefaultParagraphFont"/>
    <w:link w:val="BodyTextIndent2"/>
    <w:uiPriority w:val="99"/>
    <w:locked/>
    <w:rsid w:val="0001473F"/>
    <w:rPr>
      <w:rFonts w:ascii="Times New Roman" w:hAnsi="Times New Roman" w:cs="Times New Roman"/>
      <w:sz w:val="20"/>
      <w:szCs w:val="20"/>
    </w:rPr>
  </w:style>
  <w:style w:type="paragraph" w:styleId="Footer">
    <w:name w:val="footer"/>
    <w:basedOn w:val="Normal"/>
    <w:link w:val="FooterChar"/>
    <w:uiPriority w:val="99"/>
    <w:rsid w:val="0001473F"/>
    <w:pPr>
      <w:tabs>
        <w:tab w:val="center" w:pos="4320"/>
        <w:tab w:val="right" w:pos="8640"/>
      </w:tabs>
    </w:pPr>
  </w:style>
  <w:style w:type="character" w:customStyle="1" w:styleId="FooterChar">
    <w:name w:val="Footer Char"/>
    <w:basedOn w:val="DefaultParagraphFont"/>
    <w:link w:val="Footer"/>
    <w:uiPriority w:val="99"/>
    <w:locked/>
    <w:rsid w:val="0001473F"/>
    <w:rPr>
      <w:rFonts w:ascii="Times New Roman" w:hAnsi="Times New Roman" w:cs="Times New Roman"/>
      <w:sz w:val="20"/>
      <w:szCs w:val="20"/>
    </w:rPr>
  </w:style>
  <w:style w:type="paragraph" w:styleId="Title">
    <w:name w:val="Title"/>
    <w:basedOn w:val="Normal"/>
    <w:link w:val="TitleChar"/>
    <w:uiPriority w:val="99"/>
    <w:qFormat/>
    <w:rsid w:val="0001473F"/>
    <w:pPr>
      <w:spacing w:line="480" w:lineRule="auto"/>
      <w:ind w:firstLine="720"/>
      <w:jc w:val="center"/>
    </w:pPr>
    <w:rPr>
      <w:b/>
      <w:sz w:val="28"/>
    </w:rPr>
  </w:style>
  <w:style w:type="character" w:customStyle="1" w:styleId="TitleChar">
    <w:name w:val="Title Char"/>
    <w:basedOn w:val="DefaultParagraphFont"/>
    <w:link w:val="Title"/>
    <w:uiPriority w:val="99"/>
    <w:locked/>
    <w:rsid w:val="0001473F"/>
    <w:rPr>
      <w:rFonts w:ascii="Times New Roman" w:hAnsi="Times New Roman" w:cs="Times New Roman"/>
      <w:b/>
      <w:sz w:val="20"/>
      <w:szCs w:val="20"/>
    </w:rPr>
  </w:style>
  <w:style w:type="paragraph" w:styleId="BodyTextIndent">
    <w:name w:val="Body Text Indent"/>
    <w:basedOn w:val="Normal"/>
    <w:link w:val="BodyTextIndentChar"/>
    <w:uiPriority w:val="99"/>
    <w:rsid w:val="0001473F"/>
    <w:pPr>
      <w:ind w:left="360" w:firstLine="720"/>
      <w:jc w:val="both"/>
    </w:pPr>
  </w:style>
  <w:style w:type="character" w:customStyle="1" w:styleId="BodyTextIndentChar">
    <w:name w:val="Body Text Indent Char"/>
    <w:basedOn w:val="DefaultParagraphFont"/>
    <w:link w:val="BodyTextIndent"/>
    <w:uiPriority w:val="99"/>
    <w:locked/>
    <w:rsid w:val="0001473F"/>
    <w:rPr>
      <w:rFonts w:ascii="Times New Roman" w:hAnsi="Times New Roman" w:cs="Times New Roman"/>
      <w:sz w:val="20"/>
      <w:szCs w:val="20"/>
    </w:rPr>
  </w:style>
  <w:style w:type="paragraph" w:styleId="BodyText2">
    <w:name w:val="Body Text 2"/>
    <w:basedOn w:val="Normal"/>
    <w:link w:val="BodyText2Char"/>
    <w:uiPriority w:val="99"/>
    <w:rsid w:val="0001473F"/>
    <w:pPr>
      <w:spacing w:line="480" w:lineRule="auto"/>
      <w:jc w:val="both"/>
    </w:pPr>
  </w:style>
  <w:style w:type="character" w:customStyle="1" w:styleId="BodyText2Char">
    <w:name w:val="Body Text 2 Char"/>
    <w:basedOn w:val="DefaultParagraphFont"/>
    <w:link w:val="BodyText2"/>
    <w:uiPriority w:val="99"/>
    <w:locked/>
    <w:rsid w:val="0001473F"/>
    <w:rPr>
      <w:rFonts w:ascii="Times New Roman" w:hAnsi="Times New Roman" w:cs="Times New Roman"/>
      <w:sz w:val="20"/>
      <w:szCs w:val="20"/>
    </w:rPr>
  </w:style>
  <w:style w:type="paragraph" w:styleId="BodyTextIndent3">
    <w:name w:val="Body Text Indent 3"/>
    <w:basedOn w:val="Normal"/>
    <w:link w:val="BodyTextIndent3Char"/>
    <w:uiPriority w:val="99"/>
    <w:rsid w:val="0001473F"/>
    <w:pPr>
      <w:spacing w:line="480" w:lineRule="auto"/>
      <w:ind w:left="720" w:firstLine="720"/>
      <w:jc w:val="both"/>
    </w:pPr>
  </w:style>
  <w:style w:type="character" w:customStyle="1" w:styleId="BodyTextIndent3Char">
    <w:name w:val="Body Text Indent 3 Char"/>
    <w:basedOn w:val="DefaultParagraphFont"/>
    <w:link w:val="BodyTextIndent3"/>
    <w:uiPriority w:val="99"/>
    <w:locked/>
    <w:rsid w:val="0001473F"/>
    <w:rPr>
      <w:rFonts w:ascii="Times New Roman" w:hAnsi="Times New Roman" w:cs="Times New Roman"/>
      <w:sz w:val="20"/>
      <w:szCs w:val="20"/>
    </w:rPr>
  </w:style>
  <w:style w:type="paragraph" w:styleId="Subtitle">
    <w:name w:val="Subtitle"/>
    <w:basedOn w:val="Normal"/>
    <w:link w:val="SubtitleChar"/>
    <w:uiPriority w:val="99"/>
    <w:qFormat/>
    <w:rsid w:val="0001473F"/>
    <w:pPr>
      <w:spacing w:line="480" w:lineRule="auto"/>
      <w:ind w:firstLine="720"/>
      <w:jc w:val="center"/>
    </w:pPr>
    <w:rPr>
      <w:b/>
    </w:rPr>
  </w:style>
  <w:style w:type="character" w:customStyle="1" w:styleId="SubtitleChar">
    <w:name w:val="Subtitle Char"/>
    <w:basedOn w:val="DefaultParagraphFont"/>
    <w:link w:val="Subtitle"/>
    <w:uiPriority w:val="99"/>
    <w:locked/>
    <w:rsid w:val="0001473F"/>
    <w:rPr>
      <w:rFonts w:ascii="Times New Roman" w:hAnsi="Times New Roman" w:cs="Times New Roman"/>
      <w:b/>
      <w:sz w:val="20"/>
      <w:szCs w:val="20"/>
    </w:rPr>
  </w:style>
  <w:style w:type="paragraph" w:styleId="BodyText">
    <w:name w:val="Body Text"/>
    <w:basedOn w:val="Normal"/>
    <w:link w:val="BodyTextChar"/>
    <w:uiPriority w:val="99"/>
    <w:rsid w:val="0001473F"/>
    <w:pPr>
      <w:jc w:val="center"/>
    </w:pPr>
    <w:rPr>
      <w:b/>
    </w:rPr>
  </w:style>
  <w:style w:type="character" w:customStyle="1" w:styleId="BodyTextChar">
    <w:name w:val="Body Text Char"/>
    <w:basedOn w:val="DefaultParagraphFont"/>
    <w:link w:val="BodyText"/>
    <w:uiPriority w:val="99"/>
    <w:locked/>
    <w:rsid w:val="0001473F"/>
    <w:rPr>
      <w:rFonts w:ascii="Times New Roman" w:hAnsi="Times New Roman" w:cs="Times New Roman"/>
      <w:b/>
      <w:sz w:val="20"/>
      <w:szCs w:val="20"/>
    </w:rPr>
  </w:style>
  <w:style w:type="paragraph" w:styleId="FootnoteText">
    <w:name w:val="footnote text"/>
    <w:basedOn w:val="Normal"/>
    <w:link w:val="FootnoteTextChar"/>
    <w:uiPriority w:val="99"/>
    <w:semiHidden/>
    <w:rsid w:val="0001473F"/>
    <w:rPr>
      <w:sz w:val="20"/>
    </w:rPr>
  </w:style>
  <w:style w:type="character" w:customStyle="1" w:styleId="FootnoteTextChar">
    <w:name w:val="Footnote Text Char"/>
    <w:basedOn w:val="DefaultParagraphFont"/>
    <w:link w:val="FootnoteText"/>
    <w:uiPriority w:val="99"/>
    <w:semiHidden/>
    <w:locked/>
    <w:rsid w:val="0001473F"/>
    <w:rPr>
      <w:rFonts w:ascii="Times New Roman" w:hAnsi="Times New Roman" w:cs="Times New Roman"/>
      <w:sz w:val="20"/>
      <w:szCs w:val="20"/>
    </w:rPr>
  </w:style>
  <w:style w:type="character" w:styleId="FootnoteReference">
    <w:name w:val="footnote reference"/>
    <w:basedOn w:val="DefaultParagraphFont"/>
    <w:uiPriority w:val="99"/>
    <w:semiHidden/>
    <w:rsid w:val="0001473F"/>
    <w:rPr>
      <w:rFonts w:cs="Times New Roman"/>
      <w:vertAlign w:val="superscript"/>
    </w:rPr>
  </w:style>
  <w:style w:type="paragraph" w:styleId="Header">
    <w:name w:val="header"/>
    <w:basedOn w:val="Normal"/>
    <w:link w:val="HeaderChar"/>
    <w:uiPriority w:val="99"/>
    <w:rsid w:val="00C83F61"/>
    <w:pPr>
      <w:tabs>
        <w:tab w:val="center" w:pos="4320"/>
        <w:tab w:val="right" w:pos="8640"/>
      </w:tabs>
    </w:pPr>
    <w:rPr>
      <w:szCs w:val="24"/>
    </w:rPr>
  </w:style>
  <w:style w:type="character" w:customStyle="1" w:styleId="HeaderChar">
    <w:name w:val="Header Char"/>
    <w:basedOn w:val="DefaultParagraphFont"/>
    <w:link w:val="Header"/>
    <w:uiPriority w:val="99"/>
    <w:locked/>
    <w:rsid w:val="00C83F61"/>
    <w:rPr>
      <w:rFonts w:ascii="Times New Roman" w:hAnsi="Times New Roman" w:cs="Times New Roman"/>
      <w:sz w:val="24"/>
      <w:szCs w:val="24"/>
    </w:rPr>
  </w:style>
  <w:style w:type="character" w:styleId="PageNumber">
    <w:name w:val="page number"/>
    <w:basedOn w:val="DefaultParagraphFont"/>
    <w:uiPriority w:val="99"/>
    <w:rsid w:val="00C83F61"/>
    <w:rPr>
      <w:rFonts w:cs="Times New Roman"/>
    </w:rPr>
  </w:style>
  <w:style w:type="paragraph" w:styleId="ListParagraph">
    <w:name w:val="List Paragraph"/>
    <w:basedOn w:val="Normal"/>
    <w:uiPriority w:val="99"/>
    <w:qFormat/>
    <w:rsid w:val="00E26770"/>
    <w:pPr>
      <w:ind w:left="720"/>
    </w:pPr>
  </w:style>
  <w:style w:type="character" w:styleId="PlaceholderText">
    <w:name w:val="Placeholder Text"/>
    <w:basedOn w:val="DefaultParagraphFont"/>
    <w:uiPriority w:val="99"/>
    <w:semiHidden/>
    <w:rsid w:val="00C128CF"/>
    <w:rPr>
      <w:rFonts w:cs="Times New Roman"/>
      <w:color w:val="808080"/>
    </w:rPr>
  </w:style>
  <w:style w:type="paragraph" w:styleId="BalloonText">
    <w:name w:val="Balloon Text"/>
    <w:basedOn w:val="Normal"/>
    <w:link w:val="BalloonTextChar"/>
    <w:uiPriority w:val="99"/>
    <w:semiHidden/>
    <w:rsid w:val="00C128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1590</TotalTime>
  <Pages>11</Pages>
  <Words>1504</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KARUNIA KOMPUTER</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KARUNIA COMPUTER</cp:lastModifiedBy>
  <cp:revision>86</cp:revision>
  <cp:lastPrinted>2011-08-10T22:35:00Z</cp:lastPrinted>
  <dcterms:created xsi:type="dcterms:W3CDTF">2011-04-26T08:38:00Z</dcterms:created>
  <dcterms:modified xsi:type="dcterms:W3CDTF">2011-08-10T23:18:00Z</dcterms:modified>
</cp:coreProperties>
</file>